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2C" w:rsidRPr="00DD264F" w:rsidRDefault="003F3B2C" w:rsidP="003F3B2C">
      <w:pPr>
        <w:pStyle w:val="a9"/>
        <w:rPr>
          <w:sz w:val="22"/>
        </w:rPr>
      </w:pPr>
      <w:r w:rsidRPr="00DD264F">
        <w:rPr>
          <w:sz w:val="22"/>
        </w:rPr>
        <w:t xml:space="preserve">ГОСУДАРСТВЕННОЕ БЮДЖЕТНОЕ ОБЩЕОБРАЗОВАТЕЛЬНОЕ УЧРЕЖДЕНИЕ САМАРСКОЙ ОБЛАСТИ ОСНОВНАЯ ОБРАЗОВАТЕЛЬНАЯ ШКОЛА №17 ГОРОДА НОВОКУЙБЫШЕВСКА ГОРОДСКОГО ОКРУГА НОВОКУЙБЫШЕВСК САМАРСКОЙ ОБЛАСТИ </w:t>
      </w:r>
    </w:p>
    <w:p w:rsidR="003F3B2C" w:rsidRDefault="003F3B2C" w:rsidP="003F3B2C">
      <w:pPr>
        <w:pStyle w:val="a9"/>
        <w:rPr>
          <w:b/>
          <w:sz w:val="22"/>
        </w:rPr>
      </w:pPr>
      <w:r>
        <w:rPr>
          <w:sz w:val="22"/>
        </w:rPr>
        <w:t>(ГБОУ ООШ№17 г. Новокуйбы</w:t>
      </w:r>
      <w:r w:rsidRPr="00DD264F">
        <w:rPr>
          <w:sz w:val="22"/>
        </w:rPr>
        <w:t>шевск)</w:t>
      </w:r>
    </w:p>
    <w:p w:rsidR="003F3B2C" w:rsidRDefault="003F3B2C" w:rsidP="003F3B2C">
      <w:pPr>
        <w:pStyle w:val="a9"/>
        <w:rPr>
          <w:b/>
          <w:sz w:val="22"/>
          <w:u w:val="single"/>
        </w:rPr>
      </w:pPr>
      <w:r w:rsidRPr="00C115A2">
        <w:rPr>
          <w:sz w:val="22"/>
          <w:u w:val="single"/>
        </w:rPr>
        <w:t xml:space="preserve">446213, Россия, Самарская область, </w:t>
      </w:r>
      <w:proofErr w:type="gramStart"/>
      <w:r w:rsidRPr="00C115A2">
        <w:rPr>
          <w:sz w:val="22"/>
          <w:u w:val="single"/>
        </w:rPr>
        <w:t>г</w:t>
      </w:r>
      <w:proofErr w:type="gramEnd"/>
      <w:r w:rsidRPr="00C115A2">
        <w:rPr>
          <w:sz w:val="22"/>
          <w:u w:val="single"/>
        </w:rPr>
        <w:t>. Новокуйбышевск, ул. Киевская 15. Тел.4-41-81</w:t>
      </w:r>
    </w:p>
    <w:p w:rsidR="003F3B2C" w:rsidRDefault="003F3B2C" w:rsidP="003F3B2C">
      <w:pPr>
        <w:pStyle w:val="a9"/>
        <w:rPr>
          <w:b/>
          <w:sz w:val="22"/>
          <w:u w:val="single"/>
        </w:rPr>
      </w:pPr>
    </w:p>
    <w:p w:rsidR="003F3B2C" w:rsidRDefault="003F3B2C" w:rsidP="003F3B2C">
      <w:pPr>
        <w:pStyle w:val="a9"/>
        <w:rPr>
          <w:b/>
          <w:sz w:val="22"/>
          <w:u w:val="single"/>
        </w:rPr>
      </w:pPr>
    </w:p>
    <w:p w:rsidR="003F3B2C" w:rsidRPr="00017133" w:rsidRDefault="003F3B2C" w:rsidP="003F3B2C">
      <w:pPr>
        <w:pStyle w:val="a9"/>
        <w:rPr>
          <w:b/>
          <w:sz w:val="22"/>
          <w:u w:val="single"/>
        </w:rPr>
      </w:pPr>
    </w:p>
    <w:p w:rsidR="003F3B2C" w:rsidRDefault="003F3B2C" w:rsidP="003F3B2C">
      <w:pPr>
        <w:pStyle w:val="a9"/>
        <w:jc w:val="left"/>
        <w:rPr>
          <w:rFonts w:ascii="Arial" w:hAnsi="Arial"/>
          <w:sz w:val="24"/>
        </w:rPr>
      </w:pPr>
    </w:p>
    <w:p w:rsidR="003F3B2C" w:rsidRPr="00DD264F" w:rsidRDefault="003F3B2C" w:rsidP="003F3B2C">
      <w:pPr>
        <w:pStyle w:val="a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«ПРИНЯТО»                                                               </w:t>
      </w:r>
      <w:r w:rsidR="000963B3">
        <w:rPr>
          <w:rFonts w:ascii="Arial" w:hAnsi="Arial"/>
          <w:sz w:val="24"/>
        </w:rPr>
        <w:t xml:space="preserve">                        </w:t>
      </w:r>
      <w:r>
        <w:rPr>
          <w:rFonts w:ascii="Arial" w:hAnsi="Arial"/>
          <w:sz w:val="24"/>
        </w:rPr>
        <w:t>«УТВЕРЖДЕНО»</w:t>
      </w:r>
    </w:p>
    <w:p w:rsidR="003F3B2C" w:rsidRPr="00DD264F" w:rsidRDefault="003F3B2C" w:rsidP="003F3B2C">
      <w:pPr>
        <w:pStyle w:val="a9"/>
        <w:tabs>
          <w:tab w:val="left" w:pos="11600"/>
          <w:tab w:val="left" w:pos="12020"/>
        </w:tabs>
        <w:jc w:val="both"/>
        <w:rPr>
          <w:b/>
          <w:sz w:val="24"/>
        </w:rPr>
      </w:pPr>
      <w:r w:rsidRPr="00DD264F">
        <w:rPr>
          <w:sz w:val="24"/>
        </w:rPr>
        <w:t>П</w:t>
      </w:r>
      <w:r>
        <w:rPr>
          <w:sz w:val="24"/>
        </w:rPr>
        <w:t xml:space="preserve">едагогическим советом                                                                   </w:t>
      </w:r>
      <w:r w:rsidR="000963B3">
        <w:rPr>
          <w:sz w:val="24"/>
        </w:rPr>
        <w:t xml:space="preserve">           </w:t>
      </w:r>
      <w:r>
        <w:rPr>
          <w:sz w:val="24"/>
        </w:rPr>
        <w:t>Приказом директора</w:t>
      </w:r>
    </w:p>
    <w:p w:rsidR="003F3B2C" w:rsidRPr="00A12750" w:rsidRDefault="003F3B2C" w:rsidP="003F3B2C">
      <w:pPr>
        <w:pStyle w:val="a9"/>
        <w:jc w:val="both"/>
        <w:rPr>
          <w:b/>
          <w:sz w:val="24"/>
        </w:rPr>
      </w:pPr>
      <w:r w:rsidRPr="00DD264F">
        <w:rPr>
          <w:sz w:val="24"/>
        </w:rPr>
        <w:t>ГБОУ ООШ № 17</w:t>
      </w:r>
      <w:r>
        <w:rPr>
          <w:sz w:val="24"/>
        </w:rPr>
        <w:t xml:space="preserve">                                                                  </w:t>
      </w:r>
      <w:r w:rsidR="000963B3">
        <w:rPr>
          <w:sz w:val="24"/>
        </w:rPr>
        <w:t xml:space="preserve">                       </w:t>
      </w:r>
      <w:r w:rsidRPr="00DD264F">
        <w:rPr>
          <w:sz w:val="24"/>
        </w:rPr>
        <w:t>ГБОУ ООШ № 17</w:t>
      </w:r>
    </w:p>
    <w:p w:rsidR="003F3B2C" w:rsidRPr="00DD264F" w:rsidRDefault="003F3B2C" w:rsidP="003F3B2C">
      <w:pPr>
        <w:pStyle w:val="a9"/>
        <w:jc w:val="both"/>
        <w:rPr>
          <w:b/>
          <w:sz w:val="24"/>
        </w:rPr>
      </w:pPr>
      <w:r>
        <w:rPr>
          <w:sz w:val="24"/>
        </w:rPr>
        <w:t>г. Новокуйбышевск</w:t>
      </w:r>
      <w:r w:rsidRPr="00DD264F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</w:t>
      </w:r>
      <w:r w:rsidR="000963B3">
        <w:rPr>
          <w:sz w:val="24"/>
        </w:rPr>
        <w:t xml:space="preserve">           </w:t>
      </w:r>
      <w:r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Новокуйбышевск</w:t>
      </w:r>
    </w:p>
    <w:p w:rsidR="003F3B2C" w:rsidRPr="00237979" w:rsidRDefault="003F3B2C" w:rsidP="003F3B2C">
      <w:pPr>
        <w:pStyle w:val="a9"/>
        <w:jc w:val="both"/>
        <w:rPr>
          <w:b/>
          <w:sz w:val="24"/>
        </w:rPr>
      </w:pPr>
      <w:r w:rsidRPr="00DD264F">
        <w:rPr>
          <w:sz w:val="24"/>
        </w:rPr>
        <w:t xml:space="preserve">Протокол </w:t>
      </w:r>
      <w:r w:rsidRPr="00DD264F">
        <w:rPr>
          <w:sz w:val="24"/>
          <w:u w:val="single"/>
        </w:rPr>
        <w:t xml:space="preserve">№ </w:t>
      </w:r>
      <w:r>
        <w:rPr>
          <w:sz w:val="24"/>
          <w:u w:val="single"/>
        </w:rPr>
        <w:t xml:space="preserve">     </w:t>
      </w:r>
      <w:r w:rsidRPr="00237979">
        <w:rPr>
          <w:sz w:val="24"/>
        </w:rPr>
        <w:t xml:space="preserve">от                                                       </w:t>
      </w:r>
      <w:r>
        <w:rPr>
          <w:sz w:val="24"/>
        </w:rPr>
        <w:t xml:space="preserve">         </w:t>
      </w:r>
      <w:r w:rsidR="000963B3">
        <w:rPr>
          <w:sz w:val="24"/>
        </w:rPr>
        <w:t xml:space="preserve">                        </w:t>
      </w:r>
      <w:r w:rsidRPr="00237979">
        <w:rPr>
          <w:sz w:val="24"/>
        </w:rPr>
        <w:t>№</w:t>
      </w:r>
      <w:r>
        <w:rPr>
          <w:sz w:val="24"/>
        </w:rPr>
        <w:t xml:space="preserve">    од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</w:t>
      </w:r>
    </w:p>
    <w:p w:rsidR="003F3B2C" w:rsidRPr="00237979" w:rsidRDefault="003F3B2C" w:rsidP="003F3B2C">
      <w:pPr>
        <w:pStyle w:val="a9"/>
        <w:jc w:val="both"/>
        <w:rPr>
          <w:b/>
          <w:sz w:val="24"/>
        </w:rPr>
      </w:pPr>
      <w:r w:rsidRPr="00DD264F">
        <w:rPr>
          <w:sz w:val="24"/>
          <w:u w:val="single"/>
        </w:rPr>
        <w:t>«  »   августа</w:t>
      </w:r>
      <w:r>
        <w:rPr>
          <w:sz w:val="24"/>
          <w:u w:val="single"/>
        </w:rPr>
        <w:t xml:space="preserve">   </w:t>
      </w:r>
      <w:r w:rsidRPr="00DD264F">
        <w:rPr>
          <w:sz w:val="24"/>
          <w:u w:val="single"/>
        </w:rPr>
        <w:t>201</w:t>
      </w:r>
      <w:r w:rsidR="00C85BA7">
        <w:rPr>
          <w:sz w:val="24"/>
          <w:u w:val="single"/>
        </w:rPr>
        <w:t>9</w:t>
      </w:r>
      <w:r w:rsidRPr="00DD264F">
        <w:rPr>
          <w:sz w:val="24"/>
          <w:u w:val="single"/>
        </w:rPr>
        <w:t xml:space="preserve"> г.</w:t>
      </w:r>
      <w:r w:rsidRPr="00DD264F">
        <w:rPr>
          <w:sz w:val="24"/>
        </w:rPr>
        <w:t xml:space="preserve">   </w:t>
      </w:r>
      <w:r>
        <w:rPr>
          <w:sz w:val="24"/>
        </w:rPr>
        <w:t xml:space="preserve">                                                        </w:t>
      </w:r>
      <w:r w:rsidR="000963B3">
        <w:rPr>
          <w:sz w:val="24"/>
        </w:rPr>
        <w:t xml:space="preserve">                       </w:t>
      </w:r>
      <w:r>
        <w:rPr>
          <w:sz w:val="24"/>
        </w:rPr>
        <w:t>Директор ГБОУ ООШ№17</w:t>
      </w:r>
    </w:p>
    <w:p w:rsidR="003F3B2C" w:rsidRDefault="003F3B2C" w:rsidP="003F3B2C">
      <w:pPr>
        <w:pStyle w:val="a9"/>
        <w:jc w:val="both"/>
        <w:rPr>
          <w:b/>
          <w:sz w:val="24"/>
        </w:rPr>
      </w:pPr>
      <w:r>
        <w:rPr>
          <w:sz w:val="24"/>
        </w:rPr>
        <w:t xml:space="preserve">Управляющим советом                                                      </w:t>
      </w:r>
      <w:r w:rsidR="000963B3">
        <w:rPr>
          <w:sz w:val="24"/>
        </w:rPr>
        <w:t xml:space="preserve">                      </w:t>
      </w:r>
      <w:r>
        <w:rPr>
          <w:sz w:val="24"/>
        </w:rPr>
        <w:t xml:space="preserve"> 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Новокуйбышевск</w:t>
      </w:r>
    </w:p>
    <w:p w:rsidR="003F3B2C" w:rsidRDefault="003F3B2C" w:rsidP="000963B3">
      <w:pPr>
        <w:pStyle w:val="a9"/>
        <w:jc w:val="both"/>
        <w:rPr>
          <w:b/>
          <w:sz w:val="24"/>
        </w:rPr>
      </w:pPr>
      <w:r w:rsidRPr="00DD264F">
        <w:rPr>
          <w:sz w:val="24"/>
        </w:rPr>
        <w:t>ГБОУ ООШ № 17</w:t>
      </w:r>
      <w:r>
        <w:rPr>
          <w:sz w:val="24"/>
        </w:rPr>
        <w:t xml:space="preserve">                                                                 </w:t>
      </w:r>
      <w:r w:rsidR="000963B3">
        <w:rPr>
          <w:sz w:val="24"/>
        </w:rPr>
        <w:t xml:space="preserve">                      ____________ А.С. </w:t>
      </w:r>
      <w:proofErr w:type="spellStart"/>
      <w:r w:rsidR="000963B3">
        <w:rPr>
          <w:sz w:val="24"/>
        </w:rPr>
        <w:t>Чевелев</w:t>
      </w:r>
      <w:proofErr w:type="spellEnd"/>
    </w:p>
    <w:p w:rsidR="00A9052C" w:rsidRPr="003F3B2C" w:rsidRDefault="003F3B2C" w:rsidP="003F3B2C">
      <w:pPr>
        <w:pStyle w:val="a9"/>
        <w:jc w:val="both"/>
        <w:rPr>
          <w:b/>
          <w:sz w:val="24"/>
        </w:rPr>
      </w:pPr>
      <w:r>
        <w:rPr>
          <w:sz w:val="24"/>
        </w:rPr>
        <w:t>Протокол №</w:t>
      </w:r>
    </w:p>
    <w:p w:rsidR="00A9052C" w:rsidRDefault="00A9052C" w:rsidP="00A90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52C" w:rsidRDefault="00A9052C" w:rsidP="00A90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52C" w:rsidRDefault="00A9052C" w:rsidP="00A90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52C" w:rsidRDefault="00A9052C" w:rsidP="00A90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52C" w:rsidRDefault="00A9052C" w:rsidP="00A90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52C" w:rsidRDefault="005B1EB5" w:rsidP="00A90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Адаптированная </w:t>
      </w:r>
      <w:r w:rsidR="00A9052C">
        <w:rPr>
          <w:rFonts w:ascii="Times New Roman" w:hAnsi="Times New Roman" w:cs="Times New Roman"/>
          <w:b/>
          <w:sz w:val="36"/>
          <w:szCs w:val="36"/>
        </w:rPr>
        <w:t xml:space="preserve"> образовательная программа </w:t>
      </w:r>
    </w:p>
    <w:p w:rsidR="00A9052C" w:rsidRDefault="00A9052C" w:rsidP="00A90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детей </w:t>
      </w:r>
      <w:r w:rsidR="0026180B">
        <w:rPr>
          <w:rFonts w:ascii="Times New Roman" w:hAnsi="Times New Roman" w:cs="Times New Roman"/>
          <w:b/>
          <w:sz w:val="36"/>
          <w:szCs w:val="36"/>
        </w:rPr>
        <w:t>6 -8</w:t>
      </w:r>
      <w:r w:rsidR="002F124A">
        <w:rPr>
          <w:rFonts w:ascii="Times New Roman" w:hAnsi="Times New Roman" w:cs="Times New Roman"/>
          <w:b/>
          <w:sz w:val="36"/>
          <w:szCs w:val="36"/>
        </w:rPr>
        <w:t xml:space="preserve"> лет </w:t>
      </w:r>
      <w:r>
        <w:rPr>
          <w:rFonts w:ascii="Times New Roman" w:hAnsi="Times New Roman" w:cs="Times New Roman"/>
          <w:b/>
          <w:sz w:val="36"/>
          <w:szCs w:val="36"/>
        </w:rPr>
        <w:t xml:space="preserve">с фонетико-фонематическим недоразвитием  речи </w:t>
      </w:r>
    </w:p>
    <w:p w:rsidR="00A9052C" w:rsidRDefault="00A9052C" w:rsidP="00A90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9052C" w:rsidRDefault="00A9052C" w:rsidP="00A90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52C" w:rsidRDefault="00A9052C" w:rsidP="00A90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C62" w:rsidRPr="00A75BDD" w:rsidRDefault="001C6C62" w:rsidP="00CB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C62" w:rsidRPr="00A75BDD" w:rsidRDefault="001C6C62" w:rsidP="00CB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C62" w:rsidRDefault="001C6C62" w:rsidP="00CB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853" w:rsidRDefault="00281853" w:rsidP="00CB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853" w:rsidRDefault="00281853" w:rsidP="00CB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853" w:rsidRDefault="00281853" w:rsidP="00CB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BDD" w:rsidRDefault="00A75BDD" w:rsidP="00CB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B2C" w:rsidRDefault="003F3B2C" w:rsidP="00CB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B2C" w:rsidRDefault="003F3B2C" w:rsidP="00CB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B2C" w:rsidRDefault="003F3B2C" w:rsidP="00CB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B2C" w:rsidRDefault="003F3B2C" w:rsidP="00CB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B2C" w:rsidRDefault="003F3B2C" w:rsidP="00CB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B2C" w:rsidRDefault="003F3B2C" w:rsidP="00CB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3B3" w:rsidRDefault="000963B3" w:rsidP="00CB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3B3" w:rsidRDefault="000963B3" w:rsidP="00CB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3B3" w:rsidRDefault="000963B3" w:rsidP="00CB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853" w:rsidRDefault="00281853" w:rsidP="00CB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C62" w:rsidRPr="00A75BDD" w:rsidRDefault="001C6C62" w:rsidP="00CB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C62" w:rsidRPr="00A75BDD" w:rsidRDefault="001C6C62" w:rsidP="0021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C6C62" w:rsidRPr="00A75BDD" w:rsidRDefault="001C6C62" w:rsidP="0021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B5B" w:rsidRPr="00A75BDD" w:rsidRDefault="00CB6B5B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1. Целевой раздел</w:t>
      </w:r>
    </w:p>
    <w:p w:rsidR="00CB6B5B" w:rsidRPr="00A75BDD" w:rsidRDefault="00CB6B5B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1.1.Пояснительная записка ..........................................</w:t>
      </w:r>
      <w:r w:rsidR="001C6C62" w:rsidRPr="00A75BDD">
        <w:rPr>
          <w:rFonts w:ascii="Times New Roman" w:hAnsi="Times New Roman" w:cs="Times New Roman"/>
          <w:sz w:val="28"/>
          <w:szCs w:val="28"/>
        </w:rPr>
        <w:t>...........</w:t>
      </w:r>
      <w:r w:rsidR="00A961B0">
        <w:rPr>
          <w:rFonts w:ascii="Times New Roman" w:hAnsi="Times New Roman" w:cs="Times New Roman"/>
          <w:sz w:val="28"/>
          <w:szCs w:val="28"/>
        </w:rPr>
        <w:t>.................................</w:t>
      </w:r>
      <w:r w:rsidR="003B11D6">
        <w:rPr>
          <w:rFonts w:ascii="Times New Roman" w:hAnsi="Times New Roman" w:cs="Times New Roman"/>
          <w:sz w:val="28"/>
          <w:szCs w:val="28"/>
        </w:rPr>
        <w:t>4 – 5</w:t>
      </w:r>
    </w:p>
    <w:p w:rsidR="001C6C62" w:rsidRPr="00A75BDD" w:rsidRDefault="001C6C62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1.1.1. Цель и задачи  реализации адаптированной программы</w:t>
      </w:r>
      <w:r w:rsidR="00E265C7" w:rsidRPr="00A75BDD">
        <w:rPr>
          <w:rFonts w:ascii="Times New Roman" w:hAnsi="Times New Roman" w:cs="Times New Roman"/>
          <w:sz w:val="28"/>
          <w:szCs w:val="28"/>
        </w:rPr>
        <w:t>…………………</w:t>
      </w:r>
      <w:r w:rsidR="00A961B0">
        <w:rPr>
          <w:rFonts w:ascii="Times New Roman" w:hAnsi="Times New Roman" w:cs="Times New Roman"/>
          <w:sz w:val="28"/>
          <w:szCs w:val="28"/>
        </w:rPr>
        <w:t xml:space="preserve"> </w:t>
      </w:r>
      <w:r w:rsidR="003B11D6">
        <w:rPr>
          <w:rFonts w:ascii="Times New Roman" w:hAnsi="Times New Roman" w:cs="Times New Roman"/>
          <w:sz w:val="28"/>
          <w:szCs w:val="28"/>
        </w:rPr>
        <w:t>5 - 6</w:t>
      </w:r>
    </w:p>
    <w:p w:rsidR="001C6C62" w:rsidRPr="00A75BDD" w:rsidRDefault="004A74E7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1.1.2</w:t>
      </w:r>
      <w:r w:rsidR="001C6C62" w:rsidRPr="00A75BDD">
        <w:rPr>
          <w:rFonts w:ascii="Times New Roman" w:hAnsi="Times New Roman" w:cs="Times New Roman"/>
          <w:sz w:val="28"/>
          <w:szCs w:val="28"/>
        </w:rPr>
        <w:t>.Принципы и подходы к формированию адаптированной программы</w:t>
      </w:r>
      <w:r w:rsidR="00E265C7" w:rsidRPr="00A75BDD">
        <w:rPr>
          <w:rFonts w:ascii="Times New Roman" w:hAnsi="Times New Roman" w:cs="Times New Roman"/>
          <w:sz w:val="28"/>
          <w:szCs w:val="28"/>
        </w:rPr>
        <w:t>…</w:t>
      </w:r>
      <w:r w:rsidR="00A961B0">
        <w:rPr>
          <w:rFonts w:ascii="Times New Roman" w:hAnsi="Times New Roman" w:cs="Times New Roman"/>
          <w:sz w:val="28"/>
          <w:szCs w:val="28"/>
        </w:rPr>
        <w:t>…</w:t>
      </w:r>
      <w:r w:rsidR="003B11D6">
        <w:rPr>
          <w:rFonts w:ascii="Times New Roman" w:hAnsi="Times New Roman" w:cs="Times New Roman"/>
          <w:sz w:val="28"/>
          <w:szCs w:val="28"/>
        </w:rPr>
        <w:t xml:space="preserve">7 - 8 </w:t>
      </w:r>
    </w:p>
    <w:p w:rsidR="003B507B" w:rsidRPr="00A75BDD" w:rsidRDefault="004A74E7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1.1.3</w:t>
      </w:r>
      <w:r w:rsidR="001C6C62" w:rsidRPr="00A75BDD">
        <w:rPr>
          <w:rFonts w:ascii="Times New Roman" w:hAnsi="Times New Roman" w:cs="Times New Roman"/>
          <w:sz w:val="28"/>
          <w:szCs w:val="28"/>
        </w:rPr>
        <w:t>.</w:t>
      </w:r>
      <w:r w:rsidR="003B507B"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Значимые для разработки и реализации Программы характеристики</w:t>
      </w:r>
      <w:r w:rsidR="00E265C7"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…</w:t>
      </w:r>
      <w:r w:rsidR="00A961B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...</w:t>
      </w:r>
      <w:r w:rsidR="003B11D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8 - </w:t>
      </w:r>
      <w:r w:rsidR="009C472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10</w:t>
      </w:r>
    </w:p>
    <w:p w:rsidR="005A27DD" w:rsidRPr="00A75BDD" w:rsidRDefault="004A74E7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1.1.4</w:t>
      </w:r>
      <w:r w:rsidR="005A27DD" w:rsidRPr="00A75BDD">
        <w:rPr>
          <w:rFonts w:ascii="Times New Roman" w:hAnsi="Times New Roman" w:cs="Times New Roman"/>
          <w:sz w:val="28"/>
          <w:szCs w:val="28"/>
        </w:rPr>
        <w:t xml:space="preserve">. </w:t>
      </w:r>
      <w:r w:rsidR="003B507B" w:rsidRPr="00A75BDD">
        <w:rPr>
          <w:rFonts w:ascii="Times New Roman" w:hAnsi="Times New Roman" w:cs="Times New Roman"/>
          <w:sz w:val="28"/>
          <w:szCs w:val="28"/>
        </w:rPr>
        <w:t>Особые образовательные</w:t>
      </w:r>
      <w:r w:rsidR="00533BBC">
        <w:rPr>
          <w:rFonts w:ascii="Times New Roman" w:hAnsi="Times New Roman" w:cs="Times New Roman"/>
          <w:sz w:val="28"/>
          <w:szCs w:val="28"/>
        </w:rPr>
        <w:t xml:space="preserve"> потребности воспитанников с ФФНР</w:t>
      </w:r>
      <w:r w:rsidR="00A961B0">
        <w:rPr>
          <w:rFonts w:ascii="Times New Roman" w:hAnsi="Times New Roman" w:cs="Times New Roman"/>
          <w:sz w:val="28"/>
          <w:szCs w:val="28"/>
        </w:rPr>
        <w:t>………</w:t>
      </w:r>
      <w:r w:rsidR="00400367">
        <w:rPr>
          <w:rFonts w:ascii="Times New Roman" w:hAnsi="Times New Roman" w:cs="Times New Roman"/>
          <w:sz w:val="28"/>
          <w:szCs w:val="28"/>
        </w:rPr>
        <w:t>1</w:t>
      </w:r>
      <w:r w:rsidR="00A961B0">
        <w:rPr>
          <w:rFonts w:ascii="Times New Roman" w:hAnsi="Times New Roman" w:cs="Times New Roman"/>
          <w:sz w:val="28"/>
          <w:szCs w:val="28"/>
        </w:rPr>
        <w:t xml:space="preserve">0 </w:t>
      </w:r>
      <w:r w:rsidR="003B11D6">
        <w:rPr>
          <w:rFonts w:ascii="Times New Roman" w:hAnsi="Times New Roman" w:cs="Times New Roman"/>
          <w:sz w:val="28"/>
          <w:szCs w:val="28"/>
        </w:rPr>
        <w:t>- 11</w:t>
      </w:r>
    </w:p>
    <w:p w:rsidR="001C6C62" w:rsidRPr="00A75BDD" w:rsidRDefault="004A74E7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1.1.5</w:t>
      </w:r>
      <w:r w:rsidR="005A27DD" w:rsidRPr="00A75BDD">
        <w:rPr>
          <w:rFonts w:ascii="Times New Roman" w:hAnsi="Times New Roman" w:cs="Times New Roman"/>
          <w:sz w:val="28"/>
          <w:szCs w:val="28"/>
        </w:rPr>
        <w:t>.</w:t>
      </w:r>
      <w:r w:rsidR="003B507B" w:rsidRPr="00A75BDD">
        <w:rPr>
          <w:rFonts w:ascii="Times New Roman" w:hAnsi="Times New Roman" w:cs="Times New Roman"/>
          <w:sz w:val="28"/>
          <w:szCs w:val="28"/>
        </w:rPr>
        <w:t xml:space="preserve"> Психолого-педагогическая ха</w:t>
      </w:r>
      <w:r w:rsidR="00533BBC">
        <w:rPr>
          <w:rFonts w:ascii="Times New Roman" w:hAnsi="Times New Roman" w:cs="Times New Roman"/>
          <w:sz w:val="28"/>
          <w:szCs w:val="28"/>
        </w:rPr>
        <w:t>рактеристика воспитанников с ФФНР</w:t>
      </w:r>
      <w:r w:rsidR="00A961B0">
        <w:rPr>
          <w:rFonts w:ascii="Times New Roman" w:hAnsi="Times New Roman" w:cs="Times New Roman"/>
          <w:sz w:val="28"/>
          <w:szCs w:val="28"/>
        </w:rPr>
        <w:t>…</w:t>
      </w:r>
      <w:r w:rsidR="003B11D6">
        <w:rPr>
          <w:rFonts w:ascii="Times New Roman" w:hAnsi="Times New Roman" w:cs="Times New Roman"/>
          <w:sz w:val="28"/>
          <w:szCs w:val="28"/>
        </w:rPr>
        <w:t>11 – 12</w:t>
      </w:r>
    </w:p>
    <w:p w:rsidR="001C6C62" w:rsidRPr="00A75BDD" w:rsidRDefault="004A74E7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1.1.6</w:t>
      </w:r>
      <w:r w:rsidR="005A27DD" w:rsidRPr="00A75BDD">
        <w:rPr>
          <w:rFonts w:ascii="Times New Roman" w:hAnsi="Times New Roman" w:cs="Times New Roman"/>
          <w:sz w:val="28"/>
          <w:szCs w:val="28"/>
        </w:rPr>
        <w:t xml:space="preserve">. </w:t>
      </w:r>
      <w:r w:rsidR="001C6C62" w:rsidRPr="00A75BDD">
        <w:rPr>
          <w:rFonts w:ascii="Times New Roman" w:hAnsi="Times New Roman" w:cs="Times New Roman"/>
          <w:sz w:val="28"/>
          <w:szCs w:val="28"/>
        </w:rPr>
        <w:t>Целевые ориентиры, планируемые результаты освоения программы</w:t>
      </w:r>
      <w:r w:rsidR="00A961B0">
        <w:rPr>
          <w:rFonts w:ascii="Times New Roman" w:hAnsi="Times New Roman" w:cs="Times New Roman"/>
          <w:sz w:val="28"/>
          <w:szCs w:val="28"/>
        </w:rPr>
        <w:t>...</w:t>
      </w:r>
      <w:r w:rsidR="003B11D6">
        <w:rPr>
          <w:rFonts w:ascii="Times New Roman" w:hAnsi="Times New Roman" w:cs="Times New Roman"/>
          <w:sz w:val="28"/>
          <w:szCs w:val="28"/>
        </w:rPr>
        <w:t>13  - 16</w:t>
      </w:r>
    </w:p>
    <w:p w:rsidR="004A74D6" w:rsidRPr="00A75BDD" w:rsidRDefault="00F34B82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2.        Основной </w:t>
      </w:r>
      <w:r w:rsidR="004A74D6" w:rsidRPr="00A75BDD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4A74D6" w:rsidRPr="00A75BDD" w:rsidRDefault="004A74D6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2.1.    Общее содержание адаптированной программы</w:t>
      </w:r>
    </w:p>
    <w:p w:rsidR="004A74D6" w:rsidRPr="00A75BDD" w:rsidRDefault="004A74D6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2.1.1. Описание образов</w:t>
      </w:r>
      <w:r w:rsidR="00A961B0">
        <w:rPr>
          <w:rFonts w:ascii="Times New Roman" w:hAnsi="Times New Roman" w:cs="Times New Roman"/>
          <w:sz w:val="28"/>
          <w:szCs w:val="28"/>
        </w:rPr>
        <w:t>ательной деятельности……………………………….</w:t>
      </w:r>
      <w:r w:rsidR="003B11D6">
        <w:rPr>
          <w:rFonts w:ascii="Times New Roman" w:hAnsi="Times New Roman" w:cs="Times New Roman"/>
          <w:sz w:val="28"/>
          <w:szCs w:val="28"/>
        </w:rPr>
        <w:t>16 - 97</w:t>
      </w:r>
    </w:p>
    <w:p w:rsidR="004A74D6" w:rsidRPr="00A75BDD" w:rsidRDefault="004A74D6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2.1.2. Описание вариативных форм, способов, методов и средств реализации  адаптированной программы</w:t>
      </w:r>
      <w:r w:rsidR="003B11D6">
        <w:rPr>
          <w:rFonts w:ascii="Times New Roman" w:hAnsi="Times New Roman" w:cs="Times New Roman"/>
          <w:sz w:val="28"/>
          <w:szCs w:val="28"/>
        </w:rPr>
        <w:t>……</w:t>
      </w:r>
      <w:r w:rsidR="00A961B0"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  <w:r w:rsidR="003B11D6">
        <w:rPr>
          <w:rFonts w:ascii="Times New Roman" w:hAnsi="Times New Roman" w:cs="Times New Roman"/>
          <w:sz w:val="28"/>
          <w:szCs w:val="28"/>
        </w:rPr>
        <w:t>97 – 101</w:t>
      </w:r>
    </w:p>
    <w:p w:rsidR="00533BBC" w:rsidRDefault="004A74D6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2.1.3. Описание образовательной деятельности по профессиональной   коррекции   нарушений</w:t>
      </w:r>
      <w:r w:rsidR="009C345E">
        <w:rPr>
          <w:rFonts w:ascii="Times New Roman" w:hAnsi="Times New Roman" w:cs="Times New Roman"/>
          <w:sz w:val="28"/>
          <w:szCs w:val="28"/>
        </w:rPr>
        <w:t xml:space="preserve">  развития </w:t>
      </w:r>
      <w:r w:rsidRPr="00A75BDD">
        <w:rPr>
          <w:rFonts w:ascii="Times New Roman" w:hAnsi="Times New Roman" w:cs="Times New Roman"/>
          <w:sz w:val="28"/>
          <w:szCs w:val="28"/>
        </w:rPr>
        <w:t>детей</w:t>
      </w:r>
      <w:r w:rsidR="002125EB">
        <w:rPr>
          <w:rFonts w:ascii="Times New Roman" w:hAnsi="Times New Roman" w:cs="Times New Roman"/>
          <w:sz w:val="28"/>
          <w:szCs w:val="28"/>
        </w:rPr>
        <w:t>…………………</w:t>
      </w:r>
      <w:r w:rsidR="00A961B0">
        <w:rPr>
          <w:rFonts w:ascii="Times New Roman" w:hAnsi="Times New Roman" w:cs="Times New Roman"/>
          <w:sz w:val="28"/>
          <w:szCs w:val="28"/>
        </w:rPr>
        <w:t>………………………………...</w:t>
      </w:r>
      <w:r w:rsidR="003B11D6">
        <w:rPr>
          <w:rFonts w:ascii="Times New Roman" w:hAnsi="Times New Roman" w:cs="Times New Roman"/>
          <w:sz w:val="28"/>
          <w:szCs w:val="28"/>
        </w:rPr>
        <w:t>101 - 133</w:t>
      </w:r>
    </w:p>
    <w:p w:rsidR="004A74D6" w:rsidRPr="00A75BDD" w:rsidRDefault="004A74D6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2.1.4. Особенности образовательной деятельности разных видов и</w:t>
      </w:r>
      <w:r w:rsidR="006E3EC2">
        <w:rPr>
          <w:rFonts w:ascii="Times New Roman" w:hAnsi="Times New Roman" w:cs="Times New Roman"/>
          <w:sz w:val="28"/>
          <w:szCs w:val="28"/>
        </w:rPr>
        <w:t xml:space="preserve"> культурных </w:t>
      </w:r>
      <w:r w:rsidRPr="00A75BDD">
        <w:rPr>
          <w:rFonts w:ascii="Times New Roman" w:hAnsi="Times New Roman" w:cs="Times New Roman"/>
          <w:sz w:val="28"/>
          <w:szCs w:val="28"/>
        </w:rPr>
        <w:t>практик</w:t>
      </w:r>
      <w:r w:rsidR="006E3EC2">
        <w:rPr>
          <w:rFonts w:ascii="Times New Roman" w:hAnsi="Times New Roman" w:cs="Times New Roman"/>
          <w:sz w:val="28"/>
          <w:szCs w:val="28"/>
        </w:rPr>
        <w:t xml:space="preserve">  ……</w:t>
      </w:r>
      <w:r w:rsidR="003B11D6">
        <w:rPr>
          <w:rFonts w:ascii="Times New Roman" w:hAnsi="Times New Roman" w:cs="Times New Roman"/>
          <w:sz w:val="28"/>
          <w:szCs w:val="28"/>
        </w:rPr>
        <w:t>…………………...</w:t>
      </w:r>
      <w:r w:rsidR="00A961B0"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  <w:r w:rsidR="003B11D6">
        <w:rPr>
          <w:rFonts w:ascii="Times New Roman" w:hAnsi="Times New Roman" w:cs="Times New Roman"/>
          <w:sz w:val="28"/>
          <w:szCs w:val="28"/>
        </w:rPr>
        <w:t>133 – 134</w:t>
      </w:r>
    </w:p>
    <w:p w:rsidR="00465EAD" w:rsidRPr="00A75BDD" w:rsidRDefault="00465EAD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2.1.5. Способы и направления по</w:t>
      </w:r>
      <w:r w:rsidR="00A961B0">
        <w:rPr>
          <w:rFonts w:ascii="Times New Roman" w:hAnsi="Times New Roman" w:cs="Times New Roman"/>
          <w:sz w:val="28"/>
          <w:szCs w:val="28"/>
        </w:rPr>
        <w:t>ддержки детской инициативы………….</w:t>
      </w:r>
      <w:r w:rsidR="003B11D6">
        <w:rPr>
          <w:rFonts w:ascii="Times New Roman" w:hAnsi="Times New Roman" w:cs="Times New Roman"/>
          <w:sz w:val="28"/>
          <w:szCs w:val="28"/>
        </w:rPr>
        <w:t>134 – 137</w:t>
      </w:r>
    </w:p>
    <w:p w:rsidR="009C4729" w:rsidRPr="00A961B0" w:rsidRDefault="00465EAD" w:rsidP="00A961B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2.1.6</w:t>
      </w:r>
      <w:r w:rsidR="004A74D6" w:rsidRPr="00A75BDD">
        <w:rPr>
          <w:rFonts w:ascii="Times New Roman" w:hAnsi="Times New Roman" w:cs="Times New Roman"/>
          <w:sz w:val="28"/>
          <w:szCs w:val="28"/>
        </w:rPr>
        <w:t>. Особенности взаимодействия педагогического коллектива с семьями</w:t>
      </w:r>
      <w:r w:rsidR="002F124A">
        <w:rPr>
          <w:rFonts w:ascii="Times New Roman" w:hAnsi="Times New Roman" w:cs="Times New Roman"/>
          <w:sz w:val="28"/>
          <w:szCs w:val="28"/>
        </w:rPr>
        <w:t xml:space="preserve"> </w:t>
      </w:r>
      <w:r w:rsidR="006E3EC2">
        <w:rPr>
          <w:rFonts w:ascii="Times New Roman" w:hAnsi="Times New Roman" w:cs="Times New Roman"/>
          <w:sz w:val="28"/>
          <w:szCs w:val="28"/>
        </w:rPr>
        <w:t>воспитанников  ………………</w:t>
      </w:r>
      <w:r w:rsidR="003B11D6">
        <w:rPr>
          <w:rFonts w:ascii="Times New Roman" w:hAnsi="Times New Roman" w:cs="Times New Roman"/>
          <w:sz w:val="28"/>
          <w:szCs w:val="28"/>
        </w:rPr>
        <w:t>…  …</w:t>
      </w:r>
      <w:r w:rsidR="00A961B0"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="003B11D6">
        <w:rPr>
          <w:rFonts w:ascii="Times New Roman" w:hAnsi="Times New Roman" w:cs="Times New Roman"/>
          <w:sz w:val="28"/>
          <w:szCs w:val="28"/>
        </w:rPr>
        <w:t>137 – 146</w:t>
      </w:r>
    </w:p>
    <w:p w:rsidR="00533BBC" w:rsidRPr="00533BBC" w:rsidRDefault="00533BBC" w:rsidP="002125EB">
      <w:pPr>
        <w:pStyle w:val="Default"/>
        <w:jc w:val="both"/>
        <w:rPr>
          <w:b/>
          <w:sz w:val="28"/>
          <w:szCs w:val="28"/>
        </w:rPr>
      </w:pPr>
      <w:r w:rsidRPr="00533B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      </w:t>
      </w:r>
      <w:r w:rsidRPr="00533BBC">
        <w:rPr>
          <w:b/>
          <w:sz w:val="28"/>
          <w:szCs w:val="28"/>
        </w:rPr>
        <w:t xml:space="preserve"> Раздел</w:t>
      </w:r>
    </w:p>
    <w:p w:rsidR="00E505FE" w:rsidRPr="0064191D" w:rsidRDefault="00E505FE" w:rsidP="002125EB">
      <w:pPr>
        <w:pStyle w:val="Default"/>
        <w:jc w:val="both"/>
        <w:rPr>
          <w:sz w:val="28"/>
          <w:szCs w:val="28"/>
        </w:rPr>
      </w:pPr>
      <w:r w:rsidRPr="0064191D">
        <w:rPr>
          <w:sz w:val="28"/>
          <w:szCs w:val="28"/>
        </w:rPr>
        <w:t>3.1. Описание материально-технического обеспечения Программы, обеспеченности методическими материалами</w:t>
      </w:r>
      <w:r w:rsidR="00400367">
        <w:rPr>
          <w:sz w:val="28"/>
          <w:szCs w:val="28"/>
        </w:rPr>
        <w:t xml:space="preserve"> и средствами обучения</w:t>
      </w:r>
      <w:r w:rsidRPr="0064191D">
        <w:rPr>
          <w:sz w:val="28"/>
          <w:szCs w:val="28"/>
        </w:rPr>
        <w:t xml:space="preserve"> и воспитания</w:t>
      </w:r>
      <w:r w:rsidR="00533BBC">
        <w:rPr>
          <w:sz w:val="28"/>
          <w:szCs w:val="28"/>
        </w:rPr>
        <w:t>…………</w:t>
      </w:r>
      <w:r w:rsidR="001443DF">
        <w:rPr>
          <w:sz w:val="28"/>
          <w:szCs w:val="28"/>
        </w:rPr>
        <w:t>……………</w:t>
      </w:r>
      <w:r w:rsidR="00A961B0">
        <w:rPr>
          <w:sz w:val="28"/>
          <w:szCs w:val="28"/>
        </w:rPr>
        <w:t>………………………………………… ..</w:t>
      </w:r>
      <w:r w:rsidR="003B11D6">
        <w:rPr>
          <w:sz w:val="28"/>
          <w:szCs w:val="28"/>
        </w:rPr>
        <w:t>146 – 150</w:t>
      </w:r>
    </w:p>
    <w:p w:rsidR="00533BBC" w:rsidRDefault="00AD2CCA" w:rsidP="00212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E505FE" w:rsidRPr="0064191D">
        <w:rPr>
          <w:sz w:val="28"/>
          <w:szCs w:val="28"/>
        </w:rPr>
        <w:t>. Мониторинг динамики речевого развития детей, их успешности в освоении   программы</w:t>
      </w:r>
      <w:r w:rsidR="003B11D6">
        <w:rPr>
          <w:sz w:val="28"/>
          <w:szCs w:val="28"/>
        </w:rPr>
        <w:t>………………</w:t>
      </w:r>
      <w:r w:rsidR="00A961B0">
        <w:rPr>
          <w:sz w:val="28"/>
          <w:szCs w:val="28"/>
        </w:rPr>
        <w:t>……………………………………………………</w:t>
      </w:r>
      <w:r w:rsidR="003B11D6">
        <w:rPr>
          <w:sz w:val="28"/>
          <w:szCs w:val="28"/>
        </w:rPr>
        <w:t>150 -15</w:t>
      </w:r>
      <w:r w:rsidR="001443DF">
        <w:rPr>
          <w:sz w:val="28"/>
          <w:szCs w:val="28"/>
        </w:rPr>
        <w:t xml:space="preserve">5 </w:t>
      </w:r>
    </w:p>
    <w:p w:rsidR="0064191D" w:rsidRDefault="00AD2CCA" w:rsidP="00212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C345E">
        <w:rPr>
          <w:sz w:val="28"/>
          <w:szCs w:val="28"/>
        </w:rPr>
        <w:t xml:space="preserve">.Описание </w:t>
      </w:r>
      <w:r w:rsidR="0064191D">
        <w:rPr>
          <w:sz w:val="28"/>
          <w:szCs w:val="28"/>
        </w:rPr>
        <w:t>режима дня</w:t>
      </w:r>
      <w:r w:rsidR="00533BBC">
        <w:rPr>
          <w:sz w:val="28"/>
          <w:szCs w:val="28"/>
        </w:rPr>
        <w:t>……………………</w:t>
      </w:r>
      <w:r w:rsidR="001443DF">
        <w:rPr>
          <w:sz w:val="28"/>
          <w:szCs w:val="28"/>
        </w:rPr>
        <w:t>…………</w:t>
      </w:r>
      <w:r w:rsidR="009C345E">
        <w:rPr>
          <w:sz w:val="28"/>
          <w:szCs w:val="28"/>
        </w:rPr>
        <w:t>…………………</w:t>
      </w:r>
      <w:r w:rsidR="00A961B0">
        <w:rPr>
          <w:sz w:val="28"/>
          <w:szCs w:val="28"/>
        </w:rPr>
        <w:t>…</w:t>
      </w:r>
      <w:r w:rsidR="003B11D6">
        <w:rPr>
          <w:sz w:val="28"/>
          <w:szCs w:val="28"/>
        </w:rPr>
        <w:t>155 – 15</w:t>
      </w:r>
      <w:r w:rsidR="001443DF">
        <w:rPr>
          <w:sz w:val="28"/>
          <w:szCs w:val="28"/>
        </w:rPr>
        <w:t xml:space="preserve">7 </w:t>
      </w:r>
    </w:p>
    <w:p w:rsidR="00281853" w:rsidRPr="00281853" w:rsidRDefault="00AD2CCA" w:rsidP="002125EB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3.6</w:t>
      </w:r>
      <w:r w:rsidR="00281853" w:rsidRPr="00281853">
        <w:rPr>
          <w:color w:val="222222"/>
          <w:sz w:val="28"/>
          <w:szCs w:val="28"/>
        </w:rPr>
        <w:t>. Особенности организации развивающей предметно-пространственной среды</w:t>
      </w:r>
      <w:r w:rsidR="003B11D6">
        <w:rPr>
          <w:color w:val="222222"/>
          <w:sz w:val="28"/>
          <w:szCs w:val="28"/>
        </w:rPr>
        <w:t>…………………………………</w:t>
      </w:r>
      <w:r w:rsidR="00A961B0">
        <w:rPr>
          <w:color w:val="222222"/>
          <w:sz w:val="28"/>
          <w:szCs w:val="28"/>
        </w:rPr>
        <w:t>……………………………………….</w:t>
      </w:r>
      <w:r w:rsidR="003B11D6">
        <w:rPr>
          <w:color w:val="222222"/>
          <w:sz w:val="28"/>
          <w:szCs w:val="28"/>
        </w:rPr>
        <w:t>160 – 16</w:t>
      </w:r>
      <w:r w:rsidR="001443DF">
        <w:rPr>
          <w:color w:val="222222"/>
          <w:sz w:val="28"/>
          <w:szCs w:val="28"/>
        </w:rPr>
        <w:t xml:space="preserve">3 </w:t>
      </w:r>
    </w:p>
    <w:p w:rsidR="00281853" w:rsidRDefault="00281853" w:rsidP="00212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D64CF" w:rsidRDefault="00FD64CF" w:rsidP="00212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B6B5B" w:rsidRPr="009F1A70" w:rsidRDefault="009F1A70" w:rsidP="002125EB">
      <w:pPr>
        <w:pStyle w:val="a3"/>
        <w:spacing w:before="0" w:beforeAutospacing="0" w:after="0" w:afterAutospacing="0" w:line="360" w:lineRule="auto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lang w:val="en-US"/>
        </w:rPr>
        <w:lastRenderedPageBreak/>
        <w:t>I</w:t>
      </w:r>
      <w:r w:rsidR="008F7BBC">
        <w:rPr>
          <w:b/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>РАЗДЕЛ</w:t>
      </w:r>
    </w:p>
    <w:p w:rsidR="00AC3605" w:rsidRPr="008A04C9" w:rsidRDefault="008A04C9" w:rsidP="002125EB">
      <w:pPr>
        <w:pStyle w:val="a3"/>
        <w:numPr>
          <w:ilvl w:val="1"/>
          <w:numId w:val="3"/>
        </w:numPr>
        <w:spacing w:before="120" w:beforeAutospacing="0" w:after="0" w:afterAutospacing="0" w:line="360" w:lineRule="auto"/>
        <w:ind w:left="0" w:firstLine="0"/>
        <w:jc w:val="both"/>
        <w:textAlignment w:val="baseline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Пояснительная записка</w:t>
      </w:r>
    </w:p>
    <w:p w:rsidR="00CB6B5B" w:rsidRPr="00A75BDD" w:rsidRDefault="00CB6B5B" w:rsidP="002125EB">
      <w:pPr>
        <w:pStyle w:val="a3"/>
        <w:spacing w:before="12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A75BDD">
        <w:rPr>
          <w:color w:val="222222"/>
          <w:sz w:val="28"/>
          <w:szCs w:val="28"/>
        </w:rPr>
        <w:t xml:space="preserve">Адаптированная </w:t>
      </w:r>
      <w:r w:rsidR="009C345E">
        <w:rPr>
          <w:color w:val="222222"/>
          <w:sz w:val="28"/>
          <w:szCs w:val="28"/>
        </w:rPr>
        <w:t xml:space="preserve">образовательная программа </w:t>
      </w:r>
      <w:r w:rsidRPr="00A75BDD">
        <w:rPr>
          <w:bCs/>
          <w:color w:val="000000"/>
          <w:sz w:val="28"/>
          <w:szCs w:val="28"/>
        </w:rPr>
        <w:t>для детей с тяжелыми нарушениями</w:t>
      </w:r>
      <w:r w:rsidR="008F7BBC">
        <w:rPr>
          <w:bCs/>
          <w:color w:val="000000"/>
          <w:sz w:val="28"/>
          <w:szCs w:val="28"/>
        </w:rPr>
        <w:t xml:space="preserve"> </w:t>
      </w:r>
      <w:r w:rsidRPr="00A75BDD">
        <w:rPr>
          <w:bCs/>
          <w:color w:val="000000"/>
          <w:sz w:val="28"/>
          <w:szCs w:val="28"/>
        </w:rPr>
        <w:t>речи</w:t>
      </w:r>
      <w:r w:rsidRPr="00A75BDD">
        <w:rPr>
          <w:i/>
          <w:color w:val="000000" w:themeColor="text1"/>
          <w:sz w:val="28"/>
          <w:szCs w:val="28"/>
        </w:rPr>
        <w:t xml:space="preserve"> (в дальнейшем - Программа)</w:t>
      </w:r>
      <w:r w:rsidRPr="00A75BDD">
        <w:rPr>
          <w:rFonts w:eastAsiaTheme="minorEastAsia"/>
          <w:color w:val="000000" w:themeColor="text1"/>
          <w:kern w:val="24"/>
          <w:sz w:val="28"/>
          <w:szCs w:val="28"/>
        </w:rPr>
        <w:t xml:space="preserve"> является инновационным программным документом для дошкол</w:t>
      </w:r>
      <w:r w:rsidR="00FD64CF">
        <w:rPr>
          <w:rFonts w:eastAsiaTheme="minorEastAsia"/>
          <w:color w:val="000000" w:themeColor="text1"/>
          <w:kern w:val="24"/>
          <w:sz w:val="28"/>
          <w:szCs w:val="28"/>
        </w:rPr>
        <w:t>ьных образовательных учреждений</w:t>
      </w:r>
      <w:r w:rsidRPr="00A75BDD">
        <w:rPr>
          <w:rFonts w:eastAsiaTheme="minorEastAsia"/>
          <w:color w:val="000000" w:themeColor="text1"/>
          <w:kern w:val="24"/>
          <w:sz w:val="28"/>
          <w:szCs w:val="28"/>
        </w:rPr>
        <w:t>, нормативно-правовой базой,   которой является:</w:t>
      </w:r>
    </w:p>
    <w:p w:rsidR="00CB6B5B" w:rsidRPr="00A75BDD" w:rsidRDefault="00CB6B5B" w:rsidP="002125E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«Об образовании в Российской Федерации»;</w:t>
      </w:r>
    </w:p>
    <w:p w:rsidR="00CB6B5B" w:rsidRPr="00A75BDD" w:rsidRDefault="00CB6B5B" w:rsidP="002125E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России от 17.10.2013 г. № 1155 «Об утверждении федерального государственного образовательного стандарта дошкольного образования»;</w:t>
      </w:r>
    </w:p>
    <w:p w:rsidR="00CB6B5B" w:rsidRPr="00A75BDD" w:rsidRDefault="00CB6B5B" w:rsidP="002125E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Р.Ф. от30.09.2013 г. № 1014 «Об утверждении порядка и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CB6B5B" w:rsidRPr="00A75BDD" w:rsidRDefault="00CB6B5B" w:rsidP="002125E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РФ от 28.02.2014 г. № 08-249 «Комментарии ФГОС дошкольного образования»</w:t>
      </w:r>
    </w:p>
    <w:p w:rsidR="00CB6B5B" w:rsidRPr="00A75BDD" w:rsidRDefault="00CB6B5B" w:rsidP="002125E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от 15 мая 2013 г. № 26 2.4.1.3049-13; </w:t>
      </w:r>
    </w:p>
    <w:p w:rsidR="00CB6B5B" w:rsidRPr="00FD64CF" w:rsidRDefault="00CB6B5B" w:rsidP="002125E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D64CF">
        <w:rPr>
          <w:rFonts w:ascii="Times New Roman" w:hAnsi="Times New Roman" w:cs="Times New Roman"/>
          <w:sz w:val="28"/>
          <w:szCs w:val="28"/>
        </w:rPr>
        <w:t>Типовое положение о дошкольном образовательном учреждении (постановление Правительства РФ от  27.11.2011г. № 2562, зарегистрирован в Минюсте РФ 18.01.2012 г, № 22946);</w:t>
      </w:r>
    </w:p>
    <w:p w:rsidR="00CB6B5B" w:rsidRPr="00FD64CF" w:rsidRDefault="00CB6B5B" w:rsidP="002125E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4CF">
        <w:rPr>
          <w:rFonts w:ascii="Times New Roman" w:hAnsi="Times New Roman" w:cs="Times New Roman"/>
          <w:bCs/>
          <w:sz w:val="28"/>
          <w:szCs w:val="28"/>
        </w:rPr>
        <w:t>- Устав государственного бюджетного общеобразовательного учреждения Самарской области основн</w:t>
      </w:r>
      <w:r w:rsidR="009C345E" w:rsidRPr="00FD64CF">
        <w:rPr>
          <w:rFonts w:ascii="Times New Roman" w:hAnsi="Times New Roman" w:cs="Times New Roman"/>
          <w:bCs/>
          <w:sz w:val="28"/>
          <w:szCs w:val="28"/>
        </w:rPr>
        <w:t>ой общеобразовательной школы № 17</w:t>
      </w:r>
      <w:r w:rsidRPr="00FD64CF">
        <w:rPr>
          <w:rFonts w:ascii="Times New Roman" w:hAnsi="Times New Roman" w:cs="Times New Roman"/>
          <w:bCs/>
          <w:sz w:val="28"/>
          <w:szCs w:val="28"/>
        </w:rPr>
        <w:t xml:space="preserve"> города Новокуйбышевска городского округа Новокуйбышевск Самарской области;</w:t>
      </w:r>
    </w:p>
    <w:p w:rsidR="002125EB" w:rsidRDefault="002125EB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27DD" w:rsidRPr="00A75BDD" w:rsidRDefault="005A27DD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1.1.1. Цель и задачи  реализации адаптированной программы</w:t>
      </w:r>
    </w:p>
    <w:p w:rsidR="00CB6B5B" w:rsidRPr="00A75BDD" w:rsidRDefault="00CB6B5B" w:rsidP="002125EB">
      <w:pPr>
        <w:spacing w:before="120"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Цель программы</w:t>
      </w:r>
      <w:r w:rsidRPr="00A75BD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: построение системы коррекционно-развивающей работы  для детей с </w:t>
      </w:r>
      <w:r w:rsidR="0019306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фонетико-фонематическим недоразвитием речи </w:t>
      </w:r>
      <w:r w:rsidR="00793E20" w:rsidRPr="00A75BD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в возрасте </w:t>
      </w:r>
      <w:r w:rsidR="002F124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6</w:t>
      </w:r>
      <w:r w:rsidR="00793E20" w:rsidRPr="00A75BD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-8</w:t>
      </w:r>
      <w:r w:rsidRPr="00A75BD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лет, предусматривающей полную интеграцию действий всех специалистов дошкольного образовательного учреждения и родителей дошкольников. </w:t>
      </w:r>
    </w:p>
    <w:p w:rsidR="00CB6B5B" w:rsidRDefault="00CB6B5B" w:rsidP="002125EB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lastRenderedPageBreak/>
        <w:t xml:space="preserve">Одной из основных задач является овладение детьми </w:t>
      </w:r>
      <w:r w:rsidR="0019306C"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фонетической системой русского языка, элементами грамоты, </w:t>
      </w: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самостоятельной, связной, грамматически правильной речью и коммуникативными навыками, 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2F124A" w:rsidRDefault="002F124A" w:rsidP="002125E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CB6B5B" w:rsidRDefault="00CB6B5B" w:rsidP="002125E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</w:pPr>
      <w:r w:rsidRPr="00A75BDD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Задачи программы:</w:t>
      </w:r>
    </w:p>
    <w:p w:rsidR="00AB5A04" w:rsidRPr="00AB5A04" w:rsidRDefault="00AB5A04" w:rsidP="002125EB">
      <w:pPr>
        <w:pStyle w:val="a4"/>
        <w:numPr>
          <w:ilvl w:val="3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B83D68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>ф</w:t>
      </w:r>
      <w:r w:rsidR="00AF13BD" w:rsidRPr="00AB5A04">
        <w:rPr>
          <w:rFonts w:ascii="Times New Roman" w:hAnsi="Times New Roman" w:cs="Times New Roman"/>
          <w:sz w:val="28"/>
          <w:szCs w:val="28"/>
        </w:rPr>
        <w:t xml:space="preserve">ормирование полноценных произносительных навыков. </w:t>
      </w:r>
    </w:p>
    <w:p w:rsidR="00AF13BD" w:rsidRPr="00AB5A04" w:rsidRDefault="00AB5A04" w:rsidP="002125EB">
      <w:pPr>
        <w:pStyle w:val="a4"/>
        <w:numPr>
          <w:ilvl w:val="3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B83D68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>р</w:t>
      </w:r>
      <w:r w:rsidR="00AF13BD" w:rsidRPr="00AB5A04">
        <w:rPr>
          <w:rFonts w:ascii="Times New Roman" w:hAnsi="Times New Roman" w:cs="Times New Roman"/>
          <w:sz w:val="28"/>
          <w:szCs w:val="28"/>
        </w:rPr>
        <w:t>азвитие фонематического восприятия, фонематических представлений, доступных возрасту форм звукового анализа и синтеза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B5B" w:rsidRPr="00A75BDD" w:rsidRDefault="00CB6B5B" w:rsidP="002125EB">
      <w:pPr>
        <w:pStyle w:val="a4"/>
        <w:numPr>
          <w:ilvl w:val="0"/>
          <w:numId w:val="2"/>
        </w:numPr>
        <w:spacing w:line="360" w:lineRule="auto"/>
        <w:ind w:left="0" w:firstLine="0"/>
        <w:rPr>
          <w:rFonts w:ascii="Times New Roman" w:eastAsia="Times New Roman" w:hAnsi="Times New Roman" w:cs="Times New Roman"/>
          <w:color w:val="B83D68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помочь специалистам дошкольного образования в психолого-педагогическом изучении детей с </w:t>
      </w:r>
      <w:r w:rsidR="0019306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ФФН</w:t>
      </w: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;</w:t>
      </w:r>
    </w:p>
    <w:p w:rsidR="00CB6B5B" w:rsidRPr="00A75BDD" w:rsidRDefault="00CB6B5B" w:rsidP="002125EB">
      <w:pPr>
        <w:pStyle w:val="a4"/>
        <w:numPr>
          <w:ilvl w:val="0"/>
          <w:numId w:val="2"/>
        </w:numPr>
        <w:spacing w:line="360" w:lineRule="auto"/>
        <w:ind w:left="0" w:firstLine="0"/>
        <w:rPr>
          <w:rFonts w:ascii="Times New Roman" w:eastAsia="Times New Roman" w:hAnsi="Times New Roman" w:cs="Times New Roman"/>
          <w:color w:val="B83D68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способствовать об</w:t>
      </w:r>
      <w:r w:rsidR="0019306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щему развитию дошкольников с ФФН</w:t>
      </w: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, коррекции их психофизического развития, подготовке их к обучению в школе;</w:t>
      </w:r>
    </w:p>
    <w:p w:rsidR="00CB6B5B" w:rsidRPr="00A75BDD" w:rsidRDefault="00CB6B5B" w:rsidP="002125EB">
      <w:pPr>
        <w:pStyle w:val="a4"/>
        <w:numPr>
          <w:ilvl w:val="0"/>
          <w:numId w:val="2"/>
        </w:numPr>
        <w:spacing w:line="360" w:lineRule="auto"/>
        <w:ind w:left="0" w:firstLine="0"/>
        <w:rPr>
          <w:rFonts w:ascii="Times New Roman" w:eastAsia="Times New Roman" w:hAnsi="Times New Roman" w:cs="Times New Roman"/>
          <w:color w:val="B83D68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создать благоприятные условия для развития детей в соответствии с их возрастными и индивидуальными особенностями;  </w:t>
      </w:r>
    </w:p>
    <w:p w:rsidR="00CB6B5B" w:rsidRPr="00A75BDD" w:rsidRDefault="00CB6B5B" w:rsidP="002125E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обеспечить развитие способностей и творческого потенциала каждого ребенка как субъекта отношений с самим собой, с другими детьми, взрослыми и миром. </w:t>
      </w:r>
    </w:p>
    <w:p w:rsidR="00CB6B5B" w:rsidRPr="00A75BDD" w:rsidRDefault="00CB6B5B" w:rsidP="002125EB">
      <w:pPr>
        <w:pStyle w:val="a4"/>
        <w:numPr>
          <w:ilvl w:val="0"/>
          <w:numId w:val="2"/>
        </w:numPr>
        <w:spacing w:line="360" w:lineRule="auto"/>
        <w:ind w:left="0" w:firstLine="0"/>
        <w:rPr>
          <w:rFonts w:ascii="Times New Roman" w:eastAsia="Times New Roman" w:hAnsi="Times New Roman" w:cs="Times New Roman"/>
          <w:color w:val="B83D68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способствовать объединению обучения и воспитания в целостный образовательный процесс.</w:t>
      </w:r>
    </w:p>
    <w:p w:rsidR="002125EB" w:rsidRPr="009C345E" w:rsidRDefault="00CB6B5B" w:rsidP="009C345E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Планирование работы во всех пяти образовательных областях учитывает особенности речевого и общего развития детей с </w:t>
      </w:r>
      <w:r w:rsidR="0019306C">
        <w:rPr>
          <w:rFonts w:ascii="Times New Roman" w:hAnsi="Times New Roman" w:cs="Times New Roman"/>
          <w:sz w:val="28"/>
          <w:szCs w:val="28"/>
        </w:rPr>
        <w:t>ФФН</w:t>
      </w:r>
      <w:r w:rsidRPr="00A75BDD">
        <w:rPr>
          <w:rFonts w:ascii="Times New Roman" w:hAnsi="Times New Roman" w:cs="Times New Roman"/>
          <w:sz w:val="28"/>
          <w:szCs w:val="28"/>
        </w:rPr>
        <w:t>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</w:t>
      </w:r>
      <w:r w:rsidR="00D37110">
        <w:rPr>
          <w:rFonts w:ascii="Times New Roman" w:hAnsi="Times New Roman" w:cs="Times New Roman"/>
          <w:sz w:val="28"/>
          <w:szCs w:val="28"/>
        </w:rPr>
        <w:t>.</w:t>
      </w:r>
    </w:p>
    <w:p w:rsidR="005A27DD" w:rsidRPr="00A75BDD" w:rsidRDefault="004A74E7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1.1.2</w:t>
      </w:r>
      <w:r w:rsidR="005A27DD" w:rsidRPr="00A75BDD">
        <w:rPr>
          <w:rFonts w:ascii="Times New Roman" w:hAnsi="Times New Roman" w:cs="Times New Roman"/>
          <w:b/>
          <w:sz w:val="28"/>
          <w:szCs w:val="28"/>
        </w:rPr>
        <w:t xml:space="preserve">. Принципы и подходы к формированию адаптированной программы </w:t>
      </w:r>
    </w:p>
    <w:p w:rsidR="00CB6B5B" w:rsidRPr="00A75BDD" w:rsidRDefault="00CB6B5B" w:rsidP="002125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принципы</w:t>
      </w: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B6B5B" w:rsidRPr="00A75BDD" w:rsidRDefault="00CB6B5B" w:rsidP="002125E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CB6B5B" w:rsidRPr="00A75BDD" w:rsidRDefault="00CB6B5B" w:rsidP="002125E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B6B5B" w:rsidRPr="00A75BDD" w:rsidRDefault="00CB6B5B" w:rsidP="002125E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инициативы детей в различных видах деятельности;</w:t>
      </w:r>
    </w:p>
    <w:p w:rsidR="00CB6B5B" w:rsidRPr="00A75BDD" w:rsidRDefault="00CB6B5B" w:rsidP="002125E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Организации с семьей;</w:t>
      </w:r>
    </w:p>
    <w:p w:rsidR="00CB6B5B" w:rsidRPr="00A75BDD" w:rsidRDefault="00CB6B5B" w:rsidP="002125E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приобщение детей к </w:t>
      </w:r>
      <w:proofErr w:type="spellStart"/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социокультурным</w:t>
      </w:r>
      <w:proofErr w:type="spellEnd"/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нормам, традициям семьи, общества и государства;</w:t>
      </w:r>
    </w:p>
    <w:p w:rsidR="00CB6B5B" w:rsidRPr="00A75BDD" w:rsidRDefault="00CB6B5B" w:rsidP="002125E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CB6B5B" w:rsidRPr="00A75BDD" w:rsidRDefault="005A27DD" w:rsidP="002125EB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B6B5B"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B6B5B" w:rsidRPr="00A75BDD" w:rsidRDefault="00CB6B5B" w:rsidP="002125E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 этнокультурной ситуации развития детей.</w:t>
      </w:r>
    </w:p>
    <w:p w:rsidR="00CB6B5B" w:rsidRPr="00A75BDD" w:rsidRDefault="00CB6B5B" w:rsidP="002125EB">
      <w:pPr>
        <w:numPr>
          <w:ilvl w:val="0"/>
          <w:numId w:val="1"/>
        </w:numPr>
        <w:spacing w:line="360" w:lineRule="auto"/>
        <w:ind w:left="0" w:firstLine="0"/>
        <w:contextualSpacing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принцип индивидуализации, учета возможностей, особенностей развития и потребностей каждого ребенка; </w:t>
      </w:r>
    </w:p>
    <w:p w:rsidR="00CB6B5B" w:rsidRPr="00A75BDD" w:rsidRDefault="00CB6B5B" w:rsidP="002125EB">
      <w:pPr>
        <w:numPr>
          <w:ilvl w:val="0"/>
          <w:numId w:val="1"/>
        </w:numPr>
        <w:spacing w:line="360" w:lineRule="auto"/>
        <w:ind w:left="0" w:firstLine="0"/>
        <w:contextualSpacing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принцип признания каждого ребенка полноправным участником образовательного процесса;           </w:t>
      </w:r>
    </w:p>
    <w:p w:rsidR="00CB6B5B" w:rsidRPr="00A75BDD" w:rsidRDefault="00CB6B5B" w:rsidP="002125EB">
      <w:pPr>
        <w:numPr>
          <w:ilvl w:val="0"/>
          <w:numId w:val="1"/>
        </w:numPr>
        <w:spacing w:line="360" w:lineRule="auto"/>
        <w:ind w:left="0" w:firstLine="0"/>
        <w:contextualSpacing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принципы интеграции усилий специалистов;  </w:t>
      </w:r>
    </w:p>
    <w:p w:rsidR="00CB6B5B" w:rsidRPr="00A75BDD" w:rsidRDefault="00CB6B5B" w:rsidP="002125EB">
      <w:pPr>
        <w:numPr>
          <w:ilvl w:val="0"/>
          <w:numId w:val="1"/>
        </w:numPr>
        <w:spacing w:line="360" w:lineRule="auto"/>
        <w:ind w:left="0" w:firstLine="0"/>
        <w:contextualSpacing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   </w:t>
      </w:r>
    </w:p>
    <w:p w:rsidR="00CB6B5B" w:rsidRPr="00A75BDD" w:rsidRDefault="00CB6B5B" w:rsidP="002125EB">
      <w:pPr>
        <w:numPr>
          <w:ilvl w:val="0"/>
          <w:numId w:val="1"/>
        </w:numPr>
        <w:spacing w:line="360" w:lineRule="auto"/>
        <w:ind w:left="0" w:firstLine="0"/>
        <w:contextualSpacing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принцип систематичности и взаимосвязи учебного материала;   </w:t>
      </w:r>
    </w:p>
    <w:p w:rsidR="00CB6B5B" w:rsidRDefault="00CB6B5B" w:rsidP="002125EB">
      <w:pPr>
        <w:pStyle w:val="a4"/>
        <w:numPr>
          <w:ilvl w:val="0"/>
          <w:numId w:val="1"/>
        </w:numPr>
        <w:spacing w:line="360" w:lineRule="auto"/>
        <w:ind w:left="0" w:firstLine="0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принцип постепенности предоставления учебного материала.</w:t>
      </w:r>
    </w:p>
    <w:p w:rsidR="002125EB" w:rsidRDefault="002125EB" w:rsidP="002125EB">
      <w:pPr>
        <w:pStyle w:val="a4"/>
        <w:spacing w:line="360" w:lineRule="auto"/>
        <w:ind w:left="0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</w:p>
    <w:p w:rsidR="003B507B" w:rsidRPr="00A75BDD" w:rsidRDefault="004A74E7" w:rsidP="002125EB">
      <w:pPr>
        <w:pStyle w:val="a4"/>
        <w:spacing w:line="360" w:lineRule="auto"/>
        <w:ind w:left="0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1.1.3</w:t>
      </w:r>
      <w:r w:rsidR="003B507B" w:rsidRPr="00A75B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507B" w:rsidRPr="00A75BDD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Значимые для разработки и реализации Программы характеристики</w:t>
      </w:r>
    </w:p>
    <w:p w:rsidR="003B507B" w:rsidRPr="00A75BDD" w:rsidRDefault="00216801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3B507B" w:rsidRPr="00A75BDD">
        <w:rPr>
          <w:sz w:val="28"/>
          <w:szCs w:val="28"/>
        </w:rPr>
        <w:t xml:space="preserve">бразовательная область </w:t>
      </w:r>
      <w:r w:rsidR="003B507B" w:rsidRPr="00A75BDD">
        <w:rPr>
          <w:b/>
          <w:bCs/>
          <w:i/>
          <w:iCs/>
          <w:sz w:val="28"/>
          <w:szCs w:val="28"/>
        </w:rPr>
        <w:t xml:space="preserve">«Речевое развитие» </w:t>
      </w:r>
      <w:r w:rsidR="003B507B" w:rsidRPr="00A75BDD">
        <w:rPr>
          <w:sz w:val="28"/>
          <w:szCs w:val="28"/>
        </w:rPr>
        <w:t xml:space="preserve">выдвинута в Программе на первый план, так как овладение родным языком является одним из основных элементов формирования личности. </w:t>
      </w:r>
    </w:p>
    <w:p w:rsidR="003B507B" w:rsidRPr="00A75BDD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A75BDD">
        <w:rPr>
          <w:sz w:val="28"/>
          <w:szCs w:val="28"/>
        </w:rPr>
        <w:t xml:space="preserve">Такие образовательные области, как </w:t>
      </w:r>
      <w:r w:rsidRPr="00A75BDD">
        <w:rPr>
          <w:b/>
          <w:bCs/>
          <w:i/>
          <w:iCs/>
          <w:sz w:val="28"/>
          <w:szCs w:val="28"/>
        </w:rPr>
        <w:t xml:space="preserve">«Познавательное развитие», «Социально-коммуникативное развитие», «Художественно-эстетическое развитие»», «Физическое развитие» </w:t>
      </w:r>
      <w:r w:rsidRPr="00A75BDD">
        <w:rPr>
          <w:sz w:val="28"/>
          <w:szCs w:val="28"/>
        </w:rPr>
        <w:t xml:space="preserve">тесно связаны с образовательной областью </w:t>
      </w:r>
      <w:r w:rsidRPr="00A75BDD">
        <w:rPr>
          <w:b/>
          <w:bCs/>
          <w:i/>
          <w:iCs/>
          <w:sz w:val="28"/>
          <w:szCs w:val="28"/>
        </w:rPr>
        <w:t xml:space="preserve">«Речевое развитие» </w:t>
      </w:r>
      <w:r w:rsidRPr="00A75BDD">
        <w:rPr>
          <w:sz w:val="28"/>
          <w:szCs w:val="28"/>
        </w:rPr>
        <w:t xml:space="preserve">и позволяют решать задачи умственного, творческого, эстетического, физического и нравственного развития, и, следовательно, решают задачу всестороннего гармоничного развития личности каждого ребенка. </w:t>
      </w:r>
      <w:proofErr w:type="gramEnd"/>
    </w:p>
    <w:p w:rsidR="003B507B" w:rsidRPr="00A75BDD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b/>
          <w:bCs/>
          <w:sz w:val="28"/>
          <w:szCs w:val="28"/>
        </w:rPr>
        <w:t xml:space="preserve">Основные направления коррекционно-развивающей работы </w:t>
      </w:r>
    </w:p>
    <w:p w:rsidR="003B507B" w:rsidRPr="00A75BDD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b/>
          <w:bCs/>
          <w:i/>
          <w:iCs/>
          <w:sz w:val="28"/>
          <w:szCs w:val="28"/>
        </w:rPr>
        <w:t xml:space="preserve">I. Образовательная область «Речевое развитие» 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</w:t>
      </w:r>
      <w:r w:rsidR="00D37110" w:rsidRPr="00A75BDD">
        <w:rPr>
          <w:sz w:val="28"/>
          <w:szCs w:val="28"/>
        </w:rPr>
        <w:t xml:space="preserve">Развитие фонетико-фонематической системы языка и навыков языкового анализа (развитие просодической стороны речи, коррекция произносительной стороны речи; работа над слоговой структурой и </w:t>
      </w:r>
      <w:proofErr w:type="spellStart"/>
      <w:r w:rsidR="00D37110" w:rsidRPr="00A75BDD">
        <w:rPr>
          <w:sz w:val="28"/>
          <w:szCs w:val="28"/>
        </w:rPr>
        <w:t>звуконаполняемостью</w:t>
      </w:r>
      <w:proofErr w:type="spellEnd"/>
      <w:r w:rsidR="00D37110" w:rsidRPr="00A75BDD">
        <w:rPr>
          <w:sz w:val="28"/>
          <w:szCs w:val="28"/>
        </w:rPr>
        <w:t xml:space="preserve"> слов; совершенствование фонематического восприятия, развитие навыков звукового и слогового анализа и синтеза).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</w:t>
      </w:r>
      <w:r w:rsidR="00D37110" w:rsidRPr="00A75BDD">
        <w:rPr>
          <w:sz w:val="28"/>
          <w:szCs w:val="28"/>
        </w:rPr>
        <w:t>Обучение элементам грамоты.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</w:t>
      </w:r>
      <w:r w:rsidR="00D37110" w:rsidRPr="00A75BDD">
        <w:rPr>
          <w:sz w:val="28"/>
          <w:szCs w:val="28"/>
        </w:rPr>
        <w:t>Развитие словаря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</w:t>
      </w:r>
      <w:r w:rsidR="00D37110" w:rsidRPr="00A75BDD">
        <w:rPr>
          <w:sz w:val="28"/>
          <w:szCs w:val="28"/>
        </w:rPr>
        <w:t xml:space="preserve">Формирование и совершенствование грамматического строя речи 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>•</w:t>
      </w:r>
      <w:r w:rsidR="00D37110" w:rsidRPr="00A75BDD">
        <w:rPr>
          <w:sz w:val="28"/>
          <w:szCs w:val="28"/>
        </w:rPr>
        <w:t>Развитие связной речи.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</w:t>
      </w:r>
      <w:r w:rsidR="00D37110" w:rsidRPr="00A75BDD">
        <w:rPr>
          <w:sz w:val="28"/>
          <w:szCs w:val="28"/>
        </w:rPr>
        <w:t>Формирование коммуникативных навыков</w:t>
      </w:r>
      <w:r w:rsidR="00D37110">
        <w:rPr>
          <w:sz w:val="28"/>
          <w:szCs w:val="28"/>
        </w:rPr>
        <w:t>.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b/>
          <w:bCs/>
          <w:i/>
          <w:iCs/>
          <w:sz w:val="28"/>
          <w:szCs w:val="28"/>
        </w:rPr>
        <w:t xml:space="preserve">II. Образовательная область «Познавательное развитие» 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Сенсорное развитие. 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Развитие психических функций. 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Формирование целостной картины мира. 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Познавательно-исследовательская деятельность. </w:t>
      </w:r>
    </w:p>
    <w:p w:rsidR="003B507B" w:rsidRPr="00A75BDD" w:rsidRDefault="003B507B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Развитие математических представлений. </w:t>
      </w:r>
    </w:p>
    <w:p w:rsidR="003B507B" w:rsidRPr="00A75BDD" w:rsidRDefault="003B507B" w:rsidP="002125EB">
      <w:pPr>
        <w:pStyle w:val="Default"/>
        <w:spacing w:after="47" w:line="360" w:lineRule="auto"/>
        <w:contextualSpacing/>
        <w:jc w:val="both"/>
        <w:rPr>
          <w:sz w:val="28"/>
          <w:szCs w:val="28"/>
        </w:rPr>
      </w:pPr>
      <w:r w:rsidRPr="00A75BDD">
        <w:rPr>
          <w:b/>
          <w:bCs/>
          <w:i/>
          <w:iCs/>
          <w:sz w:val="28"/>
          <w:szCs w:val="28"/>
        </w:rPr>
        <w:t xml:space="preserve">III. Образовательная область «Художественно-эстетическое развитие» </w:t>
      </w:r>
    </w:p>
    <w:p w:rsidR="003B507B" w:rsidRPr="00A75BDD" w:rsidRDefault="003B507B" w:rsidP="002125EB">
      <w:pPr>
        <w:pStyle w:val="Default"/>
        <w:spacing w:after="47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Восприятие художественной литературы. </w:t>
      </w:r>
    </w:p>
    <w:p w:rsidR="003B507B" w:rsidRPr="00A75BDD" w:rsidRDefault="003B507B" w:rsidP="002125EB">
      <w:pPr>
        <w:pStyle w:val="Default"/>
        <w:spacing w:after="47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Конструктивно-модельная деятельность. </w:t>
      </w:r>
    </w:p>
    <w:p w:rsidR="003B507B" w:rsidRPr="00A75BDD" w:rsidRDefault="003B507B" w:rsidP="002125EB">
      <w:pPr>
        <w:pStyle w:val="Default"/>
        <w:spacing w:after="47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lastRenderedPageBreak/>
        <w:t>• Изобразительная деятельность (рисование, аппликация, лепка</w:t>
      </w:r>
      <w:proofErr w:type="gramStart"/>
      <w:r w:rsidRPr="00A75BDD">
        <w:rPr>
          <w:sz w:val="28"/>
          <w:szCs w:val="28"/>
        </w:rPr>
        <w:t xml:space="preserve"> )</w:t>
      </w:r>
      <w:proofErr w:type="gramEnd"/>
    </w:p>
    <w:p w:rsidR="003B507B" w:rsidRPr="00A75BDD" w:rsidRDefault="003B507B" w:rsidP="002125EB">
      <w:pPr>
        <w:pStyle w:val="Default"/>
        <w:spacing w:after="47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>• Музыкальное развитие (восприятие музыки, музыкально-</w:t>
      </w:r>
      <w:proofErr w:type="gramStart"/>
      <w:r w:rsidRPr="00A75BDD">
        <w:rPr>
          <w:sz w:val="28"/>
          <w:szCs w:val="28"/>
        </w:rPr>
        <w:t>ритмические движения</w:t>
      </w:r>
      <w:proofErr w:type="gramEnd"/>
      <w:r w:rsidRPr="00A75BDD">
        <w:rPr>
          <w:sz w:val="28"/>
          <w:szCs w:val="28"/>
        </w:rPr>
        <w:t xml:space="preserve">, пение, игра на детских музыкальных инструментах). </w:t>
      </w:r>
    </w:p>
    <w:p w:rsidR="003B507B" w:rsidRPr="00A75BDD" w:rsidRDefault="003B507B" w:rsidP="002125EB">
      <w:pPr>
        <w:pStyle w:val="Default"/>
        <w:spacing w:after="47" w:line="360" w:lineRule="auto"/>
        <w:contextualSpacing/>
        <w:jc w:val="both"/>
        <w:rPr>
          <w:sz w:val="28"/>
          <w:szCs w:val="28"/>
        </w:rPr>
      </w:pPr>
      <w:r w:rsidRPr="00A75BDD">
        <w:rPr>
          <w:b/>
          <w:bCs/>
          <w:i/>
          <w:iCs/>
          <w:sz w:val="28"/>
          <w:szCs w:val="28"/>
        </w:rPr>
        <w:t>IV. Образовательная область «Социально-коммуникативное</w:t>
      </w:r>
      <w:r w:rsidR="002F124A">
        <w:rPr>
          <w:b/>
          <w:bCs/>
          <w:i/>
          <w:iCs/>
          <w:sz w:val="28"/>
          <w:szCs w:val="28"/>
        </w:rPr>
        <w:t xml:space="preserve"> </w:t>
      </w:r>
      <w:r w:rsidRPr="00A75BDD">
        <w:rPr>
          <w:b/>
          <w:bCs/>
          <w:i/>
          <w:iCs/>
          <w:sz w:val="28"/>
          <w:szCs w:val="28"/>
        </w:rPr>
        <w:t xml:space="preserve">развитие» </w:t>
      </w:r>
    </w:p>
    <w:p w:rsidR="003B507B" w:rsidRPr="00A75BDD" w:rsidRDefault="003B507B" w:rsidP="002125EB">
      <w:pPr>
        <w:pStyle w:val="Default"/>
        <w:spacing w:after="47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Формирование общепринятых норм поведения. </w:t>
      </w:r>
    </w:p>
    <w:p w:rsidR="003B507B" w:rsidRPr="00A75BDD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Формирование </w:t>
      </w:r>
      <w:proofErr w:type="spellStart"/>
      <w:r w:rsidRPr="00A75BDD">
        <w:rPr>
          <w:sz w:val="28"/>
          <w:szCs w:val="28"/>
        </w:rPr>
        <w:t>гендерных</w:t>
      </w:r>
      <w:proofErr w:type="spellEnd"/>
      <w:r w:rsidRPr="00A75BDD">
        <w:rPr>
          <w:sz w:val="28"/>
          <w:szCs w:val="28"/>
        </w:rPr>
        <w:t xml:space="preserve"> и гражданских чувств. </w:t>
      </w:r>
    </w:p>
    <w:p w:rsidR="003B507B" w:rsidRPr="00A75BDD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>• Развитие игровой и театрализованной деятельности (подвижные игры, дидактические игры, сюжетно-ролевые игры, театрализованные игры</w:t>
      </w:r>
      <w:r w:rsidR="008F7BBC">
        <w:rPr>
          <w:sz w:val="28"/>
          <w:szCs w:val="28"/>
        </w:rPr>
        <w:t>)</w:t>
      </w:r>
      <w:r w:rsidRPr="00A75BDD">
        <w:rPr>
          <w:sz w:val="28"/>
          <w:szCs w:val="28"/>
        </w:rPr>
        <w:t xml:space="preserve"> </w:t>
      </w:r>
    </w:p>
    <w:p w:rsidR="003B507B" w:rsidRPr="00A75BDD" w:rsidRDefault="003B507B" w:rsidP="002125EB">
      <w:pPr>
        <w:pStyle w:val="Default"/>
        <w:spacing w:after="42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Совместная трудовая деятельность. </w:t>
      </w:r>
    </w:p>
    <w:p w:rsidR="003B507B" w:rsidRPr="00A75BDD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Формирование основ безопасности в быту, социуме, природе. </w:t>
      </w:r>
    </w:p>
    <w:p w:rsidR="003B507B" w:rsidRPr="00A75BDD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b/>
          <w:bCs/>
          <w:i/>
          <w:iCs/>
          <w:sz w:val="28"/>
          <w:szCs w:val="28"/>
        </w:rPr>
        <w:t xml:space="preserve">V. Образовательная область «Физическое развитие» </w:t>
      </w:r>
    </w:p>
    <w:p w:rsidR="003B507B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Физическая культура (основные движения, </w:t>
      </w:r>
      <w:proofErr w:type="spellStart"/>
      <w:r w:rsidRPr="00A75BDD">
        <w:rPr>
          <w:sz w:val="28"/>
          <w:szCs w:val="28"/>
        </w:rPr>
        <w:t>общеразвивающие</w:t>
      </w:r>
      <w:proofErr w:type="spellEnd"/>
      <w:r w:rsidRPr="00A75BDD">
        <w:rPr>
          <w:sz w:val="28"/>
          <w:szCs w:val="28"/>
        </w:rPr>
        <w:t xml:space="preserve"> упражнения, спортивные упражнения, подвижные игры). </w:t>
      </w:r>
    </w:p>
    <w:p w:rsidR="003B507B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Овладение элементарными нормами и правилами здорового образа жизни. </w:t>
      </w:r>
    </w:p>
    <w:p w:rsidR="002125EB" w:rsidRDefault="002125E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E265C7" w:rsidRPr="00A75BDD" w:rsidRDefault="003B507B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1.1.4. </w:t>
      </w:r>
      <w:r w:rsidR="00E265C7" w:rsidRPr="00A75BDD">
        <w:rPr>
          <w:rFonts w:ascii="Times New Roman" w:hAnsi="Times New Roman" w:cs="Times New Roman"/>
          <w:b/>
          <w:sz w:val="28"/>
          <w:szCs w:val="28"/>
        </w:rPr>
        <w:t>Особые образовательн</w:t>
      </w:r>
      <w:r w:rsidR="00D37110">
        <w:rPr>
          <w:rFonts w:ascii="Times New Roman" w:hAnsi="Times New Roman" w:cs="Times New Roman"/>
          <w:b/>
          <w:sz w:val="28"/>
          <w:szCs w:val="28"/>
        </w:rPr>
        <w:t>ые потребности воспитанников с ФФН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выявление детей группы риска;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организация логопедической коррекции;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преемственность содержания и методов дошкольного и школьного образования и воспитания;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обязательность непрерывности коррекционно-развивающего процесса;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 xml:space="preserve">создание условий, нормализующих/компенсирующих состояние </w:t>
      </w:r>
      <w:r w:rsidRPr="00A75BDD">
        <w:rPr>
          <w:rFonts w:ascii="Times New Roman" w:hAnsi="Times New Roman" w:cs="Times New Roman"/>
          <w:sz w:val="28"/>
          <w:szCs w:val="28"/>
        </w:rPr>
        <w:t>высших психических функций;</w:t>
      </w:r>
    </w:p>
    <w:p w:rsidR="00AC3605" w:rsidRPr="00D37110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координация педагогических, психологических и медицински</w:t>
      </w:r>
      <w:r w:rsidR="00D37110">
        <w:rPr>
          <w:rFonts w:ascii="Times New Roman" w:hAnsi="Times New Roman" w:cs="Times New Roman"/>
          <w:bCs/>
          <w:sz w:val="28"/>
          <w:szCs w:val="28"/>
        </w:rPr>
        <w:t>х средств;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организация логопедической коррекции;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получение комплекса медицинских услуг;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 xml:space="preserve">возможность адаптации основной общеобразовательной программы по всем образовательным областям; 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расширения/сокращения содержания отдельных  образовательных областей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 xml:space="preserve">индивидуальный темп обучения; 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 xml:space="preserve">постоянный (пошаговый) мониторинг; 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применение специальных методов, приемов и средств обучения;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 xml:space="preserve">возможность обучаться на дому и/или дистанционно; 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 xml:space="preserve">профилактика и коррекция </w:t>
      </w:r>
      <w:proofErr w:type="spellStart"/>
      <w:r w:rsidRPr="00A75BDD">
        <w:rPr>
          <w:rFonts w:ascii="Times New Roman" w:hAnsi="Times New Roman" w:cs="Times New Roman"/>
          <w:bCs/>
          <w:sz w:val="28"/>
          <w:szCs w:val="28"/>
        </w:rPr>
        <w:t>социокультурной</w:t>
      </w:r>
      <w:proofErr w:type="spellEnd"/>
      <w:r w:rsidRPr="00A75BD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Pr="00A75BDD">
        <w:rPr>
          <w:rFonts w:ascii="Times New Roman" w:hAnsi="Times New Roman" w:cs="Times New Roman"/>
          <w:bCs/>
          <w:sz w:val="28"/>
          <w:szCs w:val="28"/>
        </w:rPr>
        <w:t>дошкольной</w:t>
      </w:r>
      <w:proofErr w:type="gramEnd"/>
      <w:r w:rsidRPr="00A75B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5BDD"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 w:rsidRPr="00A75BDD">
        <w:rPr>
          <w:rFonts w:ascii="Times New Roman" w:hAnsi="Times New Roman" w:cs="Times New Roman"/>
          <w:bCs/>
          <w:sz w:val="28"/>
          <w:szCs w:val="28"/>
        </w:rPr>
        <w:t>;</w:t>
      </w:r>
    </w:p>
    <w:p w:rsidR="00AC3605" w:rsidRPr="00E6436A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психолого-педагогическое сопровождение семьи. </w:t>
      </w:r>
    </w:p>
    <w:p w:rsidR="00E6436A" w:rsidRDefault="00E6436A" w:rsidP="002125E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110" w:rsidRPr="00AF13BD" w:rsidRDefault="00E265C7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3BD">
        <w:rPr>
          <w:rFonts w:ascii="Times New Roman" w:hAnsi="Times New Roman" w:cs="Times New Roman"/>
          <w:b/>
          <w:sz w:val="28"/>
          <w:szCs w:val="28"/>
        </w:rPr>
        <w:t xml:space="preserve">1.1.5. </w:t>
      </w:r>
      <w:r w:rsidR="00777673" w:rsidRPr="00AF13BD">
        <w:rPr>
          <w:rFonts w:ascii="Times New Roman" w:hAnsi="Times New Roman" w:cs="Times New Roman"/>
          <w:b/>
          <w:sz w:val="28"/>
          <w:szCs w:val="28"/>
        </w:rPr>
        <w:t>Характеристика детей с фонетическим и фонетико-фонематическим недоразвитием речи</w:t>
      </w:r>
      <w:r w:rsidR="00D37110" w:rsidRPr="00AF13BD">
        <w:rPr>
          <w:rFonts w:ascii="Times New Roman" w:hAnsi="Times New Roman" w:cs="Times New Roman"/>
          <w:sz w:val="28"/>
          <w:szCs w:val="28"/>
        </w:rPr>
        <w:t>.</w:t>
      </w:r>
    </w:p>
    <w:p w:rsidR="002F124A" w:rsidRDefault="00AF13BD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F13BD">
        <w:rPr>
          <w:sz w:val="28"/>
          <w:szCs w:val="28"/>
        </w:rPr>
        <w:t xml:space="preserve">У детей с ФФНР нарушены процессы формирования произносительной системы родного языка вследствие дефектов восприятия и произношения фонем. 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У детей отмечаются трудности процесса формирования звуков, отличающихся тонкими артикуляционными или акустическими признаками. Нередко нарушаются просодические компоненты речи: темп, тембр, мелодика. Степень недоразвития фонематического восприятия может быть различна. Можно выделить следующие его уровни: </w:t>
      </w:r>
    </w:p>
    <w:p w:rsidR="002F124A" w:rsidRDefault="00AF13BD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F13BD">
        <w:rPr>
          <w:sz w:val="28"/>
          <w:szCs w:val="28"/>
        </w:rPr>
        <w:t xml:space="preserve">1. Первичный уровень. Фонематическое восприятие нарушено первично. Предпосылки к овладению звуковым анализом и уровень действий звукового анализа сформированы недостаточно. </w:t>
      </w:r>
    </w:p>
    <w:p w:rsidR="00CE25A5" w:rsidRDefault="00AF13BD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F13BD">
        <w:rPr>
          <w:sz w:val="28"/>
          <w:szCs w:val="28"/>
        </w:rPr>
        <w:t xml:space="preserve">2. Вторичный уровень. Фонематическое восприятие нарушено вторично. Наблюдаются нарушения речевых кинестезии вследствие анатомических и двигательных дефектов органов речи. Нарушено нормальное </w:t>
      </w:r>
      <w:proofErr w:type="spellStart"/>
      <w:r w:rsidRPr="00AF13BD">
        <w:rPr>
          <w:sz w:val="28"/>
          <w:szCs w:val="28"/>
        </w:rPr>
        <w:t>слухопроизносительное</w:t>
      </w:r>
      <w:proofErr w:type="spellEnd"/>
      <w:r w:rsidRPr="00AF13BD">
        <w:rPr>
          <w:sz w:val="28"/>
          <w:szCs w:val="28"/>
        </w:rPr>
        <w:t xml:space="preserve"> взаимодействие – важнейший механизм развития произношения. </w:t>
      </w:r>
      <w:proofErr w:type="spellStart"/>
      <w:r w:rsidRPr="00AF13BD">
        <w:rPr>
          <w:sz w:val="28"/>
          <w:szCs w:val="28"/>
        </w:rPr>
        <w:t>Несформированность</w:t>
      </w:r>
      <w:proofErr w:type="spellEnd"/>
      <w:r w:rsidRPr="00AF13BD">
        <w:rPr>
          <w:sz w:val="28"/>
          <w:szCs w:val="28"/>
        </w:rPr>
        <w:t xml:space="preserve"> фонематического восприятия выражается в:  нечетком различении на слух фонем в собственной и чужой речи;</w:t>
      </w:r>
    </w:p>
    <w:p w:rsidR="00CE25A5" w:rsidRDefault="00AF13BD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F13BD">
        <w:rPr>
          <w:sz w:val="28"/>
          <w:szCs w:val="28"/>
        </w:rPr>
        <w:sym w:font="Symbol" w:char="F0B7"/>
      </w:r>
      <w:r w:rsidRPr="00AF13BD">
        <w:rPr>
          <w:sz w:val="28"/>
          <w:szCs w:val="28"/>
        </w:rPr>
        <w:t xml:space="preserve">  неподготовленности к элементарным формам звукового анализа и синтеза;</w:t>
      </w:r>
    </w:p>
    <w:p w:rsidR="00CE25A5" w:rsidRDefault="00AF13BD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F13BD">
        <w:rPr>
          <w:sz w:val="28"/>
          <w:szCs w:val="28"/>
        </w:rPr>
        <w:sym w:font="Symbol" w:char="F0B7"/>
      </w:r>
      <w:proofErr w:type="gramStart"/>
      <w:r w:rsidRPr="00AF13BD">
        <w:rPr>
          <w:sz w:val="28"/>
          <w:szCs w:val="28"/>
        </w:rPr>
        <w:t>затруднениях</w:t>
      </w:r>
      <w:proofErr w:type="gramEnd"/>
      <w:r w:rsidRPr="00AF13BD">
        <w:rPr>
          <w:sz w:val="28"/>
          <w:szCs w:val="28"/>
        </w:rPr>
        <w:t xml:space="preserve"> при анализе звукового состава речи.</w:t>
      </w:r>
    </w:p>
    <w:p w:rsidR="002F124A" w:rsidRDefault="00AF13BD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F13BD">
        <w:rPr>
          <w:sz w:val="28"/>
          <w:szCs w:val="28"/>
        </w:rPr>
        <w:t xml:space="preserve"> Кроме перечисленных особенностей произношения и фонематического восприятия у детей с ФФНР наблюдаются: общая </w:t>
      </w:r>
      <w:proofErr w:type="spellStart"/>
      <w:r w:rsidRPr="00AF13BD">
        <w:rPr>
          <w:sz w:val="28"/>
          <w:szCs w:val="28"/>
        </w:rPr>
        <w:t>смазанность</w:t>
      </w:r>
      <w:proofErr w:type="spellEnd"/>
      <w:r w:rsidRPr="00AF13BD">
        <w:rPr>
          <w:sz w:val="28"/>
          <w:szCs w:val="28"/>
        </w:rPr>
        <w:t xml:space="preserve"> речи; нечеткая дикция, некоторая задержка в формировании словаря и грамматического строя речи (например, ошибки в падежных окончаниях, употреблении предлогов, согласовании прилагательных и числительных с существительными). Основные задачи </w:t>
      </w:r>
      <w:proofErr w:type="spellStart"/>
      <w:r w:rsidRPr="00AF13BD">
        <w:rPr>
          <w:sz w:val="28"/>
          <w:szCs w:val="28"/>
        </w:rPr>
        <w:t>коррекционно</w:t>
      </w:r>
      <w:proofErr w:type="spellEnd"/>
      <w:r w:rsidRPr="00AF13BD">
        <w:rPr>
          <w:sz w:val="28"/>
          <w:szCs w:val="28"/>
        </w:rPr>
        <w:t xml:space="preserve"> – развивающей работы с детьми с ФФНР: </w:t>
      </w:r>
    </w:p>
    <w:p w:rsidR="002F124A" w:rsidRDefault="00AF13BD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F13BD">
        <w:rPr>
          <w:sz w:val="28"/>
          <w:szCs w:val="28"/>
        </w:rPr>
        <w:lastRenderedPageBreak/>
        <w:t xml:space="preserve">1.Формирование полноценных произносительных навыков. </w:t>
      </w:r>
    </w:p>
    <w:p w:rsidR="00AF13BD" w:rsidRPr="00AF13BD" w:rsidRDefault="00AF13BD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F13BD">
        <w:rPr>
          <w:sz w:val="28"/>
          <w:szCs w:val="28"/>
        </w:rPr>
        <w:t>2.Развитие фонематического восприятия, фонематических представлений, доступных возрасту форм звукового анализа и синтеза.</w:t>
      </w:r>
    </w:p>
    <w:p w:rsidR="00E265C7" w:rsidRPr="00A75BDD" w:rsidRDefault="00E265C7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Программа рассчитана на пребывание ребенка в логопедической группе с пятилетнего или шестилетнего возраста. </w:t>
      </w:r>
      <w:r w:rsidR="00AF13BD">
        <w:rPr>
          <w:iCs/>
          <w:sz w:val="28"/>
          <w:szCs w:val="28"/>
        </w:rPr>
        <w:t>П</w:t>
      </w:r>
      <w:r w:rsidRPr="00A75BDD">
        <w:rPr>
          <w:sz w:val="28"/>
          <w:szCs w:val="28"/>
        </w:rPr>
        <w:t xml:space="preserve">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 </w:t>
      </w:r>
    </w:p>
    <w:p w:rsidR="00E265C7" w:rsidRPr="00A75BDD" w:rsidRDefault="00E265C7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</w:t>
      </w:r>
      <w:proofErr w:type="spellStart"/>
      <w:r w:rsidRPr="00A75BDD">
        <w:rPr>
          <w:sz w:val="28"/>
          <w:szCs w:val="28"/>
        </w:rPr>
        <w:t>даетвозможность</w:t>
      </w:r>
      <w:proofErr w:type="spellEnd"/>
      <w:r w:rsidRPr="00A75BDD">
        <w:rPr>
          <w:sz w:val="28"/>
          <w:szCs w:val="28"/>
        </w:rPr>
        <w:t xml:space="preserve"> ребенку жить и развиваться, обеспечивает позитивное эмоционально-личностное и социально-коммуникативное развитие. </w:t>
      </w:r>
    </w:p>
    <w:p w:rsidR="00E265C7" w:rsidRDefault="00E265C7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A75BDD">
        <w:rPr>
          <w:sz w:val="28"/>
          <w:szCs w:val="28"/>
        </w:rPr>
        <w:t>дезадаптации</w:t>
      </w:r>
      <w:proofErr w:type="spellEnd"/>
      <w:r w:rsidRPr="00A75BDD">
        <w:rPr>
          <w:sz w:val="28"/>
          <w:szCs w:val="28"/>
        </w:rPr>
        <w:t xml:space="preserve"> дошкольников. Для каждой возрастной группы предложено оптимальное сочетание самостоятельной, индивидуальной и совместной деятельности, сбалансированное чередование специально организованной и нерегламентированной образовательной деятельности; свободное время для игр и отдыха детей выделено и в первой, и во второй половинах дня. </w:t>
      </w:r>
    </w:p>
    <w:p w:rsidR="00E6436A" w:rsidRDefault="00E6436A" w:rsidP="002125EB">
      <w:pPr>
        <w:pStyle w:val="Default"/>
        <w:spacing w:line="360" w:lineRule="auto"/>
        <w:jc w:val="both"/>
        <w:rPr>
          <w:sz w:val="28"/>
          <w:szCs w:val="28"/>
        </w:rPr>
      </w:pPr>
    </w:p>
    <w:p w:rsidR="003B507B" w:rsidRPr="00A75BDD" w:rsidRDefault="003B507B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1.1.6. Целевые ориентиры, планируемые результаты освоения программы</w:t>
      </w:r>
    </w:p>
    <w:p w:rsidR="00AB5A04" w:rsidRDefault="00AB5A04" w:rsidP="002125E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B5A04">
        <w:rPr>
          <w:rFonts w:ascii="Times New Roman" w:hAnsi="Times New Roman" w:cs="Times New Roman"/>
          <w:sz w:val="28"/>
          <w:szCs w:val="28"/>
        </w:rPr>
        <w:t>Требования ФГОС ДО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AB5A04">
        <w:rPr>
          <w:rFonts w:ascii="Times New Roman" w:hAnsi="Times New Roman" w:cs="Times New Roman"/>
          <w:sz w:val="28"/>
          <w:szCs w:val="28"/>
        </w:rPr>
        <w:t xml:space="preserve"> 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 делают </w:t>
      </w:r>
      <w:r w:rsidRPr="00AB5A04">
        <w:rPr>
          <w:rFonts w:ascii="Times New Roman" w:hAnsi="Times New Roman" w:cs="Times New Roman"/>
          <w:sz w:val="28"/>
          <w:szCs w:val="28"/>
        </w:rPr>
        <w:lastRenderedPageBreak/>
        <w:t xml:space="preserve">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Программы в виде целевых ориентиров. 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Учреждения, реализующей Программу.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AB5A04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AB5A04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К целевым ориентирам на этапе завершения дошкольного образования относятся следующие социально-нормативные возрастные характеристики возможных достижений ребёнка: </w:t>
      </w:r>
    </w:p>
    <w:p w:rsidR="00AB5A04" w:rsidRDefault="00AB5A04" w:rsidP="004F484A">
      <w:pPr>
        <w:pStyle w:val="a4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>ребёнок овладевает основными культурными способами деятельности, проявляет инициативу</w:t>
      </w:r>
      <w:r w:rsidRPr="00AB5A04">
        <w:sym w:font="Symbol" w:char="F020"/>
      </w:r>
      <w:r w:rsidRPr="00AB5A04">
        <w:sym w:font="Symbol" w:char="F02D"/>
      </w:r>
      <w:r w:rsidRPr="00AB5A04">
        <w:rPr>
          <w:rFonts w:ascii="Times New Roman" w:hAnsi="Times New Roman" w:cs="Times New Roman"/>
          <w:sz w:val="28"/>
          <w:szCs w:val="28"/>
        </w:rPr>
        <w:t xml:space="preserve"> и самостоятельность в разных видах деятельности – игре, общении, познавательн</w:t>
      </w:r>
      <w:proofErr w:type="gramStart"/>
      <w:r w:rsidRPr="00AB5A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B5A04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деятельности, конструировании и др.;</w:t>
      </w:r>
    </w:p>
    <w:p w:rsidR="00AB5A04" w:rsidRDefault="00AB5A04" w:rsidP="004F484A">
      <w:pPr>
        <w:pStyle w:val="a4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способен выбирать себе род занятий, участников по совместной деятельности; </w:t>
      </w:r>
    </w:p>
    <w:p w:rsidR="00AB5A04" w:rsidRDefault="00AB5A04" w:rsidP="004F484A">
      <w:pPr>
        <w:pStyle w:val="a4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>ребёнок обладает установкой положительного отношения к миру, к разным видам труда,</w:t>
      </w:r>
      <w:r w:rsidRPr="00AB5A04">
        <w:sym w:font="Symbol" w:char="F020"/>
      </w:r>
      <w:r w:rsidRPr="00AB5A04">
        <w:sym w:font="Symbol" w:char="F02D"/>
      </w:r>
      <w:r w:rsidRPr="00AB5A04">
        <w:rPr>
          <w:rFonts w:ascii="Times New Roman" w:hAnsi="Times New Roman" w:cs="Times New Roman"/>
          <w:sz w:val="28"/>
          <w:szCs w:val="28"/>
        </w:rPr>
        <w:t xml:space="preserve"> другим людям и самому себе, обладает чувством собственного достоинства;</w:t>
      </w:r>
    </w:p>
    <w:p w:rsidR="00AB5A04" w:rsidRDefault="00AB5A04" w:rsidP="004F484A">
      <w:pPr>
        <w:pStyle w:val="a4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B5A04" w:rsidRDefault="00AB5A04" w:rsidP="004F484A">
      <w:pPr>
        <w:pStyle w:val="a4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lastRenderedPageBreak/>
        <w:t xml:space="preserve"> ребёнок обладает развитым воображением, которое реализуется в разных видах деятельности,</w:t>
      </w:r>
      <w:r w:rsidRPr="00AB5A04">
        <w:sym w:font="Symbol" w:char="F020"/>
      </w:r>
      <w:r w:rsidRPr="00AB5A04">
        <w:sym w:font="Symbol" w:char="F02D"/>
      </w:r>
      <w:r w:rsidRPr="00AB5A04">
        <w:rPr>
          <w:rFonts w:ascii="Times New Roman" w:hAnsi="Times New Roman" w:cs="Times New Roman"/>
          <w:sz w:val="28"/>
          <w:szCs w:val="28"/>
        </w:rPr>
        <w:t xml:space="preserve"> и прежде всего в игре;</w:t>
      </w:r>
    </w:p>
    <w:p w:rsidR="00AB5A04" w:rsidRDefault="00AB5A04" w:rsidP="004F484A">
      <w:pPr>
        <w:pStyle w:val="a4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B5A04">
        <w:rPr>
          <w:rFonts w:ascii="Times New Roman" w:hAnsi="Times New Roman" w:cs="Times New Roman"/>
          <w:sz w:val="28"/>
          <w:szCs w:val="28"/>
        </w:rPr>
        <w:t>ребёнок владеет разными формами и видами игры, различает условную и реальную ситуации, умеет подчиняться разным правилам и социальным нормам; ребёнок достаточно хорошо владеет устной речью, может выражать свои мысли и желания,</w:t>
      </w:r>
      <w:r w:rsidRPr="00AB5A04">
        <w:sym w:font="Symbol" w:char="F020"/>
      </w:r>
      <w:r w:rsidRPr="00AB5A04">
        <w:sym w:font="Symbol" w:char="F02D"/>
      </w:r>
      <w:r w:rsidRPr="00AB5A04">
        <w:rPr>
          <w:rFonts w:ascii="Times New Roman" w:hAnsi="Times New Roman" w:cs="Times New Roman"/>
          <w:sz w:val="28"/>
          <w:szCs w:val="28"/>
        </w:rPr>
        <w:t xml:space="preserve">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  <w:proofErr w:type="gramEnd"/>
    </w:p>
    <w:p w:rsidR="00AB5A04" w:rsidRDefault="00AB5A04" w:rsidP="004F484A">
      <w:pPr>
        <w:pStyle w:val="a4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у ребёнка развита крупная и мелкая моторика; он подвижен, вынослив, владеет основными</w:t>
      </w:r>
      <w:r w:rsidRPr="00AB5A04">
        <w:sym w:font="Symbol" w:char="F020"/>
      </w:r>
      <w:r w:rsidRPr="00AB5A04">
        <w:sym w:font="Symbol" w:char="F02D"/>
      </w:r>
      <w:r w:rsidRPr="00AB5A04">
        <w:rPr>
          <w:rFonts w:ascii="Times New Roman" w:hAnsi="Times New Roman" w:cs="Times New Roman"/>
          <w:sz w:val="28"/>
          <w:szCs w:val="28"/>
        </w:rPr>
        <w:t xml:space="preserve"> движениями, может контролировать свои движения и управлять ими;</w:t>
      </w:r>
    </w:p>
    <w:p w:rsidR="00AB5A04" w:rsidRDefault="00AB5A04" w:rsidP="004F484A">
      <w:pPr>
        <w:pStyle w:val="a4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ребёнок способен к волевым усилиям, может следовать социальным нормам поведения и</w:t>
      </w:r>
      <w:r w:rsidRPr="00AB5A04">
        <w:sym w:font="Symbol" w:char="F020"/>
      </w:r>
      <w:r w:rsidRPr="00AB5A04">
        <w:sym w:font="Symbol" w:char="F02D"/>
      </w:r>
      <w:r w:rsidRPr="00AB5A04">
        <w:rPr>
          <w:rFonts w:ascii="Times New Roman" w:hAnsi="Times New Roman" w:cs="Times New Roman"/>
          <w:sz w:val="28"/>
          <w:szCs w:val="28"/>
        </w:rPr>
        <w:t xml:space="preserve"> правилам в разных видах деятельности, во взаимоотношениях </w:t>
      </w:r>
      <w:proofErr w:type="gramStart"/>
      <w:r w:rsidRPr="00AB5A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B5A04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AB5A04" w:rsidRDefault="00AB5A04" w:rsidP="004F484A">
      <w:pPr>
        <w:pStyle w:val="a4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>ребёнок проявляет любознательность, задаёт вопросы взрослым и сверстникам, интересуется</w:t>
      </w:r>
      <w:r w:rsidRPr="00AB5A04">
        <w:sym w:font="Symbol" w:char="F020"/>
      </w:r>
      <w:r w:rsidRPr="00AB5A04">
        <w:sym w:font="Symbol" w:char="F02D"/>
      </w:r>
      <w:r w:rsidRPr="00AB5A04">
        <w:rPr>
          <w:rFonts w:ascii="Times New Roman" w:hAnsi="Times New Roman" w:cs="Times New Roman"/>
          <w:sz w:val="28"/>
          <w:szCs w:val="28"/>
        </w:rPr>
        <w:t xml:space="preserve"> причинно-следственными связями, пытается самостоятельно придумывать объяснения явлениям природы и поступкам людей;</w:t>
      </w:r>
    </w:p>
    <w:p w:rsidR="00AB5A04" w:rsidRDefault="00AB5A04" w:rsidP="004F484A">
      <w:pPr>
        <w:pStyle w:val="a4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AB5A04" w:rsidRDefault="00AB5A04" w:rsidP="004F484A">
      <w:pPr>
        <w:pStyle w:val="a4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>ребёнок способен к принятию собственных решений, опираясь на свои знания и умения в</w:t>
      </w:r>
      <w:r w:rsidRPr="00AB5A04">
        <w:sym w:font="Symbol" w:char="F020"/>
      </w:r>
      <w:r w:rsidRPr="00AB5A04">
        <w:sym w:font="Symbol" w:char="F02D"/>
      </w:r>
      <w:r w:rsidRPr="00AB5A04">
        <w:rPr>
          <w:rFonts w:ascii="Times New Roman" w:hAnsi="Times New Roman" w:cs="Times New Roman"/>
          <w:sz w:val="28"/>
          <w:szCs w:val="28"/>
        </w:rPr>
        <w:t xml:space="preserve"> различных видах деятельности. </w:t>
      </w:r>
    </w:p>
    <w:p w:rsidR="00530926" w:rsidRDefault="00AB5A04" w:rsidP="002125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530926" w:rsidRPr="00530926" w:rsidRDefault="00AB5A04" w:rsidP="002125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9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Планируемые результаты </w:t>
      </w:r>
      <w:proofErr w:type="spellStart"/>
      <w:r w:rsidRPr="00530926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530926">
        <w:rPr>
          <w:rFonts w:ascii="Times New Roman" w:hAnsi="Times New Roman" w:cs="Times New Roman"/>
          <w:b/>
          <w:sz w:val="28"/>
          <w:szCs w:val="28"/>
        </w:rPr>
        <w:t xml:space="preserve"> – развивающей работы с детьми с ФФНР: </w:t>
      </w:r>
    </w:p>
    <w:p w:rsidR="00530926" w:rsidRPr="002F124A" w:rsidRDefault="008F7BBC" w:rsidP="002125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6-8</w:t>
      </w:r>
      <w:r w:rsidR="00AB5A04" w:rsidRPr="002F124A">
        <w:rPr>
          <w:rFonts w:ascii="Times New Roman" w:hAnsi="Times New Roman" w:cs="Times New Roman"/>
          <w:b/>
          <w:sz w:val="28"/>
          <w:szCs w:val="28"/>
        </w:rPr>
        <w:t xml:space="preserve"> лет:</w:t>
      </w:r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-правильно артикулировать звуки речи в различных позициях;</w:t>
      </w:r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-четко дифференцировать изученные звуки; </w:t>
      </w:r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5A04">
        <w:rPr>
          <w:rFonts w:ascii="Times New Roman" w:hAnsi="Times New Roman" w:cs="Times New Roman"/>
          <w:sz w:val="28"/>
          <w:szCs w:val="28"/>
        </w:rPr>
        <w:t>-различать понятия «звук», «твердый звук», «мягкий звук», «глухой звук», «звонкий звук», «слог», «предложение» на практическом уровне;</w:t>
      </w:r>
      <w:proofErr w:type="gramEnd"/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-называть последовательность слов в предложении, слогов и звуков в словах; </w:t>
      </w:r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-производить элементарный звуковой анализ и синтез 3 – 5 звукового слова; </w:t>
      </w:r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-читать слова и короткие предложения; </w:t>
      </w:r>
      <w:proofErr w:type="gramStart"/>
      <w:r w:rsidRPr="00AB5A04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AB5A04">
        <w:rPr>
          <w:rFonts w:ascii="Times New Roman" w:hAnsi="Times New Roman" w:cs="Times New Roman"/>
          <w:sz w:val="28"/>
          <w:szCs w:val="28"/>
        </w:rPr>
        <w:t xml:space="preserve">твечать на вопросы по содержанию прочитанного и пересказывать тексты; - составлять рассказы-описания, рассказы по сюжетной картине, по серии сюжетных картин; </w:t>
      </w:r>
    </w:p>
    <w:p w:rsidR="00AB5A04" w:rsidRPr="00AB5A04" w:rsidRDefault="00AB5A04" w:rsidP="002125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>- овладеть элементами письм</w:t>
      </w:r>
      <w:proofErr w:type="gramStart"/>
      <w:r w:rsidRPr="00AB5A0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B5A04">
        <w:rPr>
          <w:rFonts w:ascii="Times New Roman" w:hAnsi="Times New Roman" w:cs="Times New Roman"/>
          <w:sz w:val="28"/>
          <w:szCs w:val="28"/>
        </w:rPr>
        <w:t>печатный шрифт)</w:t>
      </w:r>
    </w:p>
    <w:p w:rsidR="00CB6B5B" w:rsidRPr="000E4A26" w:rsidRDefault="000E4A26" w:rsidP="002125E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 ОСНОВНОЙ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F34B82" w:rsidRPr="00CE25A5" w:rsidRDefault="00F34B82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25A5">
        <w:rPr>
          <w:rFonts w:ascii="Times New Roman" w:hAnsi="Times New Roman" w:cs="Times New Roman"/>
          <w:b/>
          <w:sz w:val="28"/>
          <w:szCs w:val="28"/>
        </w:rPr>
        <w:t>2.1.    Общее содержание адаптированной программы</w:t>
      </w:r>
    </w:p>
    <w:p w:rsidR="00F34B82" w:rsidRPr="00CE25A5" w:rsidRDefault="00F34B82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25A5">
        <w:rPr>
          <w:rFonts w:ascii="Times New Roman" w:hAnsi="Times New Roman" w:cs="Times New Roman"/>
          <w:b/>
          <w:sz w:val="28"/>
          <w:szCs w:val="28"/>
        </w:rPr>
        <w:t>2.1.1. Описание образовательной деятельности.</w:t>
      </w:r>
    </w:p>
    <w:p w:rsidR="0044488E" w:rsidRDefault="00C85CAE" w:rsidP="0044488E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Содержание психолого-педагогической работы с детьми </w:t>
      </w:r>
      <w:r w:rsidR="002F124A">
        <w:rPr>
          <w:rFonts w:ascii="Times New Roman" w:hAnsi="Times New Roman" w:cs="Times New Roman"/>
          <w:sz w:val="28"/>
          <w:szCs w:val="28"/>
        </w:rPr>
        <w:t>6</w:t>
      </w:r>
      <w:r w:rsidRPr="00A75BDD">
        <w:rPr>
          <w:rFonts w:ascii="Times New Roman" w:hAnsi="Times New Roman" w:cs="Times New Roman"/>
          <w:sz w:val="28"/>
          <w:szCs w:val="28"/>
        </w:rPr>
        <w:t xml:space="preserve">–8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</w:t>
      </w:r>
    </w:p>
    <w:p w:rsidR="0044488E" w:rsidRPr="00F722EB" w:rsidRDefault="0044488E" w:rsidP="004448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EB">
        <w:rPr>
          <w:rFonts w:ascii="Times New Roman" w:hAnsi="Times New Roman" w:cs="Times New Roman"/>
          <w:b/>
          <w:bCs/>
          <w:sz w:val="28"/>
          <w:szCs w:val="28"/>
        </w:rPr>
        <w:t>Направления и содержание образовательной деятельности в  ОО «Познавательное развитие»</w:t>
      </w:r>
    </w:p>
    <w:tbl>
      <w:tblPr>
        <w:tblStyle w:val="a8"/>
        <w:tblW w:w="0" w:type="auto"/>
        <w:tblLook w:val="04A0"/>
      </w:tblPr>
      <w:tblGrid>
        <w:gridCol w:w="484"/>
        <w:gridCol w:w="3133"/>
        <w:gridCol w:w="6520"/>
      </w:tblGrid>
      <w:tr w:rsidR="0044488E" w:rsidRPr="00F722EB" w:rsidTr="0044488E">
        <w:tc>
          <w:tcPr>
            <w:tcW w:w="484" w:type="dxa"/>
          </w:tcPr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07" w:type="dxa"/>
          </w:tcPr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907" w:type="dxa"/>
          </w:tcPr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44488E" w:rsidRPr="00F722EB" w:rsidTr="0044488E">
        <w:tc>
          <w:tcPr>
            <w:tcW w:w="484" w:type="dxa"/>
          </w:tcPr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Сенсорное развитие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</w:tcPr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различать и правильно называть цвета, геометрические фигуры, размер предметов и </w:t>
            </w:r>
            <w:proofErr w:type="spellStart"/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 xml:space="preserve">поощрять попытки самостоятельно использовать способы: сравнение, группировка, классификация; 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использовать эталоны как общественно обозначенные свойства и качества предметов, подбирать предметы по двум признакам;</w:t>
            </w:r>
          </w:p>
        </w:tc>
      </w:tr>
      <w:tr w:rsidR="0044488E" w:rsidRPr="00F722EB" w:rsidTr="0044488E">
        <w:tc>
          <w:tcPr>
            <w:tcW w:w="484" w:type="dxa"/>
          </w:tcPr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Развитие высших психических функций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</w:tcPr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зрительное внимание и память на примере </w:t>
            </w:r>
            <w:proofErr w:type="spellStart"/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сериационного</w:t>
            </w:r>
            <w:proofErr w:type="spellEnd"/>
            <w:r w:rsidRPr="00F722EB">
              <w:rPr>
                <w:rFonts w:ascii="Times New Roman" w:hAnsi="Times New Roman" w:cs="Times New Roman"/>
                <w:sz w:val="28"/>
                <w:szCs w:val="28"/>
              </w:rPr>
              <w:t xml:space="preserve"> ряда предметов и картинок;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наглядно – образное мышление на группировке и классификации изучаемых лексических тем и хорошо знакомых предметов (из личного опыта);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развивать элементы логического мышления;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зрительное внимание и память в работе с парными и разрезными картинками, а также на примере </w:t>
            </w:r>
            <w:proofErr w:type="spellStart"/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сериационного</w:t>
            </w:r>
            <w:proofErr w:type="spellEnd"/>
            <w:r w:rsidRPr="00F722EB">
              <w:rPr>
                <w:rFonts w:ascii="Times New Roman" w:hAnsi="Times New Roman" w:cs="Times New Roman"/>
                <w:sz w:val="28"/>
                <w:szCs w:val="28"/>
              </w:rPr>
              <w:t xml:space="preserve"> ряда, состоящего из знакомых предметов или предметов и картинок;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развивать слуховую память при восприятии многоступенчатых инструкций;</w:t>
            </w:r>
          </w:p>
        </w:tc>
      </w:tr>
      <w:tr w:rsidR="0044488E" w:rsidRPr="00F722EB" w:rsidTr="0044488E">
        <w:tc>
          <w:tcPr>
            <w:tcW w:w="484" w:type="dxa"/>
          </w:tcPr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мира, расширение кругозора детей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</w:tcPr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миром предметов, необходимых для разных видов деятельности;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уточнять и активизировать в речи детей названия разнообразных предметов окружающей действительности, знакомить с образованием и происхождением предметов;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привлекать детей к посильному участию в праздниках и подготовке к ним;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расширять и углублять представления детей о природных явлениях;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о родном крае, о стране, в которой живут; и </w:t>
            </w:r>
            <w:proofErr w:type="spellStart"/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44488E" w:rsidRPr="00F722EB" w:rsidTr="0044488E">
        <w:tc>
          <w:tcPr>
            <w:tcW w:w="484" w:type="dxa"/>
          </w:tcPr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Развитие временных, пространственных и математических представлений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</w:tcPr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составлять множества (группы предметов) в разных по качеству элементов (разного цвета, формы, размера, материала и </w:t>
            </w:r>
            <w:proofErr w:type="spellStart"/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упражнять в счете до 10;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последовательно знакомить с образованием каждого числа в пределах 10 –</w:t>
            </w:r>
            <w:proofErr w:type="spellStart"/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развивать глазомер детей;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акреплять представления детей о пространстве, формировать пространственную ориентацию;</w:t>
            </w:r>
          </w:p>
        </w:tc>
      </w:tr>
      <w:tr w:rsidR="0044488E" w:rsidRPr="00F722EB" w:rsidTr="0044488E">
        <w:tc>
          <w:tcPr>
            <w:tcW w:w="484" w:type="dxa"/>
          </w:tcPr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познавательно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исследовательской деятельности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</w:tcPr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Первичные представления об объектах </w:t>
            </w:r>
            <w:r w:rsidRPr="00F722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окружающего мира.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-развивать умение наблюдать, анализировать, сравнивать, выделять характерные, существенные признаки предметов и явлений окружающего мира;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Проектная деятельность.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-создавать условия для реализации детьми проектов;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-продолжать развитие проектной деятельности исследовательского типа;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-создавать условия для реализации проектной деятельности творческого типа;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-развивать способность к формированию проектной деятельности;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Дидактические игры.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развивать в играх память, внимание, воображение, мышление, речь, сенсорные способности детей;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побуждать детей к самостоятельности в игре, вызывая у них эмоционально – положительный отклик на игровое действие;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воспитывать творческую самостоятельность;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формировать качества: дружелюбие, дисциплинированность;</w:t>
            </w:r>
          </w:p>
          <w:p w:rsidR="0044488E" w:rsidRPr="00F722EB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воспитывать культуру честного соперничества в играх – соревнованиях;</w:t>
            </w:r>
          </w:p>
        </w:tc>
      </w:tr>
    </w:tbl>
    <w:p w:rsidR="0044488E" w:rsidRDefault="0044488E" w:rsidP="0044488E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4488E" w:rsidRPr="007F507D" w:rsidRDefault="0044488E" w:rsidP="004448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507D">
        <w:rPr>
          <w:rFonts w:ascii="Times New Roman" w:eastAsia="Calibri" w:hAnsi="Times New Roman" w:cs="Times New Roman"/>
          <w:i/>
          <w:sz w:val="28"/>
          <w:szCs w:val="28"/>
        </w:rPr>
        <w:t>Характеристики особенностей развития детей дошкольного возраста в познавательном развитии</w:t>
      </w:r>
      <w:r w:rsidRPr="007F507D">
        <w:rPr>
          <w:rFonts w:ascii="Times New Roman" w:hAnsi="Times New Roman" w:cs="Times New Roman"/>
          <w:i/>
          <w:sz w:val="28"/>
          <w:szCs w:val="28"/>
        </w:rPr>
        <w:t>:</w:t>
      </w:r>
    </w:p>
    <w:p w:rsidR="0044488E" w:rsidRPr="00D2506E" w:rsidRDefault="00F95CF5" w:rsidP="0044488E">
      <w:pPr>
        <w:spacing w:line="288" w:lineRule="auto"/>
        <w:rPr>
          <w:rFonts w:ascii="Times New Roman" w:eastAsia="Calibri" w:hAnsi="Times New Roman" w:cs="Times New Roman"/>
          <w:sz w:val="40"/>
        </w:rPr>
      </w:pPr>
      <w:r>
        <w:rPr>
          <w:rFonts w:ascii="Times New Roman" w:eastAsia="Calibri" w:hAnsi="Times New Roman" w:cs="Times New Roman"/>
          <w:b/>
          <w:sz w:val="28"/>
        </w:rPr>
        <w:t>6-8</w:t>
      </w:r>
      <w:r w:rsidR="0044488E" w:rsidRPr="007F507D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="0044488E" w:rsidRPr="007F507D">
        <w:rPr>
          <w:rFonts w:ascii="Times New Roman" w:eastAsia="Calibri" w:hAnsi="Times New Roman" w:cs="Times New Roman"/>
          <w:b/>
          <w:sz w:val="28"/>
        </w:rPr>
        <w:t>лет</w:t>
      </w:r>
      <w:proofErr w:type="gramStart"/>
      <w:r w:rsidR="0044488E" w:rsidRPr="007F507D">
        <w:rPr>
          <w:rFonts w:ascii="Times New Roman" w:eastAsia="Calibri" w:hAnsi="Times New Roman" w:cs="Times New Roman"/>
          <w:sz w:val="28"/>
        </w:rPr>
        <w:t>.У</w:t>
      </w:r>
      <w:proofErr w:type="spellEnd"/>
      <w:proofErr w:type="gramEnd"/>
      <w:r w:rsidR="0044488E" w:rsidRPr="007F507D">
        <w:rPr>
          <w:rFonts w:ascii="Times New Roman" w:eastAsia="Calibri" w:hAnsi="Times New Roman" w:cs="Times New Roman"/>
          <w:sz w:val="28"/>
        </w:rPr>
        <w:t xml:space="preserve"> детей формируется интерес  к явлениям природы; понимание  специфики живого, желание практически сохранить, поддержать, или создать для него нужные условия; понимание и сочувствие тем, кто испытывает дефицит каких-либо условий; эмоциональный отклик, радость на любые проявления животных и растений, их красоту.</w:t>
      </w:r>
    </w:p>
    <w:p w:rsidR="0044488E" w:rsidRPr="00F722EB" w:rsidRDefault="0044488E" w:rsidP="0044488E">
      <w:pPr>
        <w:rPr>
          <w:rFonts w:ascii="Times New Roman" w:hAnsi="Times New Roman" w:cs="Times New Roman"/>
          <w:sz w:val="28"/>
          <w:szCs w:val="24"/>
        </w:rPr>
      </w:pPr>
      <w:r w:rsidRPr="00F722EB">
        <w:rPr>
          <w:rFonts w:ascii="Times New Roman" w:hAnsi="Times New Roman" w:cs="Times New Roman"/>
          <w:b/>
          <w:bCs/>
          <w:sz w:val="28"/>
          <w:szCs w:val="24"/>
        </w:rPr>
        <w:t>Задачи и содержание образовательной деятельности в  ОО «Познавательное развитие»</w:t>
      </w:r>
    </w:p>
    <w:tbl>
      <w:tblPr>
        <w:tblStyle w:val="a8"/>
        <w:tblW w:w="10740" w:type="dxa"/>
        <w:tblLook w:val="04A0"/>
      </w:tblPr>
      <w:tblGrid>
        <w:gridCol w:w="534"/>
        <w:gridCol w:w="2084"/>
        <w:gridCol w:w="1318"/>
        <w:gridCol w:w="1299"/>
        <w:gridCol w:w="2617"/>
        <w:gridCol w:w="2285"/>
        <w:gridCol w:w="603"/>
      </w:tblGrid>
      <w:tr w:rsidR="0044488E" w:rsidTr="0044488E">
        <w:tc>
          <w:tcPr>
            <w:tcW w:w="534" w:type="dxa"/>
          </w:tcPr>
          <w:p w:rsidR="0044488E" w:rsidRPr="007B21F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402" w:type="dxa"/>
            <w:gridSpan w:val="2"/>
          </w:tcPr>
          <w:p w:rsidR="0044488E" w:rsidRPr="007B21F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>Задачи</w:t>
            </w:r>
          </w:p>
        </w:tc>
        <w:tc>
          <w:tcPr>
            <w:tcW w:w="6804" w:type="dxa"/>
            <w:gridSpan w:val="4"/>
          </w:tcPr>
          <w:p w:rsidR="0044488E" w:rsidRPr="007B21F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>Возможные достижения</w:t>
            </w:r>
          </w:p>
        </w:tc>
      </w:tr>
      <w:tr w:rsidR="0044488E" w:rsidTr="0044488E">
        <w:tc>
          <w:tcPr>
            <w:tcW w:w="534" w:type="dxa"/>
          </w:tcPr>
          <w:p w:rsidR="0044488E" w:rsidRPr="007B21F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02" w:type="dxa"/>
            <w:gridSpan w:val="2"/>
          </w:tcPr>
          <w:p w:rsidR="0044488E" w:rsidRPr="007B21F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 xml:space="preserve">Формирование познавательных интересов, любознательности и познавательной </w:t>
            </w:r>
            <w:r w:rsidRPr="007B21F5">
              <w:rPr>
                <w:rFonts w:ascii="Times New Roman" w:hAnsi="Times New Roman" w:cs="Times New Roman"/>
                <w:sz w:val="28"/>
              </w:rPr>
              <w:lastRenderedPageBreak/>
              <w:t xml:space="preserve">мотивации </w:t>
            </w:r>
          </w:p>
          <w:p w:rsidR="0044488E" w:rsidRPr="007B21F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  <w:gridSpan w:val="4"/>
          </w:tcPr>
          <w:p w:rsidR="0044488E" w:rsidRPr="007B21F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lastRenderedPageBreak/>
              <w:t xml:space="preserve">Проявляет интеллектуальную активность,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</w:t>
            </w:r>
            <w:r w:rsidRPr="007B21F5">
              <w:rPr>
                <w:rFonts w:ascii="Times New Roman" w:hAnsi="Times New Roman" w:cs="Times New Roman"/>
                <w:sz w:val="28"/>
              </w:rPr>
              <w:lastRenderedPageBreak/>
              <w:t xml:space="preserve">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</w:t>
            </w:r>
          </w:p>
        </w:tc>
      </w:tr>
      <w:tr w:rsidR="0044488E" w:rsidTr="0044488E">
        <w:tc>
          <w:tcPr>
            <w:tcW w:w="534" w:type="dxa"/>
          </w:tcPr>
          <w:p w:rsidR="0044488E" w:rsidRPr="007B21F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3402" w:type="dxa"/>
            <w:gridSpan w:val="2"/>
          </w:tcPr>
          <w:p w:rsidR="0044488E" w:rsidRPr="007B21F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 xml:space="preserve">Формирование познавательных действий ребёнка в различных видах деятельности </w:t>
            </w:r>
          </w:p>
          <w:p w:rsidR="0044488E" w:rsidRPr="007B21F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  <w:gridSpan w:val="4"/>
          </w:tcPr>
          <w:p w:rsidR="0044488E" w:rsidRPr="007B21F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B21F5">
              <w:rPr>
                <w:rFonts w:ascii="Times New Roman" w:hAnsi="Times New Roman" w:cs="Times New Roman"/>
                <w:sz w:val="28"/>
              </w:rPr>
      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</w:t>
            </w:r>
            <w:proofErr w:type="gramEnd"/>
          </w:p>
        </w:tc>
      </w:tr>
      <w:tr w:rsidR="0044488E" w:rsidTr="0044488E">
        <w:tc>
          <w:tcPr>
            <w:tcW w:w="534" w:type="dxa"/>
          </w:tcPr>
          <w:p w:rsidR="0044488E" w:rsidRPr="007B21F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402" w:type="dxa"/>
            <w:gridSpan w:val="2"/>
          </w:tcPr>
          <w:p w:rsidR="0044488E" w:rsidRPr="007B21F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>Формирование первичных представлений о себе, о других людях, объектах окружающего мира, о свойствах и отношениях объектов</w:t>
            </w:r>
          </w:p>
          <w:p w:rsidR="0044488E" w:rsidRPr="007B21F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  <w:gridSpan w:val="4"/>
          </w:tcPr>
          <w:p w:rsidR="0044488E" w:rsidRPr="007B21F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B21F5">
              <w:rPr>
                <w:rFonts w:ascii="Times New Roman" w:hAnsi="Times New Roman" w:cs="Times New Roman"/>
                <w:sz w:val="28"/>
              </w:rPr>
              <w:t>Знает свое имя, отчество, фамилию, дату рождения, адрес, номер телефона, членов семьи, профессии родителей.</w:t>
            </w:r>
            <w:proofErr w:type="gramEnd"/>
            <w:r w:rsidRPr="007B21F5">
              <w:rPr>
                <w:rFonts w:ascii="Times New Roman" w:hAnsi="Times New Roman" w:cs="Times New Roman"/>
                <w:sz w:val="28"/>
              </w:rPr>
              <w:t xml:space="preserve">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</w:t>
            </w:r>
          </w:p>
          <w:p w:rsidR="0044488E" w:rsidRPr="007B21F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>Имеет представление о значимости профессий родителей, устанавливает связи между видами труда.</w:t>
            </w:r>
          </w:p>
        </w:tc>
      </w:tr>
      <w:tr w:rsidR="0044488E" w:rsidTr="0044488E">
        <w:tc>
          <w:tcPr>
            <w:tcW w:w="534" w:type="dxa"/>
          </w:tcPr>
          <w:p w:rsidR="0044488E" w:rsidRPr="007B21F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402" w:type="dxa"/>
            <w:gridSpan w:val="2"/>
          </w:tcPr>
          <w:p w:rsidR="0044488E" w:rsidRPr="007B21F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 xml:space="preserve">Развитие воображения и творческой активности </w:t>
            </w:r>
          </w:p>
        </w:tc>
        <w:tc>
          <w:tcPr>
            <w:tcW w:w="6804" w:type="dxa"/>
            <w:gridSpan w:val="4"/>
          </w:tcPr>
          <w:p w:rsidR="0044488E" w:rsidRPr="007B21F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>Фантазирует, сочиняет разные истории, предлагает пути решения проблем</w:t>
            </w:r>
          </w:p>
        </w:tc>
      </w:tr>
      <w:tr w:rsidR="0044488E" w:rsidTr="0044488E">
        <w:tc>
          <w:tcPr>
            <w:tcW w:w="534" w:type="dxa"/>
          </w:tcPr>
          <w:p w:rsidR="0044488E" w:rsidRPr="007B21F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402" w:type="dxa"/>
            <w:gridSpan w:val="2"/>
          </w:tcPr>
          <w:p w:rsidR="0044488E" w:rsidRPr="007B21F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>Развитие интеллектуальных качеств, самостоятельности, инициативности и предпосылок к учебной деятельности</w:t>
            </w:r>
          </w:p>
        </w:tc>
        <w:tc>
          <w:tcPr>
            <w:tcW w:w="6804" w:type="dxa"/>
            <w:gridSpan w:val="4"/>
          </w:tcPr>
          <w:p w:rsidR="0044488E" w:rsidRPr="007B21F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 xml:space="preserve">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 </w:t>
            </w:r>
          </w:p>
          <w:p w:rsidR="0044488E" w:rsidRPr="007B21F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488E" w:rsidTr="0044488E">
        <w:tc>
          <w:tcPr>
            <w:tcW w:w="534" w:type="dxa"/>
          </w:tcPr>
          <w:p w:rsidR="0044488E" w:rsidRPr="007B21F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402" w:type="dxa"/>
            <w:gridSpan w:val="2"/>
          </w:tcPr>
          <w:p w:rsidR="0044488E" w:rsidRPr="007B21F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 xml:space="preserve">Формирование первоначальных представлений о малой Родине, о </w:t>
            </w:r>
            <w:proofErr w:type="spellStart"/>
            <w:r w:rsidRPr="007B21F5">
              <w:rPr>
                <w:rFonts w:ascii="Times New Roman" w:hAnsi="Times New Roman" w:cs="Times New Roman"/>
                <w:sz w:val="28"/>
              </w:rPr>
              <w:lastRenderedPageBreak/>
              <w:t>социокультурных</w:t>
            </w:r>
            <w:proofErr w:type="spellEnd"/>
            <w:r w:rsidRPr="007B21F5">
              <w:rPr>
                <w:rFonts w:ascii="Times New Roman" w:hAnsi="Times New Roman" w:cs="Times New Roman"/>
                <w:sz w:val="28"/>
              </w:rPr>
              <w:t xml:space="preserve"> ценностях, особенностях природы родного края </w:t>
            </w:r>
          </w:p>
          <w:p w:rsidR="0044488E" w:rsidRPr="007B21F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  <w:gridSpan w:val="4"/>
          </w:tcPr>
          <w:p w:rsidR="0044488E" w:rsidRPr="007B21F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lastRenderedPageBreak/>
              <w:t xml:space="preserve">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</w:t>
            </w:r>
            <w:r w:rsidRPr="007B21F5">
              <w:rPr>
                <w:rFonts w:ascii="Times New Roman" w:hAnsi="Times New Roman" w:cs="Times New Roman"/>
                <w:sz w:val="28"/>
              </w:rPr>
              <w:lastRenderedPageBreak/>
              <w:t xml:space="preserve">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</w:t>
            </w:r>
          </w:p>
          <w:p w:rsidR="0044488E" w:rsidRPr="007B21F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      </w:r>
          </w:p>
        </w:tc>
      </w:tr>
      <w:tr w:rsidR="0044488E" w:rsidRPr="00A75BDD" w:rsidTr="0044488E">
        <w:trPr>
          <w:gridAfter w:val="1"/>
          <w:wAfter w:w="603" w:type="dxa"/>
        </w:trPr>
        <w:tc>
          <w:tcPr>
            <w:tcW w:w="2618" w:type="dxa"/>
            <w:gridSpan w:val="2"/>
          </w:tcPr>
          <w:p w:rsidR="0044488E" w:rsidRPr="00A75BDD" w:rsidRDefault="0044488E" w:rsidP="0044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Режимные моменты</w:t>
            </w:r>
          </w:p>
          <w:p w:rsidR="0044488E" w:rsidRPr="00A75BDD" w:rsidRDefault="0044488E" w:rsidP="0044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44488E" w:rsidRPr="00A75BDD" w:rsidRDefault="0044488E" w:rsidP="0044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2617" w:type="dxa"/>
          </w:tcPr>
          <w:p w:rsidR="0044488E" w:rsidRPr="00A75BDD" w:rsidRDefault="0044488E" w:rsidP="0044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85" w:type="dxa"/>
          </w:tcPr>
          <w:p w:rsidR="0044488E" w:rsidRPr="00A75BDD" w:rsidRDefault="0044488E" w:rsidP="0044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44488E" w:rsidRPr="00A75BDD" w:rsidTr="0044488E">
        <w:trPr>
          <w:gridAfter w:val="1"/>
          <w:wAfter w:w="603" w:type="dxa"/>
        </w:trPr>
        <w:tc>
          <w:tcPr>
            <w:tcW w:w="2618" w:type="dxa"/>
            <w:gridSpan w:val="2"/>
          </w:tcPr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Свободное общение на разные темы.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Рассказы об интересных фактах и событиях.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Опыты, игры-экспериментирования.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ситуаций, занимательных задач.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Создание макетов.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Оформление уголка природы.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тематических альбомов, коллекций, выставок. 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 игры.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мультфильмов, видеофильмов.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 обсуждение познавательных книг и детских иллюстрированных энциклопедий.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Поисково-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исследовательские проекты.</w:t>
            </w:r>
          </w:p>
        </w:tc>
        <w:tc>
          <w:tcPr>
            <w:tcW w:w="2617" w:type="dxa"/>
            <w:gridSpan w:val="2"/>
          </w:tcPr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 и беседы.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Опыты, игры-экспериментирования.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Творческие задания и упражнения.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ситуаций, занимательных задач.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Игры-путешествия.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развивающие, настольно-печатные игры.</w:t>
            </w:r>
          </w:p>
        </w:tc>
        <w:tc>
          <w:tcPr>
            <w:tcW w:w="2617" w:type="dxa"/>
          </w:tcPr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Опыты, игры-экспериментирования.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игры.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 игры.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книг и иллюстраций.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открыток, альбомов, фотографий.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</w:tc>
        <w:tc>
          <w:tcPr>
            <w:tcW w:w="2285" w:type="dxa"/>
          </w:tcPr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Совместные досуги интеллектуального характера.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Совместные поисково-исследовательские проекты.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Маршруты выходного дня.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Игротеки.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выставок, поделок.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Папки–передвижки.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Прогулки по своему микрорайону, городу, с целью познакомить с основными социальными объектами.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Создание коллекций.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музеев, вернисажей, библиотеки.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88E" w:rsidRPr="00A75BDD" w:rsidRDefault="0044488E" w:rsidP="00444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lastRenderedPageBreak/>
        <w:t>Виды интеграции образовательной области «Познавательное развитие»</w:t>
      </w:r>
    </w:p>
    <w:tbl>
      <w:tblPr>
        <w:tblStyle w:val="a8"/>
        <w:tblW w:w="0" w:type="auto"/>
        <w:tblLook w:val="04A0"/>
      </w:tblPr>
      <w:tblGrid>
        <w:gridCol w:w="5100"/>
        <w:gridCol w:w="5037"/>
      </w:tblGrid>
      <w:tr w:rsidR="0044488E" w:rsidRPr="00A75BDD" w:rsidTr="0044488E">
        <w:tc>
          <w:tcPr>
            <w:tcW w:w="7393" w:type="dxa"/>
          </w:tcPr>
          <w:p w:rsidR="0044488E" w:rsidRPr="00A75BDD" w:rsidRDefault="0044488E" w:rsidP="0044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7393" w:type="dxa"/>
          </w:tcPr>
          <w:p w:rsidR="0044488E" w:rsidRPr="00A75BDD" w:rsidRDefault="0044488E" w:rsidP="0044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44488E" w:rsidRPr="00A75BDD" w:rsidTr="0044488E">
        <w:tc>
          <w:tcPr>
            <w:tcW w:w="7393" w:type="dxa"/>
          </w:tcPr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приобретение знаний, необходимых для сознательной двигательной деятельности, ознакомление со способами и средствами её реализации, накапливать опыт творческой двигательной активности.</w:t>
            </w:r>
          </w:p>
        </w:tc>
        <w:tc>
          <w:tcPr>
            <w:tcW w:w="7393" w:type="dxa"/>
          </w:tcPr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«Художественно-эстетическая»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художественно-творческой деятельности для развития восприятия, образных представлений, воображения и творчества, для обогащения и закрепления представлений об окружающем мире.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сенсорных способностей, стимулирование детей на прослушивание, узнавание, сравнение и выделение выразительных музыкальных средств, формирование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ритмического тембрового и динамического слуха.</w:t>
            </w:r>
          </w:p>
        </w:tc>
      </w:tr>
      <w:tr w:rsidR="0044488E" w:rsidRPr="00A75BDD" w:rsidTr="0044488E">
        <w:tc>
          <w:tcPr>
            <w:tcW w:w="7393" w:type="dxa"/>
          </w:tcPr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формировать возможность постигать явления окружающей действительности, их связи, взаимоотношения и взаимозависимости; осознание ребенком себя, как активного субъекта природы.</w:t>
            </w:r>
          </w:p>
        </w:tc>
        <w:tc>
          <w:tcPr>
            <w:tcW w:w="7393" w:type="dxa"/>
          </w:tcPr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«Социально-коммуникативная »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ознакомление с трудом взрослых, формирование представлений об общественной значимости труда; формирование трудовых навыков, навыков организации труда.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4488E" w:rsidRPr="00A75BDD" w:rsidTr="0044488E">
        <w:tc>
          <w:tcPr>
            <w:tcW w:w="7393" w:type="dxa"/>
          </w:tcPr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формирование основы безопасности жизнедеятельности.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художественной литературы для уточнения и систематизации имеющихся представлений об окружающем мире.</w:t>
            </w:r>
          </w:p>
        </w:tc>
      </w:tr>
      <w:tr w:rsidR="0044488E" w:rsidRPr="00A75BDD" w:rsidTr="0044488E">
        <w:tc>
          <w:tcPr>
            <w:tcW w:w="7393" w:type="dxa"/>
          </w:tcPr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свободного, вежливого общения с окружающими, знакомить с формами доказательной речи и ведения диалога.</w:t>
            </w:r>
          </w:p>
        </w:tc>
        <w:tc>
          <w:tcPr>
            <w:tcW w:w="7393" w:type="dxa"/>
          </w:tcPr>
          <w:p w:rsidR="0044488E" w:rsidRPr="00A75BDD" w:rsidRDefault="0044488E" w:rsidP="0044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88E" w:rsidRDefault="0044488E" w:rsidP="0044488E">
      <w:pPr>
        <w:rPr>
          <w:rFonts w:ascii="Times New Roman" w:hAnsi="Times New Roman" w:cs="Times New Roman"/>
        </w:rPr>
      </w:pPr>
    </w:p>
    <w:p w:rsidR="0044488E" w:rsidRDefault="0044488E" w:rsidP="0044488E">
      <w:pPr>
        <w:rPr>
          <w:rFonts w:ascii="Times New Roman" w:hAnsi="Times New Roman" w:cs="Times New Roman"/>
          <w:b/>
          <w:bCs/>
          <w:sz w:val="28"/>
        </w:rPr>
      </w:pPr>
      <w:r w:rsidRPr="00F722EB">
        <w:rPr>
          <w:rFonts w:ascii="Times New Roman" w:hAnsi="Times New Roman" w:cs="Times New Roman"/>
          <w:b/>
          <w:bCs/>
          <w:sz w:val="28"/>
        </w:rPr>
        <w:t>Методическое обеспечение образовательной области «Познавательное развитие»</w:t>
      </w:r>
    </w:p>
    <w:tbl>
      <w:tblPr>
        <w:tblStyle w:val="a8"/>
        <w:tblW w:w="10915" w:type="dxa"/>
        <w:tblInd w:w="-34" w:type="dxa"/>
        <w:tblLook w:val="0000"/>
      </w:tblPr>
      <w:tblGrid>
        <w:gridCol w:w="3403"/>
        <w:gridCol w:w="4394"/>
        <w:gridCol w:w="3118"/>
      </w:tblGrid>
      <w:tr w:rsidR="0044488E" w:rsidTr="0044488E">
        <w:trPr>
          <w:trHeight w:val="540"/>
        </w:trPr>
        <w:tc>
          <w:tcPr>
            <w:tcW w:w="3403" w:type="dxa"/>
          </w:tcPr>
          <w:p w:rsidR="0044488E" w:rsidRPr="009C6605" w:rsidRDefault="0044488E" w:rsidP="0044488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C6605">
              <w:rPr>
                <w:rFonts w:ascii="Times New Roman" w:hAnsi="Times New Roman" w:cs="Times New Roman"/>
                <w:b/>
                <w:sz w:val="28"/>
              </w:rPr>
              <w:t>Автор, составитель</w:t>
            </w:r>
          </w:p>
        </w:tc>
        <w:tc>
          <w:tcPr>
            <w:tcW w:w="4394" w:type="dxa"/>
          </w:tcPr>
          <w:p w:rsidR="0044488E" w:rsidRPr="009C6605" w:rsidRDefault="0044488E" w:rsidP="0044488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C6605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3118" w:type="dxa"/>
          </w:tcPr>
          <w:p w:rsidR="0044488E" w:rsidRPr="009C6605" w:rsidRDefault="0044488E" w:rsidP="0044488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C6605">
              <w:rPr>
                <w:rFonts w:ascii="Times New Roman" w:hAnsi="Times New Roman" w:cs="Times New Roman"/>
                <w:b/>
                <w:sz w:val="28"/>
              </w:rPr>
              <w:t>Издательство, год</w:t>
            </w:r>
          </w:p>
        </w:tc>
      </w:tr>
      <w:tr w:rsidR="0044488E" w:rsidRPr="00CF50A1" w:rsidTr="0044488E">
        <w:tblPrEx>
          <w:tblLook w:val="04A0"/>
        </w:tblPrEx>
        <w:tc>
          <w:tcPr>
            <w:tcW w:w="3403" w:type="dxa"/>
          </w:tcPr>
          <w:p w:rsidR="0044488E" w:rsidRPr="009C660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9C6605">
              <w:rPr>
                <w:rFonts w:ascii="Times New Roman" w:hAnsi="Times New Roman" w:cs="Times New Roman"/>
                <w:sz w:val="28"/>
              </w:rPr>
              <w:t xml:space="preserve">Ольга Попова: </w:t>
            </w:r>
          </w:p>
        </w:tc>
        <w:tc>
          <w:tcPr>
            <w:tcW w:w="4394" w:type="dxa"/>
          </w:tcPr>
          <w:p w:rsidR="0044488E" w:rsidRPr="009C660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9C6605">
              <w:rPr>
                <w:rFonts w:ascii="Times New Roman" w:hAnsi="Times New Roman" w:cs="Times New Roman"/>
                <w:sz w:val="28"/>
              </w:rPr>
              <w:t>Рабочая тетрадь по опытно-экспериментальной деятельности</w:t>
            </w:r>
          </w:p>
        </w:tc>
        <w:tc>
          <w:tcPr>
            <w:tcW w:w="3118" w:type="dxa"/>
          </w:tcPr>
          <w:p w:rsidR="0044488E" w:rsidRPr="0018524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85245">
              <w:rPr>
                <w:rFonts w:ascii="Times New Roman" w:hAnsi="Times New Roman" w:cs="Times New Roman"/>
                <w:sz w:val="28"/>
              </w:rPr>
              <w:t>Спб</w:t>
            </w:r>
            <w:proofErr w:type="spellEnd"/>
            <w:r w:rsidRPr="00185245">
              <w:rPr>
                <w:rFonts w:ascii="Times New Roman" w:hAnsi="Times New Roman" w:cs="Times New Roman"/>
                <w:sz w:val="28"/>
              </w:rPr>
              <w:t>, Детство-пресс, 2015г</w:t>
            </w:r>
          </w:p>
        </w:tc>
      </w:tr>
      <w:tr w:rsidR="0044488E" w:rsidRPr="00CF50A1" w:rsidTr="0044488E">
        <w:tblPrEx>
          <w:tblLook w:val="04A0"/>
        </w:tblPrEx>
        <w:tc>
          <w:tcPr>
            <w:tcW w:w="3403" w:type="dxa"/>
          </w:tcPr>
          <w:p w:rsidR="0044488E" w:rsidRPr="009C660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9C6605">
              <w:rPr>
                <w:rFonts w:ascii="Times New Roman" w:hAnsi="Times New Roman" w:cs="Times New Roman"/>
                <w:sz w:val="28"/>
              </w:rPr>
              <w:t xml:space="preserve">Наталия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</w:rPr>
              <w:t>Нищева</w:t>
            </w:r>
            <w:proofErr w:type="spellEnd"/>
            <w:proofErr w:type="gramStart"/>
            <w:r w:rsidRPr="009C6605">
              <w:rPr>
                <w:rFonts w:ascii="Times New Roman" w:hAnsi="Times New Roman" w:cs="Times New Roman"/>
                <w:sz w:val="28"/>
              </w:rPr>
              <w:t>:.</w:t>
            </w:r>
            <w:proofErr w:type="gramEnd"/>
          </w:p>
        </w:tc>
        <w:tc>
          <w:tcPr>
            <w:tcW w:w="4394" w:type="dxa"/>
          </w:tcPr>
          <w:p w:rsidR="0044488E" w:rsidRPr="009C660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9C6605">
              <w:rPr>
                <w:rFonts w:ascii="Times New Roman" w:hAnsi="Times New Roman" w:cs="Times New Roman"/>
                <w:sz w:val="28"/>
              </w:rPr>
              <w:t xml:space="preserve">Организация опытно-экспериментальной работы в ДОУ. Тематическое и перспективное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</w:rPr>
              <w:t>планир</w:t>
            </w:r>
            <w:proofErr w:type="spellEnd"/>
            <w:r w:rsidRPr="009C6605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9C6605">
              <w:rPr>
                <w:rFonts w:ascii="Times New Roman" w:hAnsi="Times New Roman" w:cs="Times New Roman"/>
                <w:sz w:val="28"/>
              </w:rPr>
              <w:lastRenderedPageBreak/>
              <w:t>работы</w:t>
            </w:r>
            <w:proofErr w:type="gramStart"/>
            <w:r w:rsidRPr="009C6605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9C6605">
              <w:rPr>
                <w:rFonts w:ascii="Times New Roman" w:hAnsi="Times New Roman" w:cs="Times New Roman"/>
                <w:sz w:val="28"/>
              </w:rPr>
              <w:t>ып.1</w:t>
            </w:r>
          </w:p>
        </w:tc>
        <w:tc>
          <w:tcPr>
            <w:tcW w:w="3118" w:type="dxa"/>
          </w:tcPr>
          <w:p w:rsidR="0044488E" w:rsidRPr="00185245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85245">
              <w:rPr>
                <w:rFonts w:ascii="Times New Roman" w:hAnsi="Times New Roman" w:cs="Times New Roman"/>
                <w:sz w:val="28"/>
              </w:rPr>
              <w:lastRenderedPageBreak/>
              <w:t>Спб</w:t>
            </w:r>
            <w:proofErr w:type="spellEnd"/>
            <w:r w:rsidRPr="00185245">
              <w:rPr>
                <w:rFonts w:ascii="Times New Roman" w:hAnsi="Times New Roman" w:cs="Times New Roman"/>
                <w:sz w:val="28"/>
              </w:rPr>
              <w:t>, Детство-пресс, 2013г</w:t>
            </w:r>
          </w:p>
        </w:tc>
      </w:tr>
    </w:tbl>
    <w:tbl>
      <w:tblPr>
        <w:tblpPr w:leftFromText="180" w:rightFromText="180" w:vertAnchor="text" w:horzAnchor="margin" w:tblpY="35"/>
        <w:tblW w:w="10897" w:type="dxa"/>
        <w:tblLayout w:type="fixed"/>
        <w:tblLook w:val="0000"/>
      </w:tblPr>
      <w:tblGrid>
        <w:gridCol w:w="3369"/>
        <w:gridCol w:w="4394"/>
        <w:gridCol w:w="3134"/>
      </w:tblGrid>
      <w:tr w:rsidR="0044488E" w:rsidRPr="002375F7" w:rsidTr="00F95CF5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Гризик</w:t>
            </w:r>
            <w:proofErr w:type="spellEnd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Познаю мир</w:t>
            </w:r>
            <w:r w:rsidRPr="009C6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рекомендации для воспитателей.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Москва, Просвещение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44488E" w:rsidRPr="002375F7" w:rsidTr="00F95CF5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Гризик</w:t>
            </w:r>
            <w:proofErr w:type="spellEnd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Познаю  мир</w:t>
            </w:r>
            <w:r w:rsidRPr="009C6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 Знаки и символы. Развивающая книга для детей старшего дошкольного возраста»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Москва, Просвещение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44488E" w:rsidRPr="002375F7" w:rsidTr="00F95CF5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Гризик</w:t>
            </w:r>
            <w:proofErr w:type="spellEnd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Познаю мир.</w:t>
            </w:r>
            <w:r w:rsidRPr="009C6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рекомендации по познавательному развитию детей подготовительной группы.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Издательский дом «Воспитание дошкольника»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44488E" w:rsidRPr="002375F7" w:rsidTr="00F95CF5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Соловьева Е.В.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Моя математика. Количество и число. Развивающая книга для детей старшего дошкольного возраста.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Москва, Просвещение</w:t>
            </w:r>
          </w:p>
          <w:p w:rsidR="0044488E" w:rsidRPr="009C6605" w:rsidRDefault="0044488E" w:rsidP="00F95C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44488E" w:rsidRPr="002375F7" w:rsidTr="00F95CF5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Соловьева Е.В.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 логика для дошкольников. 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воспитателей. 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Москва, Просвещение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88E" w:rsidRPr="002375F7" w:rsidTr="00F95CF5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Николаева С. Н.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Юный Эколог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4488E" w:rsidRPr="002375F7" w:rsidTr="00F95CF5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«Ознакомление с предметным и социальным окружением» подготовительная к школе группа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44488E" w:rsidRPr="002375F7" w:rsidTr="00F95CF5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Е.Е.Крашенников</w:t>
            </w:r>
            <w:proofErr w:type="spellEnd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 О.Л.Холодова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способностей дошкольников» (4-7 лет)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44488E" w:rsidRPr="002375F7" w:rsidTr="00F95CF5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Л.С.Журавлева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«Солнечная тропинка» (занятия по экологии и ознакомлению с окружающим миром 5-7 лет)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44488E" w:rsidRPr="002375F7" w:rsidTr="00F95CF5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Л.Г.Горькова</w:t>
            </w:r>
            <w:proofErr w:type="spellEnd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, А.В.Кочергина. Л.А.Обухова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«Сценарии занятий по экологическому воспитанию» (средняя, старшая, подготовительная группа)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Вако</w:t>
            </w:r>
            <w:proofErr w:type="spellEnd"/>
          </w:p>
          <w:p w:rsidR="0044488E" w:rsidRPr="009C6605" w:rsidRDefault="0044488E" w:rsidP="00F95C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2007 </w:t>
            </w:r>
          </w:p>
        </w:tc>
      </w:tr>
      <w:tr w:rsidR="0044488E" w:rsidRPr="002375F7" w:rsidTr="00F95CF5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О. М. Масленикова, А. А. Филиппенко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Экологические проекты в детском саду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Волгоград, Учитель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44488E" w:rsidRPr="002375F7" w:rsidTr="00F95CF5">
        <w:trPr>
          <w:trHeight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И.А.Морозова, М.А.Пушкарева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«Ознакомление с окружающим миром»  (для работы с детьми 6-7 лет)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44488E" w:rsidRPr="002375F7" w:rsidTr="00F95CF5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О.В.Павлова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«Познание предметного мира» (комплексные занятия)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Волгоград, Учитель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44488E" w:rsidRPr="002375F7" w:rsidTr="00F95CF5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Е.А.Алябьева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«Сказки о предметах и их свойствах»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Москва, Сфера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4488E" w:rsidRPr="002375F7" w:rsidTr="00F95CF5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О.Ф.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Горбатенко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«Система экологического воспитания в ДОУ»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Волгоград, Учитель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44488E" w:rsidRPr="009C6605" w:rsidTr="00F95CF5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, Н.П. Рахманова, В.В. Щетинина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Неизведанное рядом. Опыты и эксперименты для дошкольников.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Творческий центр «Сфера»,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4488E" w:rsidRPr="009C6605" w:rsidTr="00F95CF5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С.В. Машкова, Г.Н.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Суздалева</w:t>
            </w:r>
            <w:proofErr w:type="spellEnd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, Л.А. Егорова, Я.К. Березняк, Т.А. Макаренко, Т.А. Магомедова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«Познавательно-исследовательские занятия с детьми 5-7 лет на экологической тропе»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Волгоград «Учитель»,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44488E" w:rsidRPr="009C6605" w:rsidTr="00F95CF5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А.И. Иванова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 и эксперименты в детском саду. Человек.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Творческий центр «Сфера»,  Москва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44488E" w:rsidRPr="009C6605" w:rsidTr="00F95CF5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Е. Ю. Александрова, Е.П. Гордеева, М.П. Постникова, Г.П. Попова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Система патриотического воспитания в ДОУ.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«Учитель», Волгоград</w:t>
            </w:r>
          </w:p>
          <w:p w:rsidR="0044488E" w:rsidRPr="009C6605" w:rsidRDefault="0044488E" w:rsidP="00F95C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44488E" w:rsidRPr="009C6605" w:rsidTr="00F95CF5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Л. А.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Кондрыкинская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С чего начинается Родина? </w:t>
            </w:r>
            <w:proofErr w:type="gram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опыт работы по патриотическому воспитанию в ДОУ)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Творческий центр «Сфера»,  Москва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44488E" w:rsidRPr="009C6605" w:rsidTr="00F95CF5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Скорлупова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«Домашние животные и дикие животные средней полосы России», «Цветущая весна. Травы»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44488E" w:rsidRPr="009C6605" w:rsidRDefault="0044488E" w:rsidP="00F95CF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44488E" w:rsidRPr="009C6605" w:rsidTr="00F95CF5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В. П. Новикова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Математика в детском саду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44488E" w:rsidRPr="009C6605" w:rsidTr="00F95CF5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Венгер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по </w:t>
            </w:r>
            <w:proofErr w:type="gram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сенсорному</w:t>
            </w:r>
            <w:proofErr w:type="gramEnd"/>
          </w:p>
          <w:p w:rsidR="0044488E" w:rsidRPr="009C6605" w:rsidRDefault="0044488E" w:rsidP="00F95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воспитанию дошкольников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Москва, Просвещение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44488E" w:rsidRPr="009C6605" w:rsidTr="00F95CF5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Н. Г.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</w:p>
          <w:p w:rsidR="0044488E" w:rsidRPr="009C6605" w:rsidRDefault="0044488E" w:rsidP="00F95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Л. Е. Осипова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Мы живем в России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Скрипторий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44488E" w:rsidRPr="009C6605" w:rsidTr="00F95CF5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 О.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В.Дыбина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pStyle w:val="a4"/>
              <w:tabs>
                <w:tab w:val="left" w:pos="851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Ребенок в мире поиска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Тц</w:t>
            </w:r>
            <w:proofErr w:type="spellEnd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 СФЕРА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44488E" w:rsidRPr="009C6605" w:rsidTr="00F95CF5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Е. В. Колесникова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Математические ступеньки (3-7 лет)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Тц</w:t>
            </w:r>
            <w:proofErr w:type="spellEnd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 СФЕРА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44488E" w:rsidRPr="009C6605" w:rsidTr="00F95CF5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Л. Г.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, Н. П. Холина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Раз-ступенька, два ступенька…Практический курс математики для дошкольников.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4488E" w:rsidRPr="009C6605" w:rsidTr="00F95CF5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Л. Д. Комарова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pStyle w:val="a4"/>
              <w:tabs>
                <w:tab w:val="left" w:pos="851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работать с палочками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Москва, Гном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4488E" w:rsidRPr="009C6605" w:rsidTr="00F95CF5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М. П.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Костюченко</w:t>
            </w:r>
            <w:proofErr w:type="spellEnd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, Н. Р. </w:t>
            </w:r>
            <w:r w:rsidRPr="009C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Камалова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дошкольников в детской экспериментальной </w:t>
            </w:r>
            <w:r w:rsidRPr="009C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лаборатории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Волгоград. Учитель</w:t>
            </w:r>
          </w:p>
          <w:p w:rsidR="0044488E" w:rsidRPr="009C6605" w:rsidRDefault="0044488E" w:rsidP="00F9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44488E" w:rsidRPr="009C6605" w:rsidRDefault="0044488E" w:rsidP="0044488E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C66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44488E" w:rsidRPr="00F722EB" w:rsidRDefault="0044488E" w:rsidP="0044488E">
      <w:pPr>
        <w:ind w:left="360"/>
        <w:rPr>
          <w:rFonts w:ascii="Times New Roman" w:hAnsi="Times New Roman" w:cs="Times New Roman"/>
          <w:sz w:val="28"/>
        </w:rPr>
      </w:pPr>
      <w:r w:rsidRPr="00F722EB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F95CF5" w:rsidRPr="00A75BDD" w:rsidRDefault="0044488E" w:rsidP="00F95C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2EB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 и содержание образовательной деятельности в  ОО «Речевое развитие»</w:t>
      </w:r>
      <w:r w:rsidR="00F95CF5" w:rsidRPr="00F95CF5">
        <w:rPr>
          <w:rFonts w:ascii="Times New Roman" w:hAnsi="Times New Roman" w:cs="Times New Roman"/>
          <w:sz w:val="28"/>
          <w:szCs w:val="28"/>
        </w:rPr>
        <w:t xml:space="preserve"> </w:t>
      </w:r>
      <w:r w:rsidR="00F95CF5" w:rsidRPr="0014393D">
        <w:rPr>
          <w:rFonts w:ascii="Times New Roman" w:hAnsi="Times New Roman" w:cs="Times New Roman"/>
          <w:sz w:val="28"/>
          <w:szCs w:val="28"/>
        </w:rPr>
        <w:t xml:space="preserve">Конкретизация задач развития речи носит условный характер в работе с детьми с ФФНР, они тесно связаны между собой. Эти отношения определяются существующими связями между различными единицами языка. Обогащая, например, словарь, идет работа над произнесением слов чётко и правильно, усвоением разных их формы, употреблял слова в словосочетаниях, предложениях, в связной речи. В связной речи отражены все другие задачи речевого развития: формирование словаря, грамматического строя, фонетической стороны. В ней проявляются все достижения ребёнка в овладении родным языком.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умений. Развитие речи у дошкольников с ФФНР осуществляется во всех видах деятельности: игра, занятия по физическому развитию, изобразительная деятельность (рисование, лепка, аппликация, конструирование), музыка и др.; в свободной деятельности, в общении со всеми, кто окружает ребенка. Наиболее значимым видом работы в совместной деятельности </w:t>
      </w:r>
      <w:proofErr w:type="gramStart"/>
      <w:r w:rsidR="00F95CF5" w:rsidRPr="0014393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95CF5" w:rsidRPr="0014393D">
        <w:rPr>
          <w:rFonts w:ascii="Times New Roman" w:hAnsi="Times New Roman" w:cs="Times New Roman"/>
          <w:sz w:val="28"/>
          <w:szCs w:val="28"/>
        </w:rPr>
        <w:t xml:space="preserve"> взрослыми по развитию речи является чтение художественной литературы. Художественная литература, являясь сокровищницей духовных богатств людей, позволяет расширить кругозор, обогатить жизненный и нравственный опыт. Литературные произведения вовлекают детей в раздумья над поступками и поведением людей, происходящими событиями; побуждают к их оценке и обогащают эмоциональную сферу. Чтение художественной литературы имеет коррекционную направленность, так как стимулирует овладение детьми словесной речью, развитие языковой способности, речевой деятельности. Включенность в эту работу детей с ФФНР, у которых отмечается разный уровень речевых умений, будет эффективной, если соблюдать ряд условий: выбирать </w:t>
      </w:r>
      <w:r w:rsidR="00F95CF5" w:rsidRPr="0014393D">
        <w:rPr>
          <w:rFonts w:ascii="Times New Roman" w:hAnsi="Times New Roman" w:cs="Times New Roman"/>
          <w:sz w:val="28"/>
          <w:szCs w:val="28"/>
        </w:rPr>
        <w:lastRenderedPageBreak/>
        <w:t>произведения с учетом степени его доступности и близости содержания</w:t>
      </w:r>
      <w:r w:rsidR="00F95CF5"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="00F95CF5"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="00F95CF5" w:rsidRPr="0014393D">
        <w:rPr>
          <w:rFonts w:ascii="Times New Roman" w:hAnsi="Times New Roman" w:cs="Times New Roman"/>
          <w:sz w:val="28"/>
          <w:szCs w:val="28"/>
        </w:rPr>
        <w:t xml:space="preserve"> жизненному опыту детей; предварительно беседовать с детьми о событиях из жизни людей близких к содержанию</w:t>
      </w:r>
      <w:r w:rsidR="00F95CF5"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="00F95CF5"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="00F95CF5" w:rsidRPr="0014393D">
        <w:rPr>
          <w:rFonts w:ascii="Times New Roman" w:hAnsi="Times New Roman" w:cs="Times New Roman"/>
          <w:sz w:val="28"/>
          <w:szCs w:val="28"/>
        </w:rPr>
        <w:t xml:space="preserve"> литературных произведений и проводить заключительную беседу для выяснения степени усвоения произведения, осмысления причинно-следственной </w:t>
      </w:r>
      <w:proofErr w:type="spellStart"/>
      <w:r w:rsidR="00F95CF5" w:rsidRPr="0014393D">
        <w:rPr>
          <w:rFonts w:ascii="Times New Roman" w:hAnsi="Times New Roman" w:cs="Times New Roman"/>
          <w:sz w:val="28"/>
          <w:szCs w:val="28"/>
        </w:rPr>
        <w:t>зависимости</w:t>
      </w:r>
      <w:proofErr w:type="gramStart"/>
      <w:r w:rsidR="00F95CF5" w:rsidRPr="0014393D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="00F95CF5" w:rsidRPr="0014393D">
        <w:rPr>
          <w:rFonts w:ascii="Times New Roman" w:hAnsi="Times New Roman" w:cs="Times New Roman"/>
          <w:sz w:val="28"/>
          <w:szCs w:val="28"/>
        </w:rPr>
        <w:t>одбирать</w:t>
      </w:r>
      <w:proofErr w:type="spellEnd"/>
      <w:r w:rsidR="00F95CF5" w:rsidRPr="0014393D">
        <w:rPr>
          <w:rFonts w:ascii="Times New Roman" w:hAnsi="Times New Roman" w:cs="Times New Roman"/>
          <w:sz w:val="28"/>
          <w:szCs w:val="28"/>
        </w:rPr>
        <w:t xml:space="preserve"> иллюстрации, картинки к произведениям, делать макеты;</w:t>
      </w:r>
      <w:r w:rsidR="00F95CF5"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="00F95CF5" w:rsidRPr="0014393D">
        <w:rPr>
          <w:rFonts w:ascii="Times New Roman" w:hAnsi="Times New Roman" w:cs="Times New Roman"/>
          <w:sz w:val="28"/>
          <w:szCs w:val="28"/>
        </w:rPr>
        <w:t xml:space="preserve"> организовывать драматизации, инсценировки;</w:t>
      </w:r>
      <w:r w:rsidR="00F95CF5"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="00F95CF5"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="00F95CF5" w:rsidRPr="0014393D">
        <w:rPr>
          <w:rFonts w:ascii="Times New Roman" w:hAnsi="Times New Roman" w:cs="Times New Roman"/>
          <w:sz w:val="28"/>
          <w:szCs w:val="28"/>
        </w:rPr>
        <w:t xml:space="preserve"> демонстрировать действия по конструктивной картине с применением подвижных</w:t>
      </w:r>
      <w:r w:rsidR="00F95CF5"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="00F95CF5"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="00F95CF5" w:rsidRPr="0014393D">
        <w:rPr>
          <w:rFonts w:ascii="Times New Roman" w:hAnsi="Times New Roman" w:cs="Times New Roman"/>
          <w:sz w:val="28"/>
          <w:szCs w:val="28"/>
        </w:rPr>
        <w:t xml:space="preserve"> фигур; проводить словарную работу;</w:t>
      </w:r>
      <w:r w:rsidR="00F95CF5"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="00F95CF5"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="00F95CF5" w:rsidRPr="0014393D">
        <w:rPr>
          <w:rFonts w:ascii="Times New Roman" w:hAnsi="Times New Roman" w:cs="Times New Roman"/>
          <w:sz w:val="28"/>
          <w:szCs w:val="28"/>
        </w:rPr>
        <w:t xml:space="preserve"> адаптировать тексты по лексическому и грамматическому строю с учётом уровня</w:t>
      </w:r>
      <w:r w:rsidR="00F95CF5"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="00F95CF5"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="00F95CF5" w:rsidRPr="0014393D">
        <w:rPr>
          <w:rFonts w:ascii="Times New Roman" w:hAnsi="Times New Roman" w:cs="Times New Roman"/>
          <w:sz w:val="28"/>
          <w:szCs w:val="28"/>
        </w:rPr>
        <w:t xml:space="preserve"> речевого развития ребенка (для детей с нарушениями речи); предлагать детям отвечать на вопросы;</w:t>
      </w:r>
      <w:r w:rsidR="00F95CF5"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="00F95CF5"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="00F95CF5" w:rsidRPr="0014393D">
        <w:rPr>
          <w:rFonts w:ascii="Times New Roman" w:hAnsi="Times New Roman" w:cs="Times New Roman"/>
          <w:sz w:val="28"/>
          <w:szCs w:val="28"/>
        </w:rPr>
        <w:t xml:space="preserve"> предлагать детям разные виды работы: подобрать иллюстрации к прочитанному тексту,</w:t>
      </w:r>
      <w:r w:rsidR="00F95CF5"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="00F95CF5"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="00F95CF5" w:rsidRPr="0014393D">
        <w:rPr>
          <w:rFonts w:ascii="Times New Roman" w:hAnsi="Times New Roman" w:cs="Times New Roman"/>
          <w:sz w:val="28"/>
          <w:szCs w:val="28"/>
        </w:rPr>
        <w:t xml:space="preserve"> пересказать текст; придумать окончание к заданному началу. Все это способствует осмыслению содержания литературного произведения.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Развивающая речевая среда.</w:t>
      </w:r>
      <w:r w:rsidRPr="00A75BDD">
        <w:rPr>
          <w:rFonts w:ascii="Times New Roman" w:hAnsi="Times New Roman" w:cs="Times New Roman"/>
          <w:sz w:val="28"/>
          <w:szCs w:val="28"/>
        </w:rPr>
        <w:t xml:space="preserve">  Приучать детей — будущих школьников — проявлять инициативу с целью получения новых знаний.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Совершенствовать речь как средство общения.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 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Опираясь на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опыт детей и учитывая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их предпочтения, подбирать наглядные материалы для самостоятельного восприятия с последующим обсуждением с воспитателем и сверстниками. 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Уточнять высказывания детей,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помогать им более точно характеризовать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объект, ситуацию; учить высказывать предположения и делать простейшие выводы, излагать свои мысли понятно для окружающих. 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отстаивать свою точку зрения. 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Помогать осваивать формы речевого этикета.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содержательно, эмоционально рассказывать детям об интересных фактах и событиях. 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Приучать детей к самостоятельности суждений.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Формирование словаря</w:t>
      </w:r>
      <w:r w:rsidRPr="00A75BDD">
        <w:rPr>
          <w:rFonts w:ascii="Times New Roman" w:hAnsi="Times New Roman" w:cs="Times New Roman"/>
          <w:sz w:val="28"/>
          <w:szCs w:val="28"/>
        </w:rPr>
        <w:t>. Продолжать работу по обогащению бытового, природоведческого, обществоведческого словаря детей.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Побуждать детей интересоваться смыслом слова. 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Совершенствовать умение использовать разные части речи в точном соответствии с их значением и целью высказывания. 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>Помогать детям осваивать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выразительные средства языка. 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Звуковая культура речи</w:t>
      </w:r>
      <w:r w:rsidRPr="00A75BDD">
        <w:rPr>
          <w:rFonts w:ascii="Times New Roman" w:hAnsi="Times New Roman" w:cs="Times New Roman"/>
          <w:sz w:val="28"/>
          <w:szCs w:val="28"/>
        </w:rPr>
        <w:t>. 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Отрабатывать интонационную выразительность речи.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  <w:r w:rsidRPr="00A75BDD">
        <w:rPr>
          <w:rFonts w:ascii="Times New Roman" w:hAnsi="Times New Roman" w:cs="Times New Roman"/>
          <w:sz w:val="28"/>
          <w:szCs w:val="28"/>
        </w:rPr>
        <w:t>. Продолжать упражнять детей в согласовании слов в предложении.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Помогать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Связная речь</w:t>
      </w:r>
      <w:r w:rsidRPr="00A75BDD">
        <w:rPr>
          <w:rFonts w:ascii="Times New Roman" w:hAnsi="Times New Roman" w:cs="Times New Roman"/>
          <w:sz w:val="28"/>
          <w:szCs w:val="28"/>
        </w:rPr>
        <w:t>. Продолжать совершенствовать диалогическую и монологическую формы речи.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учить содержательно и выразительно пересказывать литературные тексты, драматизировать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их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>овершенствовать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умение составлять рассказы о предметах, о содержании картины, по набору картинок с последовательно развивающимся действием.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Помогать составлять план рассказа и придерживаться его.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умение составлять рассказы из личного опыта. 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совершенствовать умение сочинять короткие сказки на заданную тему.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Подготовка к обучению грамоте.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Дать представления о предложении (без грамматического определения).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детей делить двусложные и трехсложные слова с открытыми слогами (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на-шаМа-ша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ма-ли-на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бе-ре-за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) на части. 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составлять слова из слогов (устно).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выделять последовательность звуков в простых словах.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CF5" w:rsidRPr="00A75BDD" w:rsidRDefault="00F95CF5" w:rsidP="00F95CF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Приобщение к художественной литературе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художественной литературе. 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Воспитывать читателя, способного испытывать сострадание и сочувствие к героям книги, отождествлять себя с полюбившимся персонажем. 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у детей чувство юмора.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</w:t>
      </w: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естественность поведения, умение интонацией, жестом, мимикой передать свое отношение к содержанию литературной фразы). 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>Помогать детям объяснять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основные различия между литературными жанрами: сказкой, рассказом, стихотворением.</w:t>
      </w:r>
    </w:p>
    <w:p w:rsidR="00F95CF5" w:rsidRPr="00A75BDD" w:rsidRDefault="00F95CF5" w:rsidP="00F95CF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знакомить детей с иллюстрациями известных художников.</w:t>
      </w:r>
    </w:p>
    <w:tbl>
      <w:tblPr>
        <w:tblStyle w:val="a8"/>
        <w:tblW w:w="0" w:type="auto"/>
        <w:tblLook w:val="04A0"/>
      </w:tblPr>
      <w:tblGrid>
        <w:gridCol w:w="2525"/>
        <w:gridCol w:w="2535"/>
        <w:gridCol w:w="2555"/>
        <w:gridCol w:w="2522"/>
      </w:tblGrid>
      <w:tr w:rsidR="00F95CF5" w:rsidRPr="00A75BDD" w:rsidTr="00FD64CF">
        <w:tc>
          <w:tcPr>
            <w:tcW w:w="3696" w:type="dxa"/>
          </w:tcPr>
          <w:p w:rsidR="00F95CF5" w:rsidRPr="00A75BDD" w:rsidRDefault="00F95CF5" w:rsidP="00FD6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F95CF5" w:rsidRPr="00A75BDD" w:rsidRDefault="00F95CF5" w:rsidP="00FD6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F95CF5" w:rsidRPr="00A75BDD" w:rsidRDefault="00F95CF5" w:rsidP="00FD6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F95CF5" w:rsidRPr="00A75BDD" w:rsidRDefault="00F95CF5" w:rsidP="00FD6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F95CF5" w:rsidRPr="00A75BDD" w:rsidRDefault="00F95CF5" w:rsidP="00FD6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F95CF5" w:rsidRPr="00A75BDD" w:rsidTr="00FD64CF">
        <w:tc>
          <w:tcPr>
            <w:tcW w:w="3696" w:type="dxa"/>
          </w:tcPr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Свободное общение с детьми на разные темы.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Наблюдения и обсуждения.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Специальные коммуникативные игры.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Игры-имитации.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игры.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Развивающие интеллектуальные игры.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Специальные коммуникативные игры.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Свободное общение с детьми на разные темы.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Моделирование игровых ситуаций: «Вот зазвонил телефон».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скороговорок.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Отгадывание и сочинение загадок.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Рассказывание.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Разновозрастное общение.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людьми.</w:t>
            </w:r>
          </w:p>
        </w:tc>
        <w:tc>
          <w:tcPr>
            <w:tcW w:w="3697" w:type="dxa"/>
          </w:tcPr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Свободное общение по ходу разных видов деятельности.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Режиссёрские игры.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Игры-имитации.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игры.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Развивающие, интеллектуальные игры.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</w:t>
            </w:r>
          </w:p>
        </w:tc>
        <w:tc>
          <w:tcPr>
            <w:tcW w:w="3697" w:type="dxa"/>
          </w:tcPr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Совместные досуги и праздники.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Маршруты выходного дня.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Игротеки.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Игротренинги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Вечера вопросов и ответов.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Папки-передвижки.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F5" w:rsidRPr="00A75BDD" w:rsidTr="00FD64CF">
        <w:tc>
          <w:tcPr>
            <w:tcW w:w="3696" w:type="dxa"/>
          </w:tcPr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литературных произведений, сказок,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рассказов, произведений устного народного творчества.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Разучивание стихов к праздникам, досугам.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Драматизация литературных произведений с использованием всех видов театров.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Рисование (лепка, аппликация) по любимым детским произведениям.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портретов знакомых поэтов, писателей.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произведениями этих поэтов и писателей: А. Пушкин «Уж небо осенью дышало…», С. Есенин «Береза», Н. Носов «Бобик в гостях у барбоса».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игры: «Лото», «Из какой мы сказки?», «Кто лишний?».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Драматизация и театрализация сказки или литературного произведения.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Д/и: «Что перепутал художник?», «Поставь портрет к произведению», «Придумай конец к готовому началу», «Измени сказку».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литературных произведений разных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жанров: песенки русского народа «Иван, Иван…», «Я колышки тешу», «Как на тоненький ледок» (обработка К. Чуковского), «Идет матушка-весна» (обработка Г.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) и др.; песенки других народов: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«Улитка», «Косари»  (Молдавская.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И.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), «Приди, приди солнышко», «Ой, зачем ты, жаворонок» (Украинская. Обработка  Г. Литвака); песенки народов мира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Спляшем» (Шотландская. Перевод И.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), «Ослик мой,  быстрей шагай» (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Французская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Перевод Н.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) и др.</w:t>
            </w:r>
            <w:proofErr w:type="gramEnd"/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Сказки: «Снегурочка», «Семь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семеоно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семь работников», «Царевна- лягушка», «Василиса Прекрасная».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Былины: «Илья Муромец и Солове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разбойник», «Добрыня и змей».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репродукций картин: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В. Васнецов «Богатыри», «Снегурочка»,  И. Шишкин «На севере диком», «Зима», И.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Левитан «Золотая осень», «Весна.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Март», А. Саврасов «Зимний пейзаж»,  «Иней», А.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«Подснежники».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Г-Х. Андерсен «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», М. Волошин «Осень», М. Лермонтов «На севере диком», «Горные вершины», К. Паустовский «Теплый хлеб», П. Ершов «Конек-горбунок», Ш. Перро «Кот в сапогах», В. Даль «Старик-годовик», С. Алексеев «Первый ночной таран», Е. Воробьев «Обрывок провода», С. Маршак «Рассказ о неизвестном герое», Н. Носов «Бобик в гостях у Барбоса». </w:t>
            </w:r>
            <w:proofErr w:type="gramEnd"/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наизусть: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П. Воронько «Лучше нет родного края», Е. Благинина «Шинель», Я. Аким «Апрель», П. Соловьев «Подснежник», Ф. Тютчев «Зима недаром злиться», Э.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«Добежали до вечера», С. Есенин «Береза», И. Суриков «Зима», А. Пушкин «Уж небо осенью дышало…».</w:t>
            </w:r>
            <w:proofErr w:type="gramEnd"/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Д/и: « Придумай окончание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ассказа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», «Измени сюжет», «Что перепутал художник», «Из какой мы сказки?», 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«Придумай начало к готовому концу», «Введи новых героев в сказку».</w:t>
            </w:r>
          </w:p>
        </w:tc>
        <w:tc>
          <w:tcPr>
            <w:tcW w:w="3697" w:type="dxa"/>
          </w:tcPr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иллюстраций к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знакомым художественным произведениям.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Придумывание и рисование собственных иллюстраций к наиболее понравившейся сказке, рассказу.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Драматизации, инсценировки по прочитанным произведениям, обыгрывание сюжетов, используя все виды театров.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Творческие игры по литературным произведениям.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Игры-фантазирования (придумывания сказок и рассказов).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игры: «Лото», «Собери сказку», «Кто лишний?».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книг, наборов открыток.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Рисование,  лепка, аппликация по прочитанным воспитателем книгам.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Обыгрывание знакомых сюжетов на всех видах театров.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«Библиотека», «Школа», «Детский сад».</w:t>
            </w:r>
          </w:p>
        </w:tc>
        <w:tc>
          <w:tcPr>
            <w:tcW w:w="3697" w:type="dxa"/>
          </w:tcPr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Литературная викторина «Наши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сказки».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выставки «Произведения С. Маршака».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Театрализация сказки с привлечением родителей к участию в создании афиш, декораций, изготовлении костюмов или театральных кукол.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Папки-передвижки: «Книжный уголок дошкольника», «Знакомство с творчеством (Носова, Чуковского, Маршака,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), «Художник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иллюстраторы детских книг (Васнецов,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Белибин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Рачев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Консультация: «Как помочь ребенку полюбить книги»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Круглый стол: «Что и как читаем дома»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Фотоальбом «Домашнее чтение».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«Библиотеки для детей в Красносельском районе»</w:t>
            </w:r>
          </w:p>
        </w:tc>
      </w:tr>
    </w:tbl>
    <w:p w:rsidR="00F95CF5" w:rsidRPr="00A75BDD" w:rsidRDefault="00F95CF5" w:rsidP="00F95CF5">
      <w:pPr>
        <w:rPr>
          <w:rFonts w:ascii="Times New Roman" w:hAnsi="Times New Roman" w:cs="Times New Roman"/>
          <w:b/>
          <w:sz w:val="28"/>
          <w:szCs w:val="28"/>
        </w:rPr>
      </w:pPr>
    </w:p>
    <w:p w:rsidR="00F95CF5" w:rsidRPr="00A75BDD" w:rsidRDefault="00F95CF5" w:rsidP="00F95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Виды интеграции образовательной области «Речевое развитие</w:t>
      </w:r>
    </w:p>
    <w:tbl>
      <w:tblPr>
        <w:tblStyle w:val="a8"/>
        <w:tblW w:w="0" w:type="auto"/>
        <w:tblLook w:val="04A0"/>
      </w:tblPr>
      <w:tblGrid>
        <w:gridCol w:w="5020"/>
        <w:gridCol w:w="5117"/>
      </w:tblGrid>
      <w:tr w:rsidR="00F95CF5" w:rsidRPr="00A75BDD" w:rsidTr="00FD64CF">
        <w:tc>
          <w:tcPr>
            <w:tcW w:w="7393" w:type="dxa"/>
          </w:tcPr>
          <w:p w:rsidR="00F95CF5" w:rsidRPr="00A75BDD" w:rsidRDefault="00F95CF5" w:rsidP="00FD6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7393" w:type="dxa"/>
          </w:tcPr>
          <w:p w:rsidR="00F95CF5" w:rsidRPr="00A75BDD" w:rsidRDefault="00F95CF5" w:rsidP="00FD6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F95CF5" w:rsidRPr="00A75BDD" w:rsidTr="00FD64CF">
        <w:tc>
          <w:tcPr>
            <w:tcW w:w="14786" w:type="dxa"/>
            <w:gridSpan w:val="2"/>
          </w:tcPr>
          <w:p w:rsidR="00F95CF5" w:rsidRPr="00A75BDD" w:rsidRDefault="00F95CF5" w:rsidP="00FD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CF5" w:rsidRPr="00A75BDD" w:rsidRDefault="00F95CF5" w:rsidP="00FD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F95CF5" w:rsidRPr="00A75BDD" w:rsidRDefault="00F95CF5" w:rsidP="00FD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и условие реализации содержания всех образовательных областей; организации совместной деятельности детей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</w:tr>
    </w:tbl>
    <w:p w:rsidR="00F95CF5" w:rsidRPr="00A75BDD" w:rsidRDefault="00F95CF5" w:rsidP="00F95CF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107"/>
        <w:gridCol w:w="5030"/>
      </w:tblGrid>
      <w:tr w:rsidR="00F95CF5" w:rsidRPr="00A75BDD" w:rsidTr="00FD64CF">
        <w:tc>
          <w:tcPr>
            <w:tcW w:w="7393" w:type="dxa"/>
          </w:tcPr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«Познание»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и любовь к художественной литературе.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слушать литературные произведения различных жанров и тематики, эмоционально реагировать на их содержание и следить за развитием сюжета.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Знакомить с многообразием отдельных произведений, с циклами, объединенными одними и теми же героями.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углублять знания о литературных произведениях.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характерной структуре, типичных персонажах и сюжетн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единицах литературных произведений.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целостному восприятию сказки в единстве ее содержания и художественной формы, закреплять знания об особенностях сказочного жанра.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«Художественное – эстетическое  развитие»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Использование сре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одуктивных видов деятельности для закрепления содержания изученных художественных произведений.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Использование  художественных произведений для развития чуткости к выразительным средствам художественной речи, для воспроизведения этих сре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дств в св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оем творчестве.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атмосферы для детского словотворчества</w:t>
            </w:r>
          </w:p>
        </w:tc>
      </w:tr>
      <w:tr w:rsidR="00F95CF5" w:rsidRPr="00A75BDD" w:rsidTr="00FD64CF">
        <w:tc>
          <w:tcPr>
            <w:tcW w:w="7393" w:type="dxa"/>
            <w:vMerge w:val="restart"/>
          </w:tcPr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Привлечение детей к участию в совместном с педагогом рассказывании знакомых произведений, к их полной или частичной драматизации.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Обогащать литературными образами игровую, изобразительную деятельность детей, конструирование.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сочувствовать, сопереживать положительным героям художественных произведений.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устному народному творчеству.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Подводить к пониманию нравственного смысла произведения, к мотивированной оценке поступков и характера главных героев.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драматизации знакомых произведений.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Учить ребенка умению действовать в новых, необычных для него жизненных обстоятельствах.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Учить элементам спортивного ориентирования, обучать правилам безопасного движения по улицам и паркам города.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Учить простейшим способам оказания первой помощи сверстникам в экстренной ситуации (например: солнечный удар и т. п.)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Учить вести диалог. Высказывать свое мнение, свое понимание. Учить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слушать другого, не перебивая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 Отстаивать свою позицию, мирно доказывая свою точку зрения.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Учить отвечать на вопросы по содержанию произведения, </w:t>
            </w: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 в беседе.</w:t>
            </w:r>
          </w:p>
        </w:tc>
        <w:tc>
          <w:tcPr>
            <w:tcW w:w="7393" w:type="dxa"/>
          </w:tcPr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художественной литературы для обогащения и закрепления знаний о труде, профессиях, о дружбе, о взаимопомощи, о заботливом отношении к животным.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«Книжного доктора»- учить ухаживать за книгами, подклеивать их.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95CF5" w:rsidRPr="00A75BDD" w:rsidTr="00FD64CF">
        <w:tc>
          <w:tcPr>
            <w:tcW w:w="7393" w:type="dxa"/>
            <w:vMerge/>
          </w:tcPr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художественной литературы для формирования музыкальной культуры на основе знакомства с композиторами, с классической, народной и современной музыкой.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 игра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драматизациях вносить элементы творчества в двигательные и интонационно- речевые характеристики персонажа.</w:t>
            </w:r>
          </w:p>
        </w:tc>
      </w:tr>
      <w:tr w:rsidR="00F95CF5" w:rsidRPr="00A75BDD" w:rsidTr="00FD64CF">
        <w:tc>
          <w:tcPr>
            <w:tcW w:w="7393" w:type="dxa"/>
            <w:vMerge/>
          </w:tcPr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F95CF5" w:rsidRPr="00A75BDD" w:rsidRDefault="00F95CF5" w:rsidP="00FD6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F5" w:rsidRPr="00A75BDD" w:rsidTr="00FD64CF">
        <w:trPr>
          <w:trHeight w:val="9981"/>
        </w:trPr>
        <w:tc>
          <w:tcPr>
            <w:tcW w:w="7393" w:type="dxa"/>
          </w:tcPr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«Физическое развитие»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 примере произведений художественной литературы воспитывать у детей привычку следить за своим внешним видом, совершенствовать навыки самообслуживания.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Воспитывать на примере книг, на примере героев книг потребность в здоровом образе жизни.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Воспитывать умение противостоять стрессовым ситуациям, желание быть бодрыми, здоровыми, оптимистичными (с помощью художественной литературы).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 отношение к своему здоровью, осознания правил безопасного поведения.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к самостоятельному заучиванию, рассказыванию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песенок, считалок.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Обогащать литературными  образами самостоятельную и организованную двигательную деятельность детей.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любовь к спорту на основе художественных произведений.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подвижные игры, придумывать собственные игры.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Вызвать желание подражать физически крепким героям книг.</w:t>
            </w:r>
          </w:p>
        </w:tc>
        <w:tc>
          <w:tcPr>
            <w:tcW w:w="7393" w:type="dxa"/>
          </w:tcPr>
          <w:p w:rsidR="00F95CF5" w:rsidRPr="00A75BDD" w:rsidRDefault="00F95CF5" w:rsidP="00FD6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88E" w:rsidRPr="00F722EB" w:rsidRDefault="0044488E" w:rsidP="004448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488E" w:rsidRDefault="0044488E" w:rsidP="0044488E">
      <w:pPr>
        <w:rPr>
          <w:rFonts w:ascii="Times New Roman" w:hAnsi="Times New Roman" w:cs="Times New Roman"/>
          <w:b/>
          <w:bCs/>
          <w:sz w:val="28"/>
        </w:rPr>
      </w:pPr>
      <w:r w:rsidRPr="000B02B8">
        <w:rPr>
          <w:rFonts w:ascii="Times New Roman" w:hAnsi="Times New Roman" w:cs="Times New Roman"/>
          <w:b/>
          <w:bCs/>
          <w:sz w:val="28"/>
        </w:rPr>
        <w:t>Методическое обеспечение образовательной области «Речевое развитие»</w:t>
      </w:r>
    </w:p>
    <w:tbl>
      <w:tblPr>
        <w:tblStyle w:val="a8"/>
        <w:tblW w:w="0" w:type="auto"/>
        <w:tblInd w:w="-34" w:type="dxa"/>
        <w:tblLook w:val="0000"/>
      </w:tblPr>
      <w:tblGrid>
        <w:gridCol w:w="3533"/>
        <w:gridCol w:w="15"/>
        <w:gridCol w:w="6"/>
        <w:gridCol w:w="4038"/>
        <w:gridCol w:w="15"/>
        <w:gridCol w:w="15"/>
        <w:gridCol w:w="2549"/>
      </w:tblGrid>
      <w:tr w:rsidR="0044488E" w:rsidTr="00F95CF5">
        <w:trPr>
          <w:trHeight w:val="330"/>
        </w:trPr>
        <w:tc>
          <w:tcPr>
            <w:tcW w:w="3554" w:type="dxa"/>
            <w:gridSpan w:val="3"/>
          </w:tcPr>
          <w:p w:rsidR="0044488E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Автор, составитель</w:t>
            </w:r>
          </w:p>
        </w:tc>
        <w:tc>
          <w:tcPr>
            <w:tcW w:w="4068" w:type="dxa"/>
            <w:gridSpan w:val="3"/>
          </w:tcPr>
          <w:p w:rsidR="0044488E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Наименование</w:t>
            </w:r>
          </w:p>
        </w:tc>
        <w:tc>
          <w:tcPr>
            <w:tcW w:w="2549" w:type="dxa"/>
          </w:tcPr>
          <w:p w:rsidR="0044488E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Издательство и год</w:t>
            </w:r>
          </w:p>
        </w:tc>
      </w:tr>
      <w:tr w:rsidR="0044488E" w:rsidRPr="00DC4658" w:rsidTr="00F95CF5">
        <w:tblPrEx>
          <w:tblLook w:val="04A0"/>
        </w:tblPrEx>
        <w:tc>
          <w:tcPr>
            <w:tcW w:w="3554" w:type="dxa"/>
            <w:gridSpan w:val="3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Приложение к книге Е.В.Новиковой «Логопедическая азбука. Новая методика обучения чтению».</w:t>
            </w:r>
          </w:p>
        </w:tc>
        <w:tc>
          <w:tcPr>
            <w:tcW w:w="4068" w:type="dxa"/>
            <w:gridSpan w:val="3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Артикуляция звуков в графическом изображении. Учебно-демонстрационный материал. </w:t>
            </w:r>
          </w:p>
        </w:tc>
        <w:tc>
          <w:tcPr>
            <w:tcW w:w="2549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М.: Издательство ГНОМ и Д, 2006.</w:t>
            </w:r>
          </w:p>
        </w:tc>
      </w:tr>
      <w:tr w:rsidR="0044488E" w:rsidRPr="00DC4658" w:rsidTr="00F95CF5">
        <w:tblPrEx>
          <w:tblLook w:val="04A0"/>
        </w:tblPrEx>
        <w:tc>
          <w:tcPr>
            <w:tcW w:w="3548" w:type="dxa"/>
            <w:gridSpan w:val="2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Анищенкова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Е.С </w:t>
            </w:r>
          </w:p>
        </w:tc>
        <w:tc>
          <w:tcPr>
            <w:tcW w:w="4074" w:type="dxa"/>
            <w:gridSpan w:val="4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гимнастика для  развития речи </w:t>
            </w:r>
            <w:r w:rsidRPr="00DC4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дошкольника/</w:t>
            </w:r>
          </w:p>
        </w:tc>
        <w:tc>
          <w:tcPr>
            <w:tcW w:w="2549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 «</w:t>
            </w: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» М 2007.</w:t>
            </w:r>
          </w:p>
        </w:tc>
      </w:tr>
      <w:tr w:rsidR="0044488E" w:rsidRPr="00DC4658" w:rsidTr="00F95CF5">
        <w:tblPrEx>
          <w:tblLook w:val="04A0"/>
        </w:tblPrEx>
        <w:tc>
          <w:tcPr>
            <w:tcW w:w="3548" w:type="dxa"/>
            <w:gridSpan w:val="2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Анищенкова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Е.С </w:t>
            </w:r>
          </w:p>
        </w:tc>
        <w:tc>
          <w:tcPr>
            <w:tcW w:w="4074" w:type="dxa"/>
            <w:gridSpan w:val="4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Речевая гимнастика для  развития речи дошкольника</w:t>
            </w:r>
          </w:p>
        </w:tc>
        <w:tc>
          <w:tcPr>
            <w:tcW w:w="2549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АСТ «</w:t>
            </w: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» М 2007.</w:t>
            </w:r>
          </w:p>
        </w:tc>
      </w:tr>
      <w:tr w:rsidR="0044488E" w:rsidRPr="00DC4658" w:rsidTr="00F95CF5">
        <w:tblPrEx>
          <w:tblLook w:val="04A0"/>
        </w:tblPrEx>
        <w:tc>
          <w:tcPr>
            <w:tcW w:w="3548" w:type="dxa"/>
            <w:gridSpan w:val="2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Волина В.В. </w:t>
            </w:r>
          </w:p>
        </w:tc>
        <w:tc>
          <w:tcPr>
            <w:tcW w:w="4074" w:type="dxa"/>
            <w:gridSpan w:val="4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азбуковедение</w:t>
            </w:r>
            <w:proofErr w:type="spellEnd"/>
          </w:p>
        </w:tc>
        <w:tc>
          <w:tcPr>
            <w:tcW w:w="2549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1991.</w:t>
            </w:r>
          </w:p>
        </w:tc>
      </w:tr>
      <w:tr w:rsidR="0044488E" w:rsidRPr="00DC4658" w:rsidTr="00F95CF5">
        <w:tblPrEx>
          <w:tblLook w:val="04A0"/>
        </w:tblPrEx>
        <w:tc>
          <w:tcPr>
            <w:tcW w:w="3548" w:type="dxa"/>
            <w:gridSpan w:val="2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Волкова Г.А</w:t>
            </w:r>
          </w:p>
        </w:tc>
        <w:tc>
          <w:tcPr>
            <w:tcW w:w="4074" w:type="dxa"/>
            <w:gridSpan w:val="4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Методика психолого-логопедического обследования детей с нарушениями речи. Вопросы дифференциальной диагностики: Учебно-методическое пособие.</w:t>
            </w:r>
          </w:p>
        </w:tc>
        <w:tc>
          <w:tcPr>
            <w:tcW w:w="2549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ДЕТСТВО-ПРЕСС, 2003.</w:t>
            </w:r>
          </w:p>
        </w:tc>
      </w:tr>
      <w:tr w:rsidR="0044488E" w:rsidRPr="00DC4658" w:rsidTr="00F95CF5">
        <w:tblPrEx>
          <w:tblLook w:val="04A0"/>
        </w:tblPrEx>
        <w:tc>
          <w:tcPr>
            <w:tcW w:w="3533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Грибова О.Е., Бессонова.</w:t>
            </w:r>
          </w:p>
        </w:tc>
        <w:tc>
          <w:tcPr>
            <w:tcW w:w="4089" w:type="dxa"/>
            <w:gridSpan w:val="5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обследованию речи детей. Звуковая сторона речи</w:t>
            </w:r>
          </w:p>
        </w:tc>
        <w:tc>
          <w:tcPr>
            <w:tcW w:w="2549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Т.П.; Альбом №1. – М.: АРКТИ, 2001</w:t>
            </w:r>
          </w:p>
        </w:tc>
      </w:tr>
      <w:tr w:rsidR="0044488E" w:rsidRPr="00DC4658" w:rsidTr="00F95CF5">
        <w:tblPrEx>
          <w:tblLook w:val="04A0"/>
        </w:tblPrEx>
        <w:tc>
          <w:tcPr>
            <w:tcW w:w="3533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Елкина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Мариничева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</w:p>
        </w:tc>
        <w:tc>
          <w:tcPr>
            <w:tcW w:w="4089" w:type="dxa"/>
            <w:gridSpan w:val="5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Учим детей наблюдать и рассказывать</w:t>
            </w:r>
          </w:p>
        </w:tc>
        <w:tc>
          <w:tcPr>
            <w:tcW w:w="2549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Ярославль Академия развития 1997.</w:t>
            </w:r>
          </w:p>
        </w:tc>
      </w:tr>
      <w:tr w:rsidR="0044488E" w:rsidRPr="00DC4658" w:rsidTr="00F95CF5">
        <w:tblPrEx>
          <w:tblLook w:val="04A0"/>
        </w:tblPrEx>
        <w:tc>
          <w:tcPr>
            <w:tcW w:w="3533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Епифанова О.В..</w:t>
            </w:r>
          </w:p>
        </w:tc>
        <w:tc>
          <w:tcPr>
            <w:tcW w:w="4089" w:type="dxa"/>
            <w:gridSpan w:val="5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Автоматизация и дифференциация звуков</w:t>
            </w:r>
          </w:p>
        </w:tc>
        <w:tc>
          <w:tcPr>
            <w:tcW w:w="2549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Издательство Учитель 2009</w:t>
            </w:r>
          </w:p>
        </w:tc>
      </w:tr>
      <w:tr w:rsidR="0044488E" w:rsidRPr="00DC4658" w:rsidTr="00F95CF5">
        <w:tblPrEx>
          <w:tblLook w:val="04A0"/>
        </w:tblPrEx>
        <w:tc>
          <w:tcPr>
            <w:tcW w:w="3533" w:type="dxa"/>
          </w:tcPr>
          <w:p w:rsidR="0044488E" w:rsidRPr="00DC4658" w:rsidRDefault="0044488E" w:rsidP="0044488E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DC4658">
              <w:rPr>
                <w:sz w:val="28"/>
                <w:szCs w:val="28"/>
              </w:rPr>
              <w:t xml:space="preserve">Жукова Н.С., </w:t>
            </w:r>
            <w:proofErr w:type="spellStart"/>
            <w:r w:rsidRPr="00DC4658">
              <w:rPr>
                <w:sz w:val="28"/>
                <w:szCs w:val="28"/>
              </w:rPr>
              <w:t>Мастюкова</w:t>
            </w:r>
            <w:proofErr w:type="spellEnd"/>
            <w:r w:rsidRPr="00DC4658">
              <w:rPr>
                <w:sz w:val="28"/>
                <w:szCs w:val="28"/>
              </w:rPr>
              <w:t xml:space="preserve"> Е.М., Филичева Т.Б. </w:t>
            </w:r>
          </w:p>
        </w:tc>
        <w:tc>
          <w:tcPr>
            <w:tcW w:w="4089" w:type="dxa"/>
            <w:gridSpan w:val="5"/>
          </w:tcPr>
          <w:p w:rsidR="0044488E" w:rsidRPr="00DC4658" w:rsidRDefault="0044488E" w:rsidP="0044488E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DC4658">
              <w:rPr>
                <w:sz w:val="28"/>
                <w:szCs w:val="28"/>
              </w:rPr>
              <w:t>Преодоление нарушения речи у дошкольников.</w:t>
            </w:r>
          </w:p>
        </w:tc>
        <w:tc>
          <w:tcPr>
            <w:tcW w:w="2549" w:type="dxa"/>
          </w:tcPr>
          <w:p w:rsidR="0044488E" w:rsidRPr="00DC4658" w:rsidRDefault="0044488E" w:rsidP="0044488E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DC4658">
              <w:rPr>
                <w:sz w:val="28"/>
                <w:szCs w:val="28"/>
              </w:rPr>
              <w:t>– М., 1990</w:t>
            </w:r>
          </w:p>
        </w:tc>
      </w:tr>
      <w:tr w:rsidR="0044488E" w:rsidRPr="00DC4658" w:rsidTr="00F95CF5">
        <w:tblPrEx>
          <w:tblLook w:val="04A0"/>
        </w:tblPrEx>
        <w:tc>
          <w:tcPr>
            <w:tcW w:w="3533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</w:p>
        </w:tc>
        <w:tc>
          <w:tcPr>
            <w:tcW w:w="4089" w:type="dxa"/>
            <w:gridSpan w:val="5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Автоматизация свистящих звуков у детей: дидактический материал для логопедов/</w:t>
            </w:r>
          </w:p>
        </w:tc>
        <w:tc>
          <w:tcPr>
            <w:tcW w:w="2549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– М.: Издательство ГНОМ и Д, 2006.</w:t>
            </w:r>
          </w:p>
        </w:tc>
      </w:tr>
      <w:tr w:rsidR="0044488E" w:rsidRPr="00DC4658" w:rsidTr="00F95CF5">
        <w:tblPrEx>
          <w:tblLook w:val="04A0"/>
        </w:tblPrEx>
        <w:tc>
          <w:tcPr>
            <w:tcW w:w="3533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</w:p>
        </w:tc>
        <w:tc>
          <w:tcPr>
            <w:tcW w:w="4089" w:type="dxa"/>
            <w:gridSpan w:val="5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сонорных звуков </w:t>
            </w:r>
            <w:proofErr w:type="gram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, РЬ у детей: дидактический материал для логопедов</w:t>
            </w:r>
          </w:p>
        </w:tc>
        <w:tc>
          <w:tcPr>
            <w:tcW w:w="2549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– М.: Издательство ГНОМ и Д, 2006.</w:t>
            </w:r>
          </w:p>
        </w:tc>
      </w:tr>
      <w:tr w:rsidR="0044488E" w:rsidRPr="00DC4658" w:rsidTr="00F95CF5">
        <w:tblPrEx>
          <w:tblLook w:val="04A0"/>
        </w:tblPrEx>
        <w:tc>
          <w:tcPr>
            <w:tcW w:w="3533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С.В. – М.: Издательство ГНОМ и Д, 2006.</w:t>
            </w:r>
          </w:p>
        </w:tc>
        <w:tc>
          <w:tcPr>
            <w:tcW w:w="4089" w:type="dxa"/>
            <w:gridSpan w:val="5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Автоматизация сонорных звуков Л, ЛЬ у детей: дидактический материал для логопедов</w:t>
            </w:r>
          </w:p>
        </w:tc>
        <w:tc>
          <w:tcPr>
            <w:tcW w:w="2549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– М.: Издательство ГНОМ и Д, 2006.</w:t>
            </w:r>
          </w:p>
        </w:tc>
      </w:tr>
      <w:tr w:rsidR="0044488E" w:rsidRPr="00DC4658" w:rsidTr="00F95CF5">
        <w:tblPrEx>
          <w:tblLook w:val="04A0"/>
        </w:tblPrEx>
        <w:tc>
          <w:tcPr>
            <w:tcW w:w="3533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Куликовская Т.А. </w:t>
            </w:r>
          </w:p>
        </w:tc>
        <w:tc>
          <w:tcPr>
            <w:tcW w:w="4074" w:type="dxa"/>
            <w:gridSpan w:val="4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Скороговорки и </w:t>
            </w: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 -  практикум по улучшению дикции</w:t>
            </w:r>
          </w:p>
        </w:tc>
        <w:tc>
          <w:tcPr>
            <w:tcW w:w="2564" w:type="dxa"/>
            <w:gridSpan w:val="2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Издательств</w:t>
            </w:r>
            <w:proofErr w:type="gram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о ООО</w:t>
            </w:r>
            <w:proofErr w:type="gram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Гном – ПРЕСС</w:t>
            </w:r>
          </w:p>
        </w:tc>
      </w:tr>
      <w:tr w:rsidR="0044488E" w:rsidRPr="00DC4658" w:rsidTr="00F95CF5">
        <w:tblPrEx>
          <w:tblLook w:val="04A0"/>
        </w:tblPrEx>
        <w:tc>
          <w:tcPr>
            <w:tcW w:w="3533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Лопухина И.</w:t>
            </w:r>
            <w:proofErr w:type="gram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074" w:type="dxa"/>
            <w:gridSpan w:val="4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550 занимательных упражнений для развития речи – пособие для логопедов и родителей</w:t>
            </w:r>
          </w:p>
        </w:tc>
        <w:tc>
          <w:tcPr>
            <w:tcW w:w="2564" w:type="dxa"/>
            <w:gridSpan w:val="2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М. Издательство   Аквариум 1995.</w:t>
            </w:r>
          </w:p>
        </w:tc>
      </w:tr>
      <w:tr w:rsidR="0044488E" w:rsidRPr="00DC4658" w:rsidTr="00F95CF5">
        <w:tblPrEx>
          <w:tblLook w:val="04A0"/>
        </w:tblPrEx>
        <w:tc>
          <w:tcPr>
            <w:tcW w:w="3533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658">
              <w:rPr>
                <w:rFonts w:ascii="Times New Roman" w:hAnsi="Times New Roman" w:cs="Times New Roman"/>
                <w:iCs/>
                <w:color w:val="292929"/>
                <w:sz w:val="28"/>
                <w:szCs w:val="28"/>
              </w:rPr>
              <w:t>Лалаева</w:t>
            </w:r>
            <w:proofErr w:type="spellEnd"/>
            <w:r w:rsidRPr="00DC4658">
              <w:rPr>
                <w:rFonts w:ascii="Times New Roman" w:hAnsi="Times New Roman" w:cs="Times New Roman"/>
                <w:iCs/>
                <w:color w:val="292929"/>
                <w:sz w:val="28"/>
                <w:szCs w:val="28"/>
              </w:rPr>
              <w:t xml:space="preserve"> Р.И</w:t>
            </w:r>
            <w:r w:rsidRPr="00DC465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.</w:t>
            </w:r>
          </w:p>
        </w:tc>
        <w:tc>
          <w:tcPr>
            <w:tcW w:w="4059" w:type="dxa"/>
            <w:gridSpan w:val="3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iCs/>
                <w:color w:val="292929"/>
                <w:sz w:val="28"/>
                <w:szCs w:val="28"/>
              </w:rPr>
              <w:t>Логопедическая работа в коррекционных классах</w:t>
            </w:r>
          </w:p>
        </w:tc>
        <w:tc>
          <w:tcPr>
            <w:tcW w:w="2579" w:type="dxa"/>
            <w:gridSpan w:val="3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— СПб</w:t>
            </w:r>
            <w:proofErr w:type="gramStart"/>
            <w:r w:rsidRPr="00DC465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., </w:t>
            </w:r>
            <w:proofErr w:type="gramEnd"/>
            <w:r w:rsidRPr="00DC465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1999</w:t>
            </w:r>
          </w:p>
        </w:tc>
      </w:tr>
      <w:tr w:rsidR="0044488E" w:rsidRPr="00DC4658" w:rsidTr="00F95CF5">
        <w:tblPrEx>
          <w:tblLook w:val="04A0"/>
        </w:tblPrEx>
        <w:tc>
          <w:tcPr>
            <w:tcW w:w="3533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65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Новоторцева</w:t>
            </w:r>
            <w:proofErr w:type="spellEnd"/>
            <w:r w:rsidRPr="00DC465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 Н.В.   </w:t>
            </w: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  <w:gridSpan w:val="3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Рабочая тетрадь по развитию  речи  на разные звуки </w:t>
            </w:r>
          </w:p>
        </w:tc>
        <w:tc>
          <w:tcPr>
            <w:tcW w:w="2579" w:type="dxa"/>
            <w:gridSpan w:val="3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Ярославль Академия развития </w:t>
            </w:r>
            <w:r w:rsidRPr="00DC4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1996</w:t>
            </w:r>
          </w:p>
        </w:tc>
      </w:tr>
      <w:tr w:rsidR="0044488E" w:rsidRPr="00DC4658" w:rsidTr="00F95CF5">
        <w:tblPrEx>
          <w:tblLook w:val="04A0"/>
        </w:tblPrEx>
        <w:tc>
          <w:tcPr>
            <w:tcW w:w="3533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Перегудова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Т.С., </w:t>
            </w: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4089" w:type="dxa"/>
            <w:gridSpan w:val="5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Вводим звуки в речь: Картотека заданий для автоматизации звуков </w:t>
            </w:r>
            <w:proofErr w:type="gram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, РЬ: Логопедам-практикам и заботливым родителям</w:t>
            </w:r>
          </w:p>
        </w:tc>
        <w:tc>
          <w:tcPr>
            <w:tcW w:w="2549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КАРО, 2006</w:t>
            </w:r>
          </w:p>
        </w:tc>
      </w:tr>
      <w:tr w:rsidR="0044488E" w:rsidRPr="00DC4658" w:rsidTr="00F95CF5">
        <w:tblPrEx>
          <w:tblLook w:val="04A0"/>
        </w:tblPrEx>
        <w:tc>
          <w:tcPr>
            <w:tcW w:w="3533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Т.С., </w:t>
            </w: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4089" w:type="dxa"/>
            <w:gridSpan w:val="5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Вводим звуки в речь: Картотека заданий для автоматизации звуков Л, ЛЬ: Логопедам-практикам и заботливым родителям</w:t>
            </w:r>
          </w:p>
        </w:tc>
        <w:tc>
          <w:tcPr>
            <w:tcW w:w="2549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– СПб</w:t>
            </w:r>
            <w:proofErr w:type="gram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КАРО, 2006</w:t>
            </w:r>
          </w:p>
        </w:tc>
      </w:tr>
      <w:tr w:rsidR="0044488E" w:rsidRPr="00DC4658" w:rsidTr="00F95CF5">
        <w:tblPrEx>
          <w:tblLook w:val="04A0"/>
        </w:tblPrEx>
        <w:tc>
          <w:tcPr>
            <w:tcW w:w="3533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Соколова Н.В.</w:t>
            </w:r>
          </w:p>
        </w:tc>
        <w:tc>
          <w:tcPr>
            <w:tcW w:w="4089" w:type="dxa"/>
            <w:gridSpan w:val="5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тетрадь. Звуки </w:t>
            </w:r>
            <w:proofErr w:type="gram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, Л, Й.</w:t>
            </w:r>
          </w:p>
        </w:tc>
        <w:tc>
          <w:tcPr>
            <w:tcW w:w="2549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.– М.: Школьная Пресса, 2006</w:t>
            </w:r>
          </w:p>
        </w:tc>
      </w:tr>
      <w:tr w:rsidR="0044488E" w:rsidRPr="00DC4658" w:rsidTr="00F95CF5">
        <w:tblPrEx>
          <w:tblLook w:val="04A0"/>
        </w:tblPrEx>
        <w:tc>
          <w:tcPr>
            <w:tcW w:w="3533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Соколова Н.</w:t>
            </w:r>
            <w:proofErr w:type="gram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089" w:type="dxa"/>
            <w:gridSpan w:val="5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Логопедическая тетрадь. Дифференциация звуков в речи дошкольника.</w:t>
            </w:r>
          </w:p>
        </w:tc>
        <w:tc>
          <w:tcPr>
            <w:tcW w:w="2549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– М.: Школьная Пресса, 2006.</w:t>
            </w:r>
          </w:p>
        </w:tc>
      </w:tr>
      <w:tr w:rsidR="0044488E" w:rsidRPr="00DC4658" w:rsidTr="00F95CF5">
        <w:tblPrEx>
          <w:tblLook w:val="04A0"/>
        </w:tblPrEx>
        <w:tc>
          <w:tcPr>
            <w:tcW w:w="3533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Сухин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И. Г. </w:t>
            </w:r>
          </w:p>
        </w:tc>
        <w:tc>
          <w:tcPr>
            <w:tcW w:w="4089" w:type="dxa"/>
            <w:gridSpan w:val="5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Весёлые скороговорки для непослушных звуков</w:t>
            </w:r>
          </w:p>
        </w:tc>
        <w:tc>
          <w:tcPr>
            <w:tcW w:w="2549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Ярославль Академия развития 1997</w:t>
            </w:r>
          </w:p>
        </w:tc>
      </w:tr>
      <w:tr w:rsidR="0044488E" w:rsidRPr="00DC4658" w:rsidTr="00F95CF5">
        <w:tblPrEx>
          <w:tblLook w:val="04A0"/>
        </w:tblPrEx>
        <w:tc>
          <w:tcPr>
            <w:tcW w:w="3533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Чистякова И.А. </w:t>
            </w:r>
          </w:p>
        </w:tc>
        <w:tc>
          <w:tcPr>
            <w:tcW w:w="4089" w:type="dxa"/>
            <w:gridSpan w:val="5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33 игры для глагольного словаря дошкольника</w:t>
            </w:r>
          </w:p>
        </w:tc>
        <w:tc>
          <w:tcPr>
            <w:tcW w:w="2549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КАРО СПб 2005.</w:t>
            </w:r>
          </w:p>
        </w:tc>
      </w:tr>
      <w:tr w:rsidR="0044488E" w:rsidRPr="00DC4658" w:rsidTr="00F95CF5">
        <w:tblPrEx>
          <w:tblLook w:val="04A0"/>
        </w:tblPrEx>
        <w:tc>
          <w:tcPr>
            <w:tcW w:w="3533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Фомичева М.  </w:t>
            </w:r>
          </w:p>
        </w:tc>
        <w:tc>
          <w:tcPr>
            <w:tcW w:w="4089" w:type="dxa"/>
            <w:gridSpan w:val="5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Воспитание у детей правильного произношения</w:t>
            </w:r>
          </w:p>
        </w:tc>
        <w:tc>
          <w:tcPr>
            <w:tcW w:w="2549" w:type="dxa"/>
          </w:tcPr>
          <w:p w:rsidR="0044488E" w:rsidRPr="00DC4658" w:rsidRDefault="0044488E" w:rsidP="0044488E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М. Просвещение 1989.</w:t>
            </w:r>
          </w:p>
        </w:tc>
      </w:tr>
    </w:tbl>
    <w:p w:rsidR="0044488E" w:rsidRPr="00225C6F" w:rsidRDefault="0044488E" w:rsidP="0044488E">
      <w:pPr>
        <w:tabs>
          <w:tab w:val="left" w:pos="34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370">
        <w:rPr>
          <w:rFonts w:ascii="Times New Roman" w:hAnsi="Times New Roman" w:cs="Times New Roman"/>
          <w:sz w:val="28"/>
          <w:szCs w:val="28"/>
        </w:rPr>
        <w:tab/>
      </w:r>
    </w:p>
    <w:p w:rsidR="0044488E" w:rsidRPr="000B2C00" w:rsidRDefault="0044488E" w:rsidP="0044488E">
      <w:pPr>
        <w:rPr>
          <w:rFonts w:ascii="Times New Roman" w:hAnsi="Times New Roman" w:cs="Times New Roman"/>
          <w:b/>
          <w:sz w:val="28"/>
          <w:szCs w:val="24"/>
        </w:rPr>
      </w:pPr>
      <w:r w:rsidRPr="000B2C00">
        <w:rPr>
          <w:rFonts w:ascii="Times New Roman" w:hAnsi="Times New Roman" w:cs="Times New Roman"/>
          <w:b/>
          <w:sz w:val="28"/>
          <w:szCs w:val="24"/>
        </w:rPr>
        <w:t>Образовательная область «Художественно-эстетическое развитие»</w:t>
      </w:r>
    </w:p>
    <w:p w:rsidR="0044488E" w:rsidRPr="000B02B8" w:rsidRDefault="0044488E" w:rsidP="0044488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02B8">
        <w:rPr>
          <w:rFonts w:ascii="Times New Roman" w:hAnsi="Times New Roman" w:cs="Times New Roman"/>
          <w:b/>
          <w:bCs/>
          <w:sz w:val="28"/>
          <w:szCs w:val="28"/>
        </w:rPr>
        <w:t>Направления и содержание образовательной деятельности в  ОО «Художественно-эстетическое развитие»</w:t>
      </w:r>
    </w:p>
    <w:tbl>
      <w:tblPr>
        <w:tblStyle w:val="a8"/>
        <w:tblW w:w="10774" w:type="dxa"/>
        <w:tblInd w:w="-34" w:type="dxa"/>
        <w:tblLook w:val="04A0"/>
      </w:tblPr>
      <w:tblGrid>
        <w:gridCol w:w="1135"/>
        <w:gridCol w:w="2409"/>
        <w:gridCol w:w="7230"/>
      </w:tblGrid>
      <w:tr w:rsidR="0044488E" w:rsidRPr="000B02B8" w:rsidTr="0044488E">
        <w:tc>
          <w:tcPr>
            <w:tcW w:w="1135" w:type="dxa"/>
          </w:tcPr>
          <w:p w:rsidR="0044488E" w:rsidRPr="000B02B8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44488E" w:rsidRPr="000B02B8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7230" w:type="dxa"/>
          </w:tcPr>
          <w:p w:rsidR="0044488E" w:rsidRPr="000B02B8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</w:t>
            </w:r>
          </w:p>
        </w:tc>
      </w:tr>
      <w:tr w:rsidR="0044488E" w:rsidRPr="000B02B8" w:rsidTr="0044488E">
        <w:tc>
          <w:tcPr>
            <w:tcW w:w="1135" w:type="dxa"/>
          </w:tcPr>
          <w:p w:rsidR="0044488E" w:rsidRPr="000B02B8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488E" w:rsidRPr="000B02B8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7230" w:type="dxa"/>
          </w:tcPr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Развивать интерес к художественной литературе, навык слушания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художественных произведений, формировать эмоциональное отношение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, к поступкам героев; учить высказывать свое отношение к прочитанному.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Знакомить с жанровыми особенностями сказок, рассказов, стихотворений.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выразительно</w:t>
            </w:r>
            <w:proofErr w:type="gramEnd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стихи, участвовать в инсценировках.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художественному оформлению книг, совершенствовать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навык рассматривания иллюстраций. Учить сравнивать иллюстрации </w:t>
            </w:r>
            <w:proofErr w:type="gram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художников к одному произведению.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развития способностей и талантов,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заложенных природой.</w:t>
            </w:r>
          </w:p>
          <w:p w:rsidR="0044488E" w:rsidRPr="000B02B8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Способствовать выражению эмоциональных проявлений</w:t>
            </w:r>
          </w:p>
        </w:tc>
      </w:tr>
      <w:tr w:rsidR="0044488E" w:rsidRPr="000B02B8" w:rsidTr="0044488E">
        <w:tc>
          <w:tcPr>
            <w:tcW w:w="1135" w:type="dxa"/>
          </w:tcPr>
          <w:p w:rsidR="0044488E" w:rsidRPr="000B02B8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488E" w:rsidRPr="000B02B8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7230" w:type="dxa"/>
          </w:tcPr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  <w:proofErr w:type="gram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конструктивный</w:t>
            </w:r>
            <w:proofErr w:type="gramEnd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праксис</w:t>
            </w:r>
            <w:proofErr w:type="spellEnd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разрезными картинками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(4—12 частей со всеми видами разрезов), </w:t>
            </w:r>
            <w:proofErr w:type="spell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пазлами</w:t>
            </w:r>
            <w:proofErr w:type="spellEnd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, кубиками с картинками по всем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изучаемым лексическим темам.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gram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конструктивный</w:t>
            </w:r>
            <w:proofErr w:type="gramEnd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праксис</w:t>
            </w:r>
            <w:proofErr w:type="spellEnd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 и тонкую пальцевую моторику в работе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дидактическими игрушками, играми, в пальчиковой гимнастике.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сооружения построек по образцу, схеме, описанию 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из разнообразных по форме и величине деталей (кубиков, брусков, цилиндров, конусов,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пластин), выделять и называть части построек, определять их назначение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пространственное расположение, заменять одни детали другими.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Формировать навык коллективного сооружения построек в соответствии с общим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замыслом.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работы с бумагой, учить складывать лист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вчетверо, создавать объемные фигуры (корзинка, кубик, лодочка), работать </w:t>
            </w:r>
            <w:proofErr w:type="gram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 готовой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выкройке.</w:t>
            </w:r>
          </w:p>
          <w:p w:rsidR="0044488E" w:rsidRPr="000B02B8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Продолжать учить выполнять поделки из природного материала</w:t>
            </w:r>
          </w:p>
        </w:tc>
      </w:tr>
      <w:tr w:rsidR="0044488E" w:rsidRPr="000B02B8" w:rsidTr="0044488E">
        <w:tc>
          <w:tcPr>
            <w:tcW w:w="1135" w:type="dxa"/>
          </w:tcPr>
          <w:p w:rsidR="0044488E" w:rsidRPr="000B02B8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488E" w:rsidRPr="000B02B8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230" w:type="dxa"/>
          </w:tcPr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Рисование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Совершенствовать изобразительные навыки, умение передавать в рисунке образы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предметов и явлений окружающей действительности на основе собственных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наблюдений.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Учить передавать пространственное расположение предметов и явлений на листе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бумаги, движение фигур и объектов.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Совершенствовать композиционные умения.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Способствовать дальнейшему овладению разными способами рисования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различными изобразительными материалами: гуашью, акварелью, цветными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карандашами, цветными мелками, пастелью, угольным карандашом.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Развивать чувство цвета, знакомить с новыми цветами и цветовыми оттенками,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учить смешивать краски для получения новых цветов и оттенков. Учить передавать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оттенки цвета при работе карандашом, изменяя нажим.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народным декоративно-прикладным искусством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Полхов-Майдан</w:t>
            </w:r>
            <w:proofErr w:type="spellEnd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, Городец, Гжель) и развивать декоративное творчество.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Расширять и углублять представления о разных видах и жанрах изобразительного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искусства: графике, живописи.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Аппликация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работы с ножницами, учить разрезать бумагу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полоски, вырезать круги из квадратов, овалы из прямоугольников; преобразовывать одни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фигуры в другие (квадраты и прямоугольники — в полоски и т. п.).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Учить создавать изображения предметов, декоративные и сюжетные композиции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из геометрических фигур.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Лепка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интерес к лепке, закреплять навыки аккуратной лепки,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лепки предметов и объектов (пластическим, конструктивным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и комбинированным способами) с натуры и по представлению из различных материалов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(глина, пластилин, соленое тесто), передавая при этом характерные особенности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соблюдая пропорции. Формировать умение лепить мелкие детали. Совершенствовать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умение украшать поделки рисунком с помощью стеки.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Учить создавать сюжетные композиции, объединяя фигуры и предметы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небольшие группы, предавать движения животных и людей</w:t>
            </w:r>
          </w:p>
        </w:tc>
      </w:tr>
      <w:tr w:rsidR="0044488E" w:rsidRPr="000B02B8" w:rsidTr="0044488E">
        <w:tc>
          <w:tcPr>
            <w:tcW w:w="1135" w:type="dxa"/>
          </w:tcPr>
          <w:p w:rsidR="0044488E" w:rsidRPr="000B02B8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488E" w:rsidRPr="000B02B8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</w:tc>
        <w:tc>
          <w:tcPr>
            <w:tcW w:w="7230" w:type="dxa"/>
          </w:tcPr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эмоциональную отзывчивость на музыку, прививать интерес и любовь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к ней.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Формировать музыкальную культуру, знакомя с народной, классической и современной музыкой; с жизнью и творчеством известных композиторов.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музыкальные способности, навыки пения и движения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музыку, игры на детских музыкальных инструментах.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Слушание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Учить различать жанры музыкальных произведений (песня, танец, марш),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узнавать музыкальные произведения по вступлению, фрагменту мелодии.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Учить различать звуки по высоте в пределах квинты, звучание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музыкальных инструментов (фортепиано, скрипка, балалайка, баян).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Развивать умение слушать и оценивать качество пения и игру на музыкальных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инструментах других детей.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Пение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Обогащать музыкальные впечатления детей, развивать эмоциональную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отзывчивость на песни разного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характера. Совершенствовать певческие навыки, умение</w:t>
            </w:r>
          </w:p>
          <w:p w:rsidR="0044488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петь естественным голосом, без напряжения в диапазоне от «ре» первой октавы до «до»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второй октавы; точно интонировать мелодию, ритмический рисунок, петь слаженно,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учить брать дыхание между музыкальными фразами, четко произносить слова, петь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умеренно громко и тихо, петь с музыкальным сопровождением и без него. Продолжать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сольного пения.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Музыкально-ритмические движения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Развивать умение ритмично двигаться в соответствии с характером музыки,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регистрами, динамикой, темпом. Учить менять движения в соответствии с дву</w:t>
            </w:r>
            <w:proofErr w:type="gram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трехчастной формой музыки. Развивать умение слышать сильную долю такта,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ритмический рисунок. Формировать навыки выполнения танцевальных движений </w:t>
            </w:r>
            <w:proofErr w:type="gram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музыку (кружение, «</w:t>
            </w:r>
            <w:proofErr w:type="spell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», приставной шаг с приседанием, дробный шаг). 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плавно</w:t>
            </w:r>
            <w:proofErr w:type="gramEnd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 поднимать руки вперед и в стороны и опускать их, двигаться в парах, отходить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вперед от своего партнера. Учить пляскам, в которых используются эти элементы.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Прививать умение самостоятельно исполнять танцы и пляски, запоминая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последовательность танцевальных движений.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Учить отражать в движении и игровых ситуациях образы животных и птиц,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выразительно, ритмично выполнять движения с предметами, согласовывая их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характером музыки.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на детских музыкальных инструментах</w:t>
            </w:r>
          </w:p>
          <w:p w:rsidR="0044488E" w:rsidRPr="000B02B8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Отрабатывать навыки игры в ансамбле. Совершенствовать приемы игры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металлофоне и ударных инструментах, активизируя самостоятельность. Учить </w:t>
            </w:r>
            <w:proofErr w:type="gram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точно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передавать мелодию, ритмический рисунок, одновременно начинать и заканчивать игру.</w:t>
            </w:r>
          </w:p>
          <w:p w:rsidR="0044488E" w:rsidRPr="000B02B8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 </w:t>
            </w:r>
            <w:proofErr w:type="gram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самостоятельного</w:t>
            </w:r>
            <w:proofErr w:type="gramEnd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инструментального </w:t>
            </w:r>
            <w:proofErr w:type="spell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4488E" w:rsidRDefault="0044488E" w:rsidP="00F95CF5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44488E" w:rsidRPr="000B02B8" w:rsidRDefault="0044488E" w:rsidP="004448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2B8">
        <w:rPr>
          <w:rFonts w:ascii="Times New Roman" w:eastAsia="Calibri" w:hAnsi="Times New Roman" w:cs="Times New Roman"/>
          <w:i/>
          <w:sz w:val="28"/>
          <w:szCs w:val="28"/>
        </w:rPr>
        <w:t xml:space="preserve">Характеристики особенностей развития детей дошкольного возраста в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художественно-эстетическом </w:t>
      </w:r>
      <w:r w:rsidRPr="000B02B8">
        <w:rPr>
          <w:rFonts w:ascii="Times New Roman" w:eastAsia="Calibri" w:hAnsi="Times New Roman" w:cs="Times New Roman"/>
          <w:i/>
          <w:sz w:val="28"/>
          <w:szCs w:val="28"/>
        </w:rPr>
        <w:t>развитии</w:t>
      </w:r>
      <w:r w:rsidRPr="000B02B8">
        <w:rPr>
          <w:rFonts w:ascii="Times New Roman" w:hAnsi="Times New Roman" w:cs="Times New Roman"/>
          <w:i/>
          <w:sz w:val="28"/>
          <w:szCs w:val="28"/>
        </w:rPr>
        <w:t>:</w:t>
      </w:r>
    </w:p>
    <w:p w:rsidR="0044488E" w:rsidRPr="000B02B8" w:rsidRDefault="00F95CF5" w:rsidP="004448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6-8</w:t>
      </w:r>
      <w:r w:rsidR="0044488E" w:rsidRPr="000B02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лет</w:t>
      </w:r>
    </w:p>
    <w:p w:rsidR="0044488E" w:rsidRPr="000B02B8" w:rsidRDefault="0044488E" w:rsidP="004448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02B8">
        <w:rPr>
          <w:rFonts w:ascii="Times New Roman" w:hAnsi="Times New Roman" w:cs="Times New Roman"/>
          <w:bCs/>
          <w:iCs/>
          <w:sz w:val="28"/>
          <w:szCs w:val="28"/>
        </w:rPr>
        <w:t xml:space="preserve">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</w:t>
      </w:r>
      <w:r w:rsidRPr="000B02B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Более явными становятся различия между рисунками мальчиков и девочек. Мальчик и охотно изображают технику, космос, военные действия и т.п. Девочки обычно рисуют  женские образы: принцесс, балерин, моделей и т.д. Часто встречаются и бытовые сюжеты: мама и дочка, комната и т. д.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B02B8">
        <w:rPr>
          <w:rFonts w:ascii="Times New Roman" w:hAnsi="Times New Roman" w:cs="Times New Roman"/>
          <w:bCs/>
          <w:iCs/>
          <w:sz w:val="28"/>
          <w:szCs w:val="28"/>
        </w:rPr>
        <w:t>Изображение человека становится еще более детализированным и пропорциональным.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B02B8">
        <w:rPr>
          <w:rFonts w:ascii="Times New Roman" w:hAnsi="Times New Roman" w:cs="Times New Roman"/>
          <w:bCs/>
          <w:iCs/>
          <w:sz w:val="28"/>
          <w:szCs w:val="28"/>
        </w:rPr>
        <w:t>Появляются пальцы на руках,  глаза, рот, нос, брови, подбородок. Одежда может быть украшена различными деталями.</w:t>
      </w:r>
    </w:p>
    <w:p w:rsidR="0044488E" w:rsidRPr="000B02B8" w:rsidRDefault="0044488E" w:rsidP="004448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02B8">
        <w:rPr>
          <w:rFonts w:ascii="Times New Roman" w:hAnsi="Times New Roman" w:cs="Times New Roman"/>
          <w:bCs/>
          <w:iCs/>
          <w:sz w:val="28"/>
          <w:szCs w:val="28"/>
        </w:rPr>
        <w:t>При правильном педагогическом подходе у детей формируются художественно творческие способности в изобразительной деятельности.</w:t>
      </w:r>
    </w:p>
    <w:p w:rsidR="0044488E" w:rsidRPr="000B02B8" w:rsidRDefault="0044488E" w:rsidP="004448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02B8">
        <w:rPr>
          <w:rFonts w:ascii="Times New Roman" w:hAnsi="Times New Roman" w:cs="Times New Roman"/>
          <w:bCs/>
          <w:iCs/>
          <w:sz w:val="28"/>
          <w:szCs w:val="28"/>
        </w:rPr>
        <w:t>Дети подготовительной к школе группы в значительной степени освоили конструирование из строительного материала. Они свободн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0B02B8">
        <w:rPr>
          <w:rFonts w:ascii="Times New Roman" w:hAnsi="Times New Roman" w:cs="Times New Roman"/>
          <w:bCs/>
          <w:iCs/>
          <w:sz w:val="28"/>
          <w:szCs w:val="28"/>
        </w:rPr>
        <w:t xml:space="preserve"> овладеют обобщенными способами </w:t>
      </w:r>
      <w:proofErr w:type="gramStart"/>
      <w:r w:rsidRPr="000B02B8">
        <w:rPr>
          <w:rFonts w:ascii="Times New Roman" w:hAnsi="Times New Roman" w:cs="Times New Roman"/>
          <w:bCs/>
          <w:iCs/>
          <w:sz w:val="28"/>
          <w:szCs w:val="28"/>
        </w:rPr>
        <w:t>анализа</w:t>
      </w:r>
      <w:proofErr w:type="gramEnd"/>
      <w:r w:rsidRPr="000B02B8">
        <w:rPr>
          <w:rFonts w:ascii="Times New Roman" w:hAnsi="Times New Roman" w:cs="Times New Roman"/>
          <w:bCs/>
          <w:iCs/>
          <w:sz w:val="28"/>
          <w:szCs w:val="28"/>
        </w:rPr>
        <w:t xml:space="preserve"> как изображений так и построек; не только анализируют основные конструктивные особенности различных дет</w:t>
      </w:r>
      <w:r>
        <w:rPr>
          <w:rFonts w:ascii="Times New Roman" w:hAnsi="Times New Roman" w:cs="Times New Roman"/>
          <w:bCs/>
          <w:iCs/>
          <w:sz w:val="28"/>
          <w:szCs w:val="28"/>
        </w:rPr>
        <w:t>алей но и определяют их форму н</w:t>
      </w:r>
      <w:r w:rsidRPr="000B02B8">
        <w:rPr>
          <w:rFonts w:ascii="Times New Roman" w:hAnsi="Times New Roman" w:cs="Times New Roman"/>
          <w:bCs/>
          <w:iCs/>
          <w:sz w:val="28"/>
          <w:szCs w:val="28"/>
        </w:rPr>
        <w:t>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B02B8">
        <w:rPr>
          <w:rFonts w:ascii="Times New Roman" w:hAnsi="Times New Roman" w:cs="Times New Roman"/>
          <w:bCs/>
          <w:iCs/>
          <w:sz w:val="28"/>
          <w:szCs w:val="28"/>
        </w:rPr>
        <w:t>Дети быстро и правильно подбирают необходимый материал. Они достаточно точно представляют себе последовательность, в которой будет осуществляться постройка и материал, который понадобится для ее выполнения; способны выполнять различные по степени сложности постройки, как по собственному замыслу,  так и по условиям.</w:t>
      </w:r>
    </w:p>
    <w:p w:rsidR="0044488E" w:rsidRPr="00F95CF5" w:rsidRDefault="0044488E" w:rsidP="00F95C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02B8">
        <w:rPr>
          <w:rFonts w:ascii="Times New Roman" w:hAnsi="Times New Roman" w:cs="Times New Roman"/>
          <w:bCs/>
          <w:iCs/>
          <w:sz w:val="28"/>
          <w:szCs w:val="28"/>
        </w:rPr>
        <w:t>В этом возрасте дети уже могут освоить сложные формы сложения из листа бумаги и придумывать собственные, но этому их нужно специально обучать. Данный вид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B02B8">
        <w:rPr>
          <w:rFonts w:ascii="Times New Roman" w:hAnsi="Times New Roman" w:cs="Times New Roman"/>
          <w:bCs/>
          <w:iCs/>
          <w:sz w:val="28"/>
          <w:szCs w:val="28"/>
        </w:rPr>
        <w:t>не просто доступен детям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B02B8">
        <w:rPr>
          <w:rFonts w:ascii="Times New Roman" w:hAnsi="Times New Roman" w:cs="Times New Roman"/>
          <w:bCs/>
          <w:iCs/>
          <w:sz w:val="28"/>
          <w:szCs w:val="28"/>
        </w:rPr>
        <w:t>—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B02B8">
        <w:rPr>
          <w:rFonts w:ascii="Times New Roman" w:hAnsi="Times New Roman" w:cs="Times New Roman"/>
          <w:bCs/>
          <w:iCs/>
          <w:sz w:val="28"/>
          <w:szCs w:val="28"/>
        </w:rPr>
        <w:t>он важен для углубления их пространственных представлений.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B02B8">
        <w:rPr>
          <w:rFonts w:ascii="Times New Roman" w:hAnsi="Times New Roman" w:cs="Times New Roman"/>
          <w:bCs/>
          <w:iCs/>
          <w:sz w:val="28"/>
          <w:szCs w:val="28"/>
        </w:rPr>
        <w:t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 включать фигуры людей и животных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4488E" w:rsidRPr="009F70A4" w:rsidRDefault="0044488E" w:rsidP="0044488E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9F70A4">
        <w:rPr>
          <w:rFonts w:ascii="Times New Roman" w:hAnsi="Times New Roman" w:cs="Times New Roman"/>
          <w:b/>
          <w:bCs/>
          <w:sz w:val="28"/>
          <w:szCs w:val="24"/>
        </w:rPr>
        <w:t>Задачи и содержание образовательной деятельности в  ОО «Художественно-эстетическое развитие»</w:t>
      </w:r>
    </w:p>
    <w:tbl>
      <w:tblPr>
        <w:tblStyle w:val="a8"/>
        <w:tblW w:w="0" w:type="auto"/>
        <w:tblLook w:val="04A0"/>
      </w:tblPr>
      <w:tblGrid>
        <w:gridCol w:w="658"/>
        <w:gridCol w:w="1983"/>
        <w:gridCol w:w="1079"/>
        <w:gridCol w:w="1609"/>
        <w:gridCol w:w="2688"/>
        <w:gridCol w:w="2120"/>
      </w:tblGrid>
      <w:tr w:rsidR="0044488E" w:rsidTr="00F95CF5">
        <w:tc>
          <w:tcPr>
            <w:tcW w:w="658" w:type="dxa"/>
          </w:tcPr>
          <w:p w:rsidR="0044488E" w:rsidRPr="00871A0E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71A0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3062" w:type="dxa"/>
            <w:gridSpan w:val="2"/>
          </w:tcPr>
          <w:p w:rsidR="0044488E" w:rsidRPr="00871A0E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71A0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Задачи</w:t>
            </w:r>
          </w:p>
        </w:tc>
        <w:tc>
          <w:tcPr>
            <w:tcW w:w="6417" w:type="dxa"/>
            <w:gridSpan w:val="3"/>
          </w:tcPr>
          <w:p w:rsidR="0044488E" w:rsidRPr="00871A0E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71A0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Возможные достижения</w:t>
            </w:r>
          </w:p>
        </w:tc>
      </w:tr>
      <w:tr w:rsidR="0044488E" w:rsidTr="00F95CF5">
        <w:tc>
          <w:tcPr>
            <w:tcW w:w="658" w:type="dxa"/>
          </w:tcPr>
          <w:p w:rsidR="0044488E" w:rsidRPr="00871A0E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71A0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3062" w:type="dxa"/>
            <w:gridSpan w:val="2"/>
          </w:tcPr>
          <w:p w:rsidR="0044488E" w:rsidRPr="007E7809" w:rsidRDefault="0044488E" w:rsidP="0044488E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E7809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Развитие предпосылок ценностно-смыслового восприятия и понимания произведений искусства (словесного, </w:t>
            </w:r>
            <w:r w:rsidRPr="007E7809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lastRenderedPageBreak/>
              <w:t>музыкального, изобразительного), мира природы</w:t>
            </w:r>
          </w:p>
        </w:tc>
        <w:tc>
          <w:tcPr>
            <w:tcW w:w="6417" w:type="dxa"/>
            <w:gridSpan w:val="3"/>
          </w:tcPr>
          <w:p w:rsidR="0044488E" w:rsidRPr="00871A0E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871A0E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сформированность</w:t>
            </w:r>
            <w:proofErr w:type="spellEnd"/>
            <w:r w:rsidRPr="00871A0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эмоциональной отзывчивости на музыку, умение передавать выразительные музыкальные образы, воспринимать и передавать в пении, движении основные средства выразительности музыкальных произведений</w:t>
            </w:r>
          </w:p>
        </w:tc>
      </w:tr>
      <w:tr w:rsidR="0044488E" w:rsidTr="00F95CF5">
        <w:tc>
          <w:tcPr>
            <w:tcW w:w="658" w:type="dxa"/>
          </w:tcPr>
          <w:p w:rsidR="0044488E" w:rsidRPr="00871A0E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71A0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2</w:t>
            </w:r>
          </w:p>
        </w:tc>
        <w:tc>
          <w:tcPr>
            <w:tcW w:w="3062" w:type="dxa"/>
            <w:gridSpan w:val="2"/>
          </w:tcPr>
          <w:p w:rsidR="0044488E" w:rsidRPr="007E7809" w:rsidRDefault="0044488E" w:rsidP="0044488E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E7809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Становление эстетического отношения к окружающему миру</w:t>
            </w:r>
          </w:p>
        </w:tc>
        <w:tc>
          <w:tcPr>
            <w:tcW w:w="6417" w:type="dxa"/>
            <w:gridSpan w:val="3"/>
          </w:tcPr>
          <w:p w:rsidR="0044488E" w:rsidRPr="00871A0E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умение чувствовать красоту художественного слова, стремление к совершенствованию собственной речи</w:t>
            </w:r>
          </w:p>
        </w:tc>
      </w:tr>
      <w:tr w:rsidR="0044488E" w:rsidTr="00F95CF5">
        <w:tc>
          <w:tcPr>
            <w:tcW w:w="658" w:type="dxa"/>
          </w:tcPr>
          <w:p w:rsidR="0044488E" w:rsidRPr="00871A0E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71A0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3062" w:type="dxa"/>
            <w:gridSpan w:val="2"/>
          </w:tcPr>
          <w:p w:rsidR="0044488E" w:rsidRPr="007E7809" w:rsidRDefault="0044488E" w:rsidP="0044488E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E7809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Формирование элементарных представлений о видах искусства; восприятие музыки, художественной литературы, фольклора</w:t>
            </w:r>
          </w:p>
        </w:tc>
        <w:tc>
          <w:tcPr>
            <w:tcW w:w="6417" w:type="dxa"/>
            <w:gridSpan w:val="3"/>
          </w:tcPr>
          <w:p w:rsidR="0044488E" w:rsidRPr="00871A0E" w:rsidRDefault="0044488E" w:rsidP="0044488E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71A0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871A0E">
              <w:rPr>
                <w:rFonts w:ascii="Times New Roman" w:hAnsi="Times New Roman" w:cs="Times New Roman"/>
                <w:sz w:val="28"/>
              </w:rPr>
              <w:t>Различает виды изобразительного искусства (живопись, графика, скульптура,</w:t>
            </w:r>
            <w:r w:rsidRPr="00871A0E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Pr="00871A0E">
              <w:rPr>
                <w:rFonts w:ascii="Times New Roman" w:hAnsi="Times New Roman" w:cs="Times New Roman"/>
                <w:sz w:val="28"/>
              </w:rPr>
              <w:t xml:space="preserve"> архитектура, декоративно-прикладное искусство);  выделяет выразительные средства в разных видах искусства (форма, цвет, колорит,</w:t>
            </w:r>
            <w:r w:rsidRPr="00871A0E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Pr="00871A0E">
              <w:rPr>
                <w:rFonts w:ascii="Times New Roman" w:hAnsi="Times New Roman" w:cs="Times New Roman"/>
                <w:sz w:val="28"/>
              </w:rPr>
              <w:t xml:space="preserve"> композиция);  имеет представление о региональных художественных промыслах.</w:t>
            </w:r>
            <w:proofErr w:type="gramEnd"/>
          </w:p>
        </w:tc>
      </w:tr>
      <w:tr w:rsidR="0044488E" w:rsidTr="00F95CF5">
        <w:tc>
          <w:tcPr>
            <w:tcW w:w="658" w:type="dxa"/>
          </w:tcPr>
          <w:p w:rsidR="0044488E" w:rsidRPr="00871A0E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71A0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3062" w:type="dxa"/>
            <w:gridSpan w:val="2"/>
          </w:tcPr>
          <w:p w:rsidR="0044488E" w:rsidRPr="007E7809" w:rsidRDefault="0044488E" w:rsidP="0044488E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E7809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6417" w:type="dxa"/>
            <w:gridSpan w:val="3"/>
          </w:tcPr>
          <w:p w:rsidR="0044488E" w:rsidRPr="00871A0E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871A0E">
              <w:rPr>
                <w:rFonts w:ascii="Times New Roman" w:hAnsi="Times New Roman" w:cs="Times New Roman"/>
                <w:sz w:val="28"/>
              </w:rPr>
              <w:t>эмоционально реагирует на поэтические и прозаические художественные произведения</w:t>
            </w:r>
          </w:p>
        </w:tc>
      </w:tr>
      <w:tr w:rsidR="0044488E" w:rsidTr="00F95CF5">
        <w:tc>
          <w:tcPr>
            <w:tcW w:w="658" w:type="dxa"/>
          </w:tcPr>
          <w:p w:rsidR="0044488E" w:rsidRPr="00871A0E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71A0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3062" w:type="dxa"/>
            <w:gridSpan w:val="2"/>
          </w:tcPr>
          <w:p w:rsidR="0044488E" w:rsidRPr="007E7809" w:rsidRDefault="0044488E" w:rsidP="0044488E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E7809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  <w:p w:rsidR="0044488E" w:rsidRPr="007E7809" w:rsidRDefault="0044488E" w:rsidP="0044488E">
            <w:pP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6417" w:type="dxa"/>
            <w:gridSpan w:val="3"/>
          </w:tcPr>
          <w:p w:rsidR="0044488E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871A0E">
              <w:rPr>
                <w:rFonts w:ascii="Times New Roman" w:hAnsi="Times New Roman" w:cs="Times New Roman"/>
                <w:sz w:val="28"/>
              </w:rPr>
              <w:t>создает выразительные художественные образы в рисунке, лепке, аппликации,</w:t>
            </w:r>
          </w:p>
          <w:p w:rsidR="0044488E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871A0E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Pr="00871A0E">
              <w:rPr>
                <w:rFonts w:ascii="Times New Roman" w:hAnsi="Times New Roman" w:cs="Times New Roman"/>
                <w:sz w:val="28"/>
              </w:rPr>
              <w:t xml:space="preserve"> передает характерные признаки предметов и явлений, настроение персонажей;  знает особенности изобразительных материалов (гуашь, акварель, мелки, уголь,</w:t>
            </w:r>
            <w:r w:rsidRPr="00871A0E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Pr="00871A0E">
              <w:rPr>
                <w:rFonts w:ascii="Times New Roman" w:hAnsi="Times New Roman" w:cs="Times New Roman"/>
                <w:sz w:val="28"/>
              </w:rPr>
              <w:t xml:space="preserve"> сангина);  </w:t>
            </w:r>
          </w:p>
          <w:p w:rsidR="0044488E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871A0E">
              <w:rPr>
                <w:rFonts w:ascii="Times New Roman" w:hAnsi="Times New Roman" w:cs="Times New Roman"/>
                <w:sz w:val="28"/>
              </w:rPr>
              <w:t>лепит предметы разной формы, используя усвоенные приемы и способы;</w:t>
            </w:r>
          </w:p>
          <w:p w:rsidR="0044488E" w:rsidRPr="00871A0E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871A0E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Pr="00871A0E">
              <w:rPr>
                <w:rFonts w:ascii="Times New Roman" w:hAnsi="Times New Roman" w:cs="Times New Roman"/>
                <w:sz w:val="28"/>
              </w:rPr>
              <w:t xml:space="preserve">  использует разные способы вырезания и обрывания бумаги для создания образов</w:t>
            </w:r>
            <w:r w:rsidRPr="00871A0E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Pr="00871A0E">
              <w:rPr>
                <w:rFonts w:ascii="Times New Roman" w:hAnsi="Times New Roman" w:cs="Times New Roman"/>
                <w:sz w:val="28"/>
              </w:rPr>
              <w:t xml:space="preserve"> в аппликации. </w:t>
            </w:r>
          </w:p>
          <w:p w:rsidR="0044488E" w:rsidRPr="00871A0E" w:rsidRDefault="0044488E" w:rsidP="0044488E">
            <w:pPr>
              <w:rPr>
                <w:rFonts w:ascii="Times New Roman" w:hAnsi="Times New Roman" w:cs="Times New Roman"/>
                <w:sz w:val="28"/>
              </w:rPr>
            </w:pPr>
            <w:r w:rsidRPr="00871A0E">
              <w:rPr>
                <w:rFonts w:ascii="Times New Roman" w:hAnsi="Times New Roman" w:cs="Times New Roman"/>
                <w:sz w:val="28"/>
              </w:rPr>
              <w:t>Создает постройки по рисунку, схеме, по образцу, по заданию взрослого, самостоятельно</w:t>
            </w:r>
            <w:r w:rsidRPr="00871A0E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Pr="00871A0E">
              <w:rPr>
                <w:rFonts w:ascii="Times New Roman" w:hAnsi="Times New Roman" w:cs="Times New Roman"/>
                <w:sz w:val="28"/>
              </w:rPr>
              <w:t xml:space="preserve"> подбирая детали; выделяет структуру объекта и устанавливает ее взаимосвязь с практическим назначением</w:t>
            </w:r>
            <w:r w:rsidRPr="00871A0E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Pr="00871A0E">
              <w:rPr>
                <w:rFonts w:ascii="Times New Roman" w:hAnsi="Times New Roman" w:cs="Times New Roman"/>
                <w:sz w:val="28"/>
              </w:rPr>
              <w:t xml:space="preserve"> объекта; владеет способами построения замысла и элементарного планирования своей деятельности.</w:t>
            </w:r>
          </w:p>
        </w:tc>
      </w:tr>
      <w:tr w:rsidR="00F95CF5" w:rsidRPr="00A75BDD" w:rsidTr="00F95CF5">
        <w:tc>
          <w:tcPr>
            <w:tcW w:w="2641" w:type="dxa"/>
            <w:gridSpan w:val="2"/>
          </w:tcPr>
          <w:p w:rsidR="00F95CF5" w:rsidRPr="00A75BDD" w:rsidRDefault="00F95CF5" w:rsidP="00FD6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F95CF5" w:rsidRPr="00A75BDD" w:rsidRDefault="00F95CF5" w:rsidP="00FD6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F95CF5" w:rsidRPr="00A75BDD" w:rsidRDefault="00F95CF5" w:rsidP="00FD6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2688" w:type="dxa"/>
          </w:tcPr>
          <w:p w:rsidR="00F95CF5" w:rsidRPr="00A75BDD" w:rsidRDefault="00F95CF5" w:rsidP="00FD6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0" w:type="dxa"/>
          </w:tcPr>
          <w:p w:rsidR="00F95CF5" w:rsidRPr="00A75BDD" w:rsidRDefault="00F95CF5" w:rsidP="00FD6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F95CF5" w:rsidRPr="00A75BDD" w:rsidTr="00F95CF5">
        <w:tc>
          <w:tcPr>
            <w:tcW w:w="2641" w:type="dxa"/>
            <w:gridSpan w:val="2"/>
          </w:tcPr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экспериментирование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Опыты 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Занимательные показы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Обыгрывание незавершенного рисунка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выбора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Тематический досуг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Сбор материала для украшения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материалами</w:t>
            </w:r>
          </w:p>
        </w:tc>
        <w:tc>
          <w:tcPr>
            <w:tcW w:w="2688" w:type="dxa"/>
          </w:tcPr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Проблемная ситуация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художественная деятельность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с материалами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   игры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материалами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материала для украшения 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искусства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</w:tc>
        <w:tc>
          <w:tcPr>
            <w:tcW w:w="2120" w:type="dxa"/>
          </w:tcPr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работ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Целевые прогулки выходного дня с целью накопления впечатлений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книг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Оформление групповых помещений</w:t>
            </w:r>
          </w:p>
        </w:tc>
      </w:tr>
      <w:tr w:rsidR="00F95CF5" w:rsidRPr="00A75BDD" w:rsidTr="00F95CF5">
        <w:tc>
          <w:tcPr>
            <w:tcW w:w="2641" w:type="dxa"/>
            <w:gridSpan w:val="2"/>
          </w:tcPr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общение на разные темы.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музыкальных инструментов.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Слушание песен, музыкальных произведений.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 с музыкальным сопровождением.</w:t>
            </w:r>
          </w:p>
        </w:tc>
        <w:tc>
          <w:tcPr>
            <w:tcW w:w="2688" w:type="dxa"/>
            <w:gridSpan w:val="2"/>
          </w:tcPr>
          <w:p w:rsidR="00F95CF5" w:rsidRPr="00A75BDD" w:rsidRDefault="00F95CF5" w:rsidP="00FD6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Слушание песен, музыкальных пьес, народной, детской музыки.</w:t>
            </w:r>
          </w:p>
          <w:p w:rsidR="00F95CF5" w:rsidRPr="00A75BDD" w:rsidRDefault="00F95CF5" w:rsidP="00FD6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Элементарное экспериментирование со звуками.</w:t>
            </w:r>
          </w:p>
          <w:p w:rsidR="00F95CF5" w:rsidRPr="00A75BDD" w:rsidRDefault="00F95CF5" w:rsidP="00FD6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Подпевание, пение совместно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</w:t>
            </w:r>
          </w:p>
          <w:p w:rsidR="00F95CF5" w:rsidRPr="00A75BDD" w:rsidRDefault="00F95CF5" w:rsidP="00FD6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Воспроизведение движений под музыку по образцу.</w:t>
            </w:r>
          </w:p>
          <w:p w:rsidR="00F95CF5" w:rsidRPr="00A75BDD" w:rsidRDefault="00F95CF5" w:rsidP="00FD6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музыкальных инструментов.</w:t>
            </w:r>
          </w:p>
          <w:p w:rsidR="00F95CF5" w:rsidRPr="00A75BDD" w:rsidRDefault="00F95CF5" w:rsidP="00FD6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песен.</w:t>
            </w:r>
          </w:p>
          <w:p w:rsidR="00F95CF5" w:rsidRPr="00A75BDD" w:rsidRDefault="00F95CF5" w:rsidP="00FD6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Показ театров, спектаклей.</w:t>
            </w:r>
          </w:p>
          <w:p w:rsidR="00F95CF5" w:rsidRPr="00A75BDD" w:rsidRDefault="00F95CF5" w:rsidP="00FD6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Забавы, развлечения, праздники.</w:t>
            </w:r>
          </w:p>
          <w:p w:rsidR="00F95CF5" w:rsidRPr="00A75BDD" w:rsidRDefault="00F95CF5" w:rsidP="00FD6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F95CF5" w:rsidRPr="00A75BDD" w:rsidRDefault="00F95CF5" w:rsidP="00FD6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Музыкальные игры.</w:t>
            </w:r>
          </w:p>
          <w:p w:rsidR="00F95CF5" w:rsidRPr="00A75BDD" w:rsidRDefault="00F95CF5" w:rsidP="00FD6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Ритмопластика.</w:t>
            </w:r>
          </w:p>
          <w:p w:rsidR="00F95CF5" w:rsidRPr="00A75BDD" w:rsidRDefault="00F95CF5" w:rsidP="00FD6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Песенное творчество (импровизация)</w:t>
            </w:r>
          </w:p>
          <w:p w:rsidR="00F95CF5" w:rsidRPr="00A75BDD" w:rsidRDefault="00F95CF5" w:rsidP="00FD6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Шумовой оркестр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Разнообразная интегративная деятельность: музыкальное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озвучивание картин художников, литературных произведений.</w:t>
            </w:r>
          </w:p>
        </w:tc>
        <w:tc>
          <w:tcPr>
            <w:tcW w:w="2688" w:type="dxa"/>
          </w:tcPr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музыкальных инструментах.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песен.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Сочинение колыбельных песен.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картин.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Игры–драматизации.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 имитационного характера.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 развивающие игры.</w:t>
            </w:r>
          </w:p>
        </w:tc>
        <w:tc>
          <w:tcPr>
            <w:tcW w:w="2120" w:type="dxa"/>
          </w:tcPr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Совместные досуги, праздники.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Совместный показ театров, спектаклей.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Беседы.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 литературы.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Папки-передвижки.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Помощь в изготовлении пособий и костюмов.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Оформление группы к праздникам.</w:t>
            </w:r>
          </w:p>
        </w:tc>
      </w:tr>
    </w:tbl>
    <w:p w:rsidR="00F95CF5" w:rsidRPr="00A75BDD" w:rsidRDefault="00F95CF5" w:rsidP="00F95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lastRenderedPageBreak/>
        <w:t>Виды интеграции образовательной области «Художественно - эстетическое развитие »</w:t>
      </w:r>
    </w:p>
    <w:tbl>
      <w:tblPr>
        <w:tblStyle w:val="a8"/>
        <w:tblW w:w="0" w:type="auto"/>
        <w:tblLook w:val="04A0"/>
      </w:tblPr>
      <w:tblGrid>
        <w:gridCol w:w="5091"/>
        <w:gridCol w:w="5046"/>
      </w:tblGrid>
      <w:tr w:rsidR="00F95CF5" w:rsidRPr="00A75BDD" w:rsidTr="00FD64CF">
        <w:tc>
          <w:tcPr>
            <w:tcW w:w="7393" w:type="dxa"/>
          </w:tcPr>
          <w:p w:rsidR="00F95CF5" w:rsidRPr="00A75BDD" w:rsidRDefault="00F95CF5" w:rsidP="00FD6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7393" w:type="dxa"/>
          </w:tcPr>
          <w:p w:rsidR="00F95CF5" w:rsidRPr="00A75BDD" w:rsidRDefault="00F95CF5" w:rsidP="00FD6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F95CF5" w:rsidRPr="00A75BDD" w:rsidTr="00FD64CF">
        <w:tc>
          <w:tcPr>
            <w:tcW w:w="7393" w:type="dxa"/>
          </w:tcPr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«Познание»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Сенсорное развитие, формирование целостной картины мира, расширения кругозора в сфере изобразительного искусства, творчества.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музыкальных произведений для обогащения содержания области, развития детского творчества, приобщение к различным видам искусства.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F5" w:rsidRPr="00A75BDD" w:rsidTr="00FD64CF">
        <w:tc>
          <w:tcPr>
            <w:tcW w:w="7393" w:type="dxa"/>
          </w:tcPr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Социализациально-коммуникативное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развитие»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приобщение к ценностям музыкальной культуры, формирование представлений о людях профессий.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 по поводу процесса и результатов продуктивной деятельности, практическое овладение воспитанниками нормами речи.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художественных произведений для обогащения содержания области, развития детского творчества, приобщение к различным видам искусства, развитие художественного восприятия и эстетического вкуса.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  <w:t>«Физическая культура»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F95CF5" w:rsidRPr="00A75BDD" w:rsidRDefault="00F95CF5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культурно-гигиенических навыков,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формирование начальных представлений о здоровом образе жизни</w:t>
            </w:r>
          </w:p>
        </w:tc>
      </w:tr>
    </w:tbl>
    <w:p w:rsidR="0044488E" w:rsidRDefault="0044488E" w:rsidP="004448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88E" w:rsidRDefault="0044488E" w:rsidP="0044488E">
      <w:pPr>
        <w:spacing w:line="240" w:lineRule="auto"/>
        <w:ind w:left="360"/>
        <w:rPr>
          <w:rFonts w:ascii="Times New Roman" w:hAnsi="Times New Roman" w:cs="Times New Roman"/>
          <w:b/>
          <w:sz w:val="28"/>
        </w:rPr>
      </w:pPr>
      <w:r w:rsidRPr="009F70A4">
        <w:rPr>
          <w:rFonts w:ascii="Times New Roman" w:hAnsi="Times New Roman" w:cs="Times New Roman"/>
          <w:b/>
          <w:sz w:val="28"/>
        </w:rPr>
        <w:t xml:space="preserve"> Методическое обеспечение ОО «Художественно-эстетическое развитие»</w:t>
      </w:r>
    </w:p>
    <w:tbl>
      <w:tblPr>
        <w:tblW w:w="10632" w:type="dxa"/>
        <w:tblInd w:w="108" w:type="dxa"/>
        <w:tblLayout w:type="fixed"/>
        <w:tblLook w:val="0000"/>
      </w:tblPr>
      <w:tblGrid>
        <w:gridCol w:w="2340"/>
        <w:gridCol w:w="4860"/>
        <w:gridCol w:w="2160"/>
        <w:gridCol w:w="1272"/>
      </w:tblGrid>
      <w:tr w:rsidR="0044488E" w:rsidRPr="00B75C25" w:rsidTr="0044488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b/>
                <w:sz w:val="28"/>
                <w:szCs w:val="28"/>
              </w:rPr>
              <w:t>издания</w:t>
            </w:r>
          </w:p>
        </w:tc>
      </w:tr>
      <w:tr w:rsidR="0044488E" w:rsidRPr="00B75C25" w:rsidTr="0044488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Т.Н.  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Природа, искусство и изобразительная деятельность детей. Методические рекомендации для воспитателей, работающих с детьми 3-6 лет по программе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М. Просвещение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44488E" w:rsidRPr="00B75C25" w:rsidTr="0044488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Грибовская</w:t>
            </w:r>
            <w:proofErr w:type="spellEnd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А.А., Кошелев В.М.  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Готовимся к празднику. Художественный труд  в детском саду и семье. Пособие для детей  старшего  дошкольного возраста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М. Просвещение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44488E" w:rsidRPr="00B75C25" w:rsidTr="0044488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Грибовская</w:t>
            </w:r>
            <w:proofErr w:type="spellEnd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А.А..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Дошкольникам о народном  искусстве. </w:t>
            </w:r>
            <w:proofErr w:type="spell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gram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наглядное пособие </w:t>
            </w:r>
            <w:r w:rsidRPr="00B75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детей  дошкольного возраста.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 Просвещение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44488E" w:rsidRPr="00B75C25" w:rsidTr="0044488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Грибовская</w:t>
            </w:r>
            <w:proofErr w:type="spellEnd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А.А..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искусство и детское творчество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М. Просвещение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44488E" w:rsidRPr="00B75C25" w:rsidTr="0044488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Грибовская</w:t>
            </w:r>
            <w:proofErr w:type="spellEnd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А.А..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Ознакомление дошкольников с живописью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М. Просвещение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44488E" w:rsidRPr="00B75C25" w:rsidTr="0044488E">
        <w:trPr>
          <w:trHeight w:val="69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Т., </w:t>
            </w:r>
            <w:proofErr w:type="spell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Доронов</w:t>
            </w:r>
            <w:proofErr w:type="spellEnd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Е..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Развитие детей в театрализованной деятельности: Пособие для воспитателей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М. Сфера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4488E" w:rsidRPr="00B75C25" w:rsidTr="0044488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Топоркова Л.А., </w:t>
            </w:r>
            <w:proofErr w:type="spell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Т.Н.  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Сделаю сам. Дидактический альбом  по ручному труду с детьми старшего дошкольного возраста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44488E" w:rsidRPr="00B75C25" w:rsidTr="0044488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75C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А.Н. Малышева.</w:t>
            </w:r>
          </w:p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7E7809" w:rsidRDefault="0044488E" w:rsidP="004448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E78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Аппликация в детском саду.</w:t>
            </w:r>
          </w:p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Ярославль, Академия развития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44488E" w:rsidRPr="00B75C25" w:rsidTr="0044488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75C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И. А. Лыкова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75C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Изобразительная деятельность в детском саду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Москва, «Цветной мир»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4488E" w:rsidRPr="00B75C25" w:rsidTr="0044488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Конструирование и ручной труд в детском саду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«Творческий центр», Москва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44488E" w:rsidRPr="00B75C25" w:rsidTr="0044488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Г.И. </w:t>
            </w:r>
            <w:proofErr w:type="spell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Долженко</w:t>
            </w:r>
            <w:proofErr w:type="spellEnd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100 оригами</w:t>
            </w:r>
          </w:p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Ярославль, Академия развития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44488E" w:rsidRPr="00B75C25" w:rsidTr="0044488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Ватаман</w:t>
            </w:r>
            <w:proofErr w:type="spellEnd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Воспитание детей на традициях народной культуры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Издевательство «Учитель». Волгоград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44488E" w:rsidRPr="00B75C25" w:rsidTr="0044488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Кошелев В.М.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«Художественный и ручной труд в детском саду». Книга для воспитателей  детского сада и родителей.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</w:p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44488E" w:rsidRPr="00B75C25" w:rsidTr="0044488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Т.Г.Казакова</w:t>
            </w:r>
          </w:p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Т. И. </w:t>
            </w:r>
            <w:proofErr w:type="spell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Сайганова</w:t>
            </w:r>
            <w:proofErr w:type="spellEnd"/>
          </w:p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Е. М. Седова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по рисованию с дошкольниками»</w:t>
            </w:r>
          </w:p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М, ТЦ Сфера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44488E" w:rsidRPr="00B75C25" w:rsidTr="0044488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О. П. </w:t>
            </w:r>
            <w:proofErr w:type="spell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Музыкальные шедевры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Москва, «Гном и</w:t>
            </w:r>
            <w:proofErr w:type="gram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44488E" w:rsidRPr="00B75C25" w:rsidTr="0044488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О. Н. </w:t>
            </w:r>
            <w:proofErr w:type="spell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Арсеневская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Система музыкально-оздоровительной работы в детском саду.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Волгоград, Учитель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44488E" w:rsidRPr="00B75C25" w:rsidTr="0044488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D2">
              <w:rPr>
                <w:rFonts w:ascii="Times New Roman" w:hAnsi="Times New Roman" w:cs="Times New Roman"/>
                <w:sz w:val="28"/>
              </w:rPr>
              <w:t>Журнал «Дошкольная педагогика»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22AD2">
              <w:rPr>
                <w:rFonts w:ascii="Times New Roman" w:hAnsi="Times New Roman" w:cs="Times New Roman"/>
                <w:sz w:val="28"/>
              </w:rPr>
              <w:t>№2 2016 г., №8 2015 г.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B75C25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88E" w:rsidRPr="009F70A4" w:rsidRDefault="0044488E" w:rsidP="004A15FA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44488E" w:rsidRDefault="0044488E" w:rsidP="0044488E">
      <w:pPr>
        <w:rPr>
          <w:rFonts w:ascii="Times New Roman" w:hAnsi="Times New Roman" w:cs="Times New Roman"/>
          <w:sz w:val="24"/>
          <w:szCs w:val="24"/>
        </w:rPr>
      </w:pPr>
      <w:r w:rsidRPr="00F72A5D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 </w:t>
      </w:r>
      <w:r w:rsidRPr="00F72A5D">
        <w:rPr>
          <w:rFonts w:ascii="Times New Roman" w:hAnsi="Times New Roman" w:cs="Times New Roman"/>
          <w:b/>
          <w:sz w:val="28"/>
          <w:szCs w:val="28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4488E" w:rsidRPr="00F22EC7" w:rsidRDefault="0044488E" w:rsidP="0044488E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F22EC7">
        <w:rPr>
          <w:rFonts w:ascii="Times New Roman" w:hAnsi="Times New Roman" w:cs="Times New Roman"/>
          <w:b/>
          <w:bCs/>
          <w:sz w:val="28"/>
          <w:szCs w:val="24"/>
        </w:rPr>
        <w:t>Направления и содержание образовательной деятельности в  ОО                              « Социально-коммуникативное развитие»</w:t>
      </w:r>
    </w:p>
    <w:tbl>
      <w:tblPr>
        <w:tblStyle w:val="a8"/>
        <w:tblW w:w="0" w:type="auto"/>
        <w:tblInd w:w="108" w:type="dxa"/>
        <w:tblLook w:val="04A0"/>
      </w:tblPr>
      <w:tblGrid>
        <w:gridCol w:w="793"/>
        <w:gridCol w:w="3157"/>
        <w:gridCol w:w="6079"/>
      </w:tblGrid>
      <w:tr w:rsidR="0044488E" w:rsidTr="0044488E">
        <w:tc>
          <w:tcPr>
            <w:tcW w:w="823" w:type="dxa"/>
          </w:tcPr>
          <w:p w:rsidR="0044488E" w:rsidRPr="00871A0E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22" w:type="dxa"/>
          </w:tcPr>
          <w:p w:rsidR="0044488E" w:rsidRPr="00871A0E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6445" w:type="dxa"/>
          </w:tcPr>
          <w:p w:rsidR="0044488E" w:rsidRPr="00871A0E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44488E" w:rsidTr="0044488E">
        <w:tc>
          <w:tcPr>
            <w:tcW w:w="823" w:type="dxa"/>
          </w:tcPr>
          <w:p w:rsidR="0044488E" w:rsidRPr="00871A0E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22" w:type="dxa"/>
          </w:tcPr>
          <w:p w:rsidR="0044488E" w:rsidRPr="00F22EC7" w:rsidRDefault="0044488E" w:rsidP="00444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C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общепринятых норм поведения</w:t>
            </w:r>
          </w:p>
          <w:p w:rsidR="0044488E" w:rsidRPr="00F22EC7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45" w:type="dxa"/>
          </w:tcPr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Приобщать детей к моральным ценностям человечества. Формировать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нравственное сознание и нравственное поведение через создание </w:t>
            </w:r>
            <w:proofErr w:type="gram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воспитывающих</w:t>
            </w:r>
            <w:proofErr w:type="gramEnd"/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ситуаций. Продолжать знакомить с принятыми нормами и правилами поведения,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формами и способами общения.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Воспитывать честность, скромность, отзывчивость, способность сочувствовать и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сопереживать, заботиться о других, помогать слабым и маленьким, защищать их.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Учить быть требовательным к себе и окружающим.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Прививать такие качества, как коллективизм, человеколюбие, трудолюбие.</w:t>
            </w:r>
          </w:p>
          <w:p w:rsidR="0044488E" w:rsidRPr="00871A0E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правах и обязанностях ребенка.</w:t>
            </w:r>
          </w:p>
        </w:tc>
      </w:tr>
      <w:tr w:rsidR="0044488E" w:rsidTr="0044488E">
        <w:tc>
          <w:tcPr>
            <w:tcW w:w="823" w:type="dxa"/>
          </w:tcPr>
          <w:p w:rsidR="0044488E" w:rsidRPr="00871A0E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22" w:type="dxa"/>
          </w:tcPr>
          <w:p w:rsidR="0044488E" w:rsidRPr="00F22EC7" w:rsidRDefault="0044488E" w:rsidP="00444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</w:t>
            </w:r>
            <w:proofErr w:type="spellStart"/>
            <w:r w:rsidRPr="00F22EC7">
              <w:rPr>
                <w:rFonts w:ascii="Times New Roman" w:hAnsi="Times New Roman" w:cs="Times New Roman"/>
                <w:b/>
                <w:sz w:val="28"/>
                <w:szCs w:val="28"/>
              </w:rPr>
              <w:t>гендерных</w:t>
            </w:r>
            <w:proofErr w:type="spellEnd"/>
            <w:r w:rsidRPr="00F22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гражданских чувств</w:t>
            </w:r>
          </w:p>
          <w:p w:rsidR="0044488E" w:rsidRPr="00F22EC7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45" w:type="dxa"/>
          </w:tcPr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формирование </w:t>
            </w:r>
            <w:proofErr w:type="spellStart"/>
            <w:proofErr w:type="gram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Я-образа</w:t>
            </w:r>
            <w:proofErr w:type="spellEnd"/>
            <w:proofErr w:type="gramEnd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Воспитывать у мальчиков внимательное отношение к девочкам.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Воспитывать в девочках скромность, умение заботиться об окружающих.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родному городу, малой родине, родной стране, чувство</w:t>
            </w:r>
          </w:p>
          <w:p w:rsidR="0044488E" w:rsidRPr="00871A0E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патриотизма.</w:t>
            </w:r>
          </w:p>
        </w:tc>
      </w:tr>
      <w:tr w:rsidR="0044488E" w:rsidTr="0044488E">
        <w:tc>
          <w:tcPr>
            <w:tcW w:w="823" w:type="dxa"/>
          </w:tcPr>
          <w:p w:rsidR="0044488E" w:rsidRPr="00871A0E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22" w:type="dxa"/>
          </w:tcPr>
          <w:p w:rsidR="0044488E" w:rsidRPr="00F22EC7" w:rsidRDefault="0044488E" w:rsidP="00444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C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игровой и театрализованной деятельности</w:t>
            </w:r>
          </w:p>
          <w:p w:rsidR="0044488E" w:rsidRPr="00F22EC7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45" w:type="dxa"/>
          </w:tcPr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Насыщать игрой всю жизнь детей в детском саду.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Учить детей самостоятельно организовывать игровое взаимодействие, осваивать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игровые способы действий, создавать проблемно-игровые ситуации, овладевать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условностью игровых действий, заменять предметные действия действиями </w:t>
            </w:r>
            <w:proofErr w:type="gram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предметами-заместителями, а затем и словом, отражать в игре </w:t>
            </w:r>
            <w:proofErr w:type="gram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окружающую</w:t>
            </w:r>
            <w:proofErr w:type="gramEnd"/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действительность.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 игре коммуникативные навыки, эмоциональную отзывчивость </w:t>
            </w:r>
            <w:proofErr w:type="gram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чувства окружающих людей, подражательность, творческое воображение, активность,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инициативность, самостоятельность. Учить </w:t>
            </w:r>
            <w:proofErr w:type="gram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справедливо</w:t>
            </w:r>
            <w:proofErr w:type="gramEnd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свои поступки и</w:t>
            </w:r>
          </w:p>
          <w:p w:rsidR="0044488E" w:rsidRPr="00871A0E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поступки товарищей.</w:t>
            </w:r>
          </w:p>
        </w:tc>
      </w:tr>
      <w:tr w:rsidR="0044488E" w:rsidTr="0044488E">
        <w:tc>
          <w:tcPr>
            <w:tcW w:w="823" w:type="dxa"/>
          </w:tcPr>
          <w:p w:rsidR="0044488E" w:rsidRPr="00871A0E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44488E" w:rsidRPr="00F22EC7" w:rsidRDefault="0044488E" w:rsidP="00444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C7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трудовая деятельность</w:t>
            </w:r>
          </w:p>
          <w:p w:rsidR="0044488E" w:rsidRPr="00F22EC7" w:rsidRDefault="0044488E" w:rsidP="00444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5" w:type="dxa"/>
          </w:tcPr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труде взрослых и его общественном значении,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интерес к труду взрослых. Знакомить с профессиями взрослых </w:t>
            </w:r>
            <w:proofErr w:type="gram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 разных </w:t>
            </w:r>
            <w:proofErr w:type="spell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сфе</w:t>
            </w:r>
            <w:proofErr w:type="spellEnd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рах</w:t>
            </w:r>
            <w:proofErr w:type="spellEnd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их трудовыми действиями, результатами деятельности.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желание выполнять трудовые поручения, проявлять при этом </w:t>
            </w:r>
            <w:proofErr w:type="spell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творче</w:t>
            </w:r>
            <w:proofErr w:type="spellEnd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, инициативу, ответственность. Учить доводить дело до конца, бережно относиться </w:t>
            </w:r>
            <w:proofErr w:type="gram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объектам трудовой деятельности, материалам и инструментам.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самообслуживания.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Прививать желание участвовать в хозяйственно-бытовой деятельности, наводить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в группе и на участке, выполнять обязанности дежурных по столовой, </w:t>
            </w:r>
            <w:proofErr w:type="gram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занятиях</w:t>
            </w:r>
            <w:proofErr w:type="gramEnd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, в уголке природы.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желание заниматься ручным трудом, ремонтировать вместе </w:t>
            </w:r>
            <w:proofErr w:type="gram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взрослыми книги, игры, игрушки; изготавливать поделки из природного материала;</w:t>
            </w:r>
          </w:p>
          <w:p w:rsidR="0044488E" w:rsidRPr="00871A0E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делать игрушки для сюжетно-ролевых игр.</w:t>
            </w:r>
          </w:p>
        </w:tc>
      </w:tr>
      <w:tr w:rsidR="0044488E" w:rsidTr="0044488E">
        <w:tc>
          <w:tcPr>
            <w:tcW w:w="823" w:type="dxa"/>
          </w:tcPr>
          <w:p w:rsidR="0044488E" w:rsidRPr="00871A0E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44488E" w:rsidRPr="00F22EC7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C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основ безопасности в быту, социуме, природе. Формирование предпосылок экологического сознания</w:t>
            </w:r>
          </w:p>
          <w:p w:rsidR="0044488E" w:rsidRPr="00F22EC7" w:rsidRDefault="0044488E" w:rsidP="00444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5" w:type="dxa"/>
          </w:tcPr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соблюдать технику безопасности в быту, дома и в детском саду, </w:t>
            </w:r>
            <w:proofErr w:type="gram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улицах</w:t>
            </w:r>
            <w:proofErr w:type="gramEnd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 города, в скверах и парках, в общественных местах, за городом, в лесу, вблизи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водоемов.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Совершенствовать знание правил дорожного движения, продолжать знакомить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некоторыми дорожными знаками (Дети.</w:t>
            </w:r>
            <w:proofErr w:type="gramEnd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Пешеходный переход. Подземный пешеходный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переход. Остановка общественного транспорта. </w:t>
            </w:r>
            <w:proofErr w:type="gram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Велосипедная дорожка).</w:t>
            </w:r>
            <w:proofErr w:type="gramEnd"/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работой специального транспорта. Познакомить с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работой службы МЧС.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Закрепить правила поведения с незнакомыми людьми.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Закрепить знание каждым ребенком своего домашнего адреса, телефона,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фамилии, имени и отчества родителей.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способах </w:t>
            </w:r>
            <w:r w:rsidRPr="00871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 с растениями и животными.</w:t>
            </w:r>
          </w:p>
          <w:p w:rsidR="0044488E" w:rsidRPr="00871A0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том, что общаться с животными необходимо так, чтобы не</w:t>
            </w:r>
          </w:p>
          <w:p w:rsidR="0044488E" w:rsidRPr="00871A0E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причинять вреда ни им, ни себе</w:t>
            </w:r>
          </w:p>
        </w:tc>
      </w:tr>
    </w:tbl>
    <w:p w:rsidR="0044488E" w:rsidRDefault="0044488E" w:rsidP="004A15FA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44488E" w:rsidRPr="00871A0E" w:rsidRDefault="0044488E" w:rsidP="004448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1A0E">
        <w:rPr>
          <w:rFonts w:ascii="Times New Roman" w:eastAsia="Calibri" w:hAnsi="Times New Roman" w:cs="Times New Roman"/>
          <w:i/>
          <w:sz w:val="28"/>
          <w:szCs w:val="28"/>
        </w:rPr>
        <w:t>Характеристики особенностей развития детей дошкольного возраста в  социально-коммуникативном развитии</w:t>
      </w:r>
      <w:r w:rsidRPr="00871A0E">
        <w:rPr>
          <w:rFonts w:ascii="Times New Roman" w:hAnsi="Times New Roman" w:cs="Times New Roman"/>
          <w:i/>
          <w:sz w:val="28"/>
          <w:szCs w:val="28"/>
        </w:rPr>
        <w:t>:</w:t>
      </w:r>
    </w:p>
    <w:p w:rsidR="0044488E" w:rsidRDefault="004A15FA" w:rsidP="0044488E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6-8</w:t>
      </w:r>
      <w:r w:rsidR="0044488E" w:rsidRPr="00871A0E">
        <w:rPr>
          <w:rFonts w:ascii="Times New Roman" w:hAnsi="Times New Roman" w:cs="Times New Roman"/>
          <w:b/>
          <w:sz w:val="28"/>
        </w:rPr>
        <w:t xml:space="preserve"> лет</w:t>
      </w:r>
    </w:p>
    <w:p w:rsidR="0044488E" w:rsidRPr="008F3E7D" w:rsidRDefault="0044488E" w:rsidP="0044488E">
      <w:pPr>
        <w:pStyle w:val="a3"/>
        <w:shd w:val="clear" w:color="auto" w:fill="FFFFFF"/>
        <w:spacing w:line="270" w:lineRule="atLeast"/>
        <w:rPr>
          <w:color w:val="000000"/>
          <w:sz w:val="28"/>
          <w:szCs w:val="20"/>
        </w:rPr>
      </w:pPr>
      <w:r w:rsidRPr="008F3E7D">
        <w:rPr>
          <w:color w:val="000000"/>
          <w:sz w:val="28"/>
          <w:szCs w:val="20"/>
        </w:rPr>
        <w:t xml:space="preserve"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</w:t>
      </w:r>
      <w:proofErr w:type="gramStart"/>
      <w:r w:rsidRPr="008F3E7D">
        <w:rPr>
          <w:color w:val="000000"/>
          <w:sz w:val="28"/>
          <w:szCs w:val="20"/>
        </w:rPr>
        <w:t>Способен</w:t>
      </w:r>
      <w:proofErr w:type="gramEnd"/>
      <w:r w:rsidRPr="008F3E7D">
        <w:rPr>
          <w:color w:val="000000"/>
          <w:sz w:val="28"/>
          <w:szCs w:val="20"/>
        </w:rPr>
        <w:t xml:space="preserve">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</w:t>
      </w:r>
    </w:p>
    <w:p w:rsidR="0044488E" w:rsidRPr="008F3E7D" w:rsidRDefault="0044488E" w:rsidP="0044488E">
      <w:pPr>
        <w:pStyle w:val="a3"/>
        <w:shd w:val="clear" w:color="auto" w:fill="FFFFFF"/>
        <w:spacing w:line="270" w:lineRule="atLeast"/>
        <w:rPr>
          <w:color w:val="000000"/>
          <w:sz w:val="28"/>
          <w:szCs w:val="20"/>
        </w:rPr>
      </w:pPr>
      <w:r w:rsidRPr="008F3E7D">
        <w:rPr>
          <w:rStyle w:val="af0"/>
          <w:color w:val="000000"/>
          <w:sz w:val="28"/>
          <w:szCs w:val="20"/>
        </w:rPr>
        <w:t>Самостоятельность</w:t>
      </w:r>
      <w:r w:rsidRPr="008F3E7D">
        <w:rPr>
          <w:rStyle w:val="apple-converted-space"/>
          <w:i/>
          <w:iCs/>
          <w:color w:val="000000"/>
          <w:sz w:val="28"/>
          <w:szCs w:val="20"/>
        </w:rPr>
        <w:t> </w:t>
      </w:r>
      <w:r w:rsidRPr="008F3E7D">
        <w:rPr>
          <w:color w:val="000000"/>
          <w:sz w:val="28"/>
          <w:szCs w:val="20"/>
        </w:rPr>
        <w:t>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— включение освещения, телевизора, проигрывателя и т.п.).</w:t>
      </w:r>
    </w:p>
    <w:p w:rsidR="0044488E" w:rsidRPr="008F3E7D" w:rsidRDefault="0044488E" w:rsidP="0044488E">
      <w:pPr>
        <w:pStyle w:val="a3"/>
        <w:shd w:val="clear" w:color="auto" w:fill="FFFFFF"/>
        <w:spacing w:line="270" w:lineRule="atLeast"/>
        <w:rPr>
          <w:color w:val="000000"/>
          <w:sz w:val="28"/>
          <w:szCs w:val="20"/>
        </w:rPr>
      </w:pPr>
      <w:r w:rsidRPr="008F3E7D">
        <w:rPr>
          <w:color w:val="000000"/>
          <w:sz w:val="28"/>
          <w:szCs w:val="20"/>
        </w:rPr>
        <w:t>В  сюжетно-ролевых</w:t>
      </w:r>
      <w:r w:rsidRPr="008F3E7D">
        <w:rPr>
          <w:rStyle w:val="apple-converted-space"/>
          <w:color w:val="000000"/>
          <w:sz w:val="28"/>
          <w:szCs w:val="20"/>
        </w:rPr>
        <w:t> </w:t>
      </w:r>
      <w:r w:rsidRPr="008F3E7D">
        <w:rPr>
          <w:rStyle w:val="af0"/>
          <w:b/>
          <w:bCs/>
          <w:color w:val="000000"/>
          <w:sz w:val="28"/>
          <w:szCs w:val="20"/>
        </w:rPr>
        <w:t>играх</w:t>
      </w:r>
      <w:r w:rsidRPr="008F3E7D">
        <w:rPr>
          <w:rStyle w:val="apple-converted-space"/>
          <w:color w:val="000000"/>
          <w:sz w:val="28"/>
          <w:szCs w:val="20"/>
        </w:rPr>
        <w:t> </w:t>
      </w:r>
      <w:r w:rsidRPr="008F3E7D">
        <w:rPr>
          <w:color w:val="000000"/>
          <w:sz w:val="28"/>
          <w:szCs w:val="20"/>
        </w:rPr>
        <w:t>дети  7-го  года  жизни  начинают  осваивать  сложные  взаимодействия  людей, отражающих характерные  значимые  жизненные  ситуации,  например, свадьбу,  болезнь и т.п.  Игровые  действия  становятся  более  сложными,  обретают  особый  смысл,  который не всегда  открывается  взрослому.  Игровое  пространство  усложняется. В  нем  может  быть  несколько  центров,  каждый из  которых  поддерживает  свою  сюжетную  линию.  При  этом  дети  способны  отслеживать  поведение  партнеров  по  всему  игровому  пространству  и  менять  свое  поведение  в  зависимости  от  места  в  нем (например,  ребенок обращается  к  прод</w:t>
      </w:r>
      <w:r>
        <w:rPr>
          <w:color w:val="000000"/>
          <w:sz w:val="28"/>
          <w:szCs w:val="20"/>
        </w:rPr>
        <w:t>авцу  не  просто как покупатель</w:t>
      </w:r>
      <w:r w:rsidRPr="008F3E7D">
        <w:rPr>
          <w:color w:val="000000"/>
          <w:sz w:val="28"/>
          <w:szCs w:val="20"/>
        </w:rPr>
        <w:t>,  а  как  покупатель-мама). Если логика игры требует появления  новой роли, то ребенок может по ходу  игры  взять  на  себя  новую  роль,  сохранив при этом роль, взятую  ранее.</w:t>
      </w:r>
    </w:p>
    <w:p w:rsidR="0044488E" w:rsidRPr="001340DE" w:rsidRDefault="0044488E" w:rsidP="0044488E">
      <w:pPr>
        <w:pStyle w:val="a3"/>
        <w:shd w:val="clear" w:color="auto" w:fill="FFFFFF"/>
        <w:spacing w:line="270" w:lineRule="atLeast"/>
        <w:rPr>
          <w:color w:val="000000"/>
          <w:sz w:val="28"/>
          <w:szCs w:val="20"/>
        </w:rPr>
      </w:pPr>
      <w:r w:rsidRPr="008F3E7D">
        <w:rPr>
          <w:color w:val="000000"/>
          <w:sz w:val="28"/>
          <w:szCs w:val="20"/>
        </w:rPr>
        <w:t xml:space="preserve">Семилетний  ребенок умеет заметить изменения настроения взрослого и сверстника, учесть желания других людей; способен к установлению устойчивых </w:t>
      </w:r>
      <w:r w:rsidRPr="008F3E7D">
        <w:rPr>
          <w:color w:val="000000"/>
          <w:sz w:val="28"/>
          <w:szCs w:val="20"/>
        </w:rPr>
        <w:lastRenderedPageBreak/>
        <w:t>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сдержанностью эмоций. Ему свойственно «</w:t>
      </w:r>
      <w:r w:rsidRPr="00F22EC7">
        <w:rPr>
          <w:rStyle w:val="af0"/>
          <w:bCs/>
          <w:color w:val="000000"/>
          <w:sz w:val="28"/>
          <w:szCs w:val="20"/>
        </w:rPr>
        <w:t>эмоциональное</w:t>
      </w:r>
      <w:r w:rsidRPr="00F22EC7">
        <w:rPr>
          <w:rStyle w:val="apple-converted-space"/>
          <w:color w:val="000000"/>
          <w:sz w:val="28"/>
          <w:szCs w:val="20"/>
        </w:rPr>
        <w:t> </w:t>
      </w:r>
      <w:r w:rsidRPr="008F3E7D">
        <w:rPr>
          <w:color w:val="000000"/>
          <w:sz w:val="28"/>
          <w:szCs w:val="20"/>
        </w:rPr>
        <w:t xml:space="preserve">предвосхищение» — предчувствие собственных переживаний и переживаний других людей, связанных с результатами тех или иных действий и поступков («Если я подарю маме свой </w:t>
      </w:r>
      <w:r>
        <w:rPr>
          <w:color w:val="000000"/>
          <w:sz w:val="28"/>
          <w:szCs w:val="20"/>
        </w:rPr>
        <w:t>рисунок, она очень обрадуется»).</w:t>
      </w:r>
    </w:p>
    <w:p w:rsidR="0044488E" w:rsidRDefault="0044488E" w:rsidP="0044488E">
      <w:pPr>
        <w:rPr>
          <w:rFonts w:ascii="Times New Roman" w:hAnsi="Times New Roman" w:cs="Times New Roman"/>
          <w:b/>
          <w:sz w:val="28"/>
        </w:rPr>
      </w:pPr>
    </w:p>
    <w:p w:rsidR="0044488E" w:rsidRPr="00170473" w:rsidRDefault="0044488E" w:rsidP="0044488E">
      <w:pPr>
        <w:rPr>
          <w:rFonts w:ascii="Times New Roman" w:hAnsi="Times New Roman" w:cs="Times New Roman"/>
          <w:b/>
          <w:sz w:val="28"/>
        </w:rPr>
      </w:pPr>
      <w:r w:rsidRPr="00170473">
        <w:rPr>
          <w:rFonts w:ascii="Times New Roman" w:hAnsi="Times New Roman" w:cs="Times New Roman"/>
          <w:b/>
          <w:sz w:val="28"/>
        </w:rPr>
        <w:t xml:space="preserve"> Задачи и содержание образовательной деятельности в ОО «Социально-коммуникативное развитие»</w:t>
      </w:r>
    </w:p>
    <w:tbl>
      <w:tblPr>
        <w:tblStyle w:val="a8"/>
        <w:tblW w:w="0" w:type="auto"/>
        <w:tblLook w:val="04A0"/>
      </w:tblPr>
      <w:tblGrid>
        <w:gridCol w:w="793"/>
        <w:gridCol w:w="4284"/>
        <w:gridCol w:w="5060"/>
      </w:tblGrid>
      <w:tr w:rsidR="0044488E" w:rsidTr="0044488E">
        <w:tc>
          <w:tcPr>
            <w:tcW w:w="817" w:type="dxa"/>
          </w:tcPr>
          <w:p w:rsidR="0044488E" w:rsidRDefault="0044488E" w:rsidP="004448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394" w:type="dxa"/>
          </w:tcPr>
          <w:p w:rsidR="0044488E" w:rsidRPr="007E7809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80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245" w:type="dxa"/>
          </w:tcPr>
          <w:p w:rsidR="0044488E" w:rsidRPr="007E7809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809">
              <w:rPr>
                <w:rFonts w:ascii="Times New Roman" w:hAnsi="Times New Roman" w:cs="Times New Roman"/>
                <w:sz w:val="28"/>
                <w:szCs w:val="28"/>
              </w:rPr>
              <w:t>Возможные достижения</w:t>
            </w:r>
          </w:p>
        </w:tc>
      </w:tr>
      <w:tr w:rsidR="0044488E" w:rsidTr="0044488E">
        <w:tc>
          <w:tcPr>
            <w:tcW w:w="817" w:type="dxa"/>
          </w:tcPr>
          <w:p w:rsidR="0044488E" w:rsidRDefault="0044488E" w:rsidP="004448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4" w:type="dxa"/>
          </w:tcPr>
          <w:p w:rsidR="0044488E" w:rsidRPr="007E7809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8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общения и взаимодействия ребёнка с взрослыми и сверстниками</w:t>
            </w:r>
          </w:p>
        </w:tc>
        <w:tc>
          <w:tcPr>
            <w:tcW w:w="5245" w:type="dxa"/>
          </w:tcPr>
          <w:p w:rsidR="0044488E" w:rsidRPr="007E7809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809">
              <w:rPr>
                <w:rFonts w:ascii="Times New Roman" w:hAnsi="Times New Roman" w:cs="Times New Roman"/>
                <w:sz w:val="28"/>
                <w:szCs w:val="28"/>
              </w:rPr>
              <w:t>овладение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информационных технологий;</w:t>
            </w:r>
          </w:p>
        </w:tc>
      </w:tr>
      <w:tr w:rsidR="0044488E" w:rsidTr="0044488E">
        <w:tc>
          <w:tcPr>
            <w:tcW w:w="817" w:type="dxa"/>
          </w:tcPr>
          <w:p w:rsidR="0044488E" w:rsidRDefault="0044488E" w:rsidP="004448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4" w:type="dxa"/>
          </w:tcPr>
          <w:p w:rsidR="0044488E" w:rsidRPr="00444BE7" w:rsidRDefault="0044488E" w:rsidP="004448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4B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5245" w:type="dxa"/>
          </w:tcPr>
          <w:p w:rsidR="0044488E" w:rsidRPr="00444BE7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и соблюдает элементарные правила поведения, принятые  в обществе</w:t>
            </w:r>
          </w:p>
        </w:tc>
      </w:tr>
      <w:tr w:rsidR="0044488E" w:rsidTr="0044488E">
        <w:tc>
          <w:tcPr>
            <w:tcW w:w="817" w:type="dxa"/>
          </w:tcPr>
          <w:p w:rsidR="0044488E" w:rsidRDefault="0044488E" w:rsidP="004448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94" w:type="dxa"/>
          </w:tcPr>
          <w:p w:rsidR="0044488E" w:rsidRPr="00444BE7" w:rsidRDefault="0044488E" w:rsidP="0044488E">
            <w:pPr>
              <w:rPr>
                <w:rFonts w:ascii="Times New Roman" w:hAnsi="Times New Roman" w:cs="Times New Roman"/>
                <w:sz w:val="24"/>
              </w:rPr>
            </w:pPr>
            <w:r w:rsidRPr="00444B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позитивных установок к различным видам труда и творчества; формирование основ безопасного поведения в быту, социуме, природе</w:t>
            </w:r>
          </w:p>
        </w:tc>
        <w:tc>
          <w:tcPr>
            <w:tcW w:w="5245" w:type="dxa"/>
          </w:tcPr>
          <w:p w:rsidR="0044488E" w:rsidRPr="00444BE7" w:rsidRDefault="0044488E" w:rsidP="0044488E">
            <w:pPr>
              <w:rPr>
                <w:rFonts w:ascii="Times New Roman" w:hAnsi="Times New Roman" w:cs="Times New Roman"/>
                <w:sz w:val="24"/>
              </w:rPr>
            </w:pPr>
            <w:r w:rsidRPr="00444BE7">
              <w:rPr>
                <w:rFonts w:ascii="Times New Roman" w:hAnsi="Times New Roman" w:cs="Times New Roman"/>
                <w:sz w:val="28"/>
                <w:szCs w:val="28"/>
              </w:rPr>
              <w:t>овладение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4BE7">
              <w:rPr>
                <w:rFonts w:ascii="Times New Roman" w:hAnsi="Times New Roman" w:cs="Times New Roman"/>
                <w:sz w:val="28"/>
                <w:szCs w:val="28"/>
              </w:rPr>
              <w:softHyphen/>
              <w:t>бытовыми умениями, используемыми в повседневной жизни;</w:t>
            </w:r>
          </w:p>
        </w:tc>
      </w:tr>
      <w:tr w:rsidR="0044488E" w:rsidTr="0044488E">
        <w:tc>
          <w:tcPr>
            <w:tcW w:w="817" w:type="dxa"/>
          </w:tcPr>
          <w:p w:rsidR="0044488E" w:rsidRDefault="0044488E" w:rsidP="004448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4" w:type="dxa"/>
          </w:tcPr>
          <w:p w:rsidR="0044488E" w:rsidRPr="00444BE7" w:rsidRDefault="0044488E" w:rsidP="004448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4B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становление самостоятельности, целенаправленности и </w:t>
            </w:r>
            <w:proofErr w:type="spellStart"/>
            <w:r w:rsidRPr="00444B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саморегуляции</w:t>
            </w:r>
            <w:proofErr w:type="spellEnd"/>
            <w:r w:rsidRPr="00444B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собственных действий</w:t>
            </w:r>
          </w:p>
        </w:tc>
        <w:tc>
          <w:tcPr>
            <w:tcW w:w="5245" w:type="dxa"/>
          </w:tcPr>
          <w:p w:rsidR="0044488E" w:rsidRPr="00444BE7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Доводит начатое дело до конца</w:t>
            </w:r>
          </w:p>
        </w:tc>
      </w:tr>
      <w:tr w:rsidR="0044488E" w:rsidTr="0044488E">
        <w:tc>
          <w:tcPr>
            <w:tcW w:w="817" w:type="dxa"/>
          </w:tcPr>
          <w:p w:rsidR="0044488E" w:rsidRDefault="0044488E" w:rsidP="004448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94" w:type="dxa"/>
          </w:tcPr>
          <w:p w:rsidR="0044488E" w:rsidRPr="00444BE7" w:rsidRDefault="0044488E" w:rsidP="004448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4B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</w:t>
            </w:r>
          </w:p>
        </w:tc>
        <w:tc>
          <w:tcPr>
            <w:tcW w:w="5245" w:type="dxa"/>
          </w:tcPr>
          <w:p w:rsidR="0044488E" w:rsidRPr="00444BE7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оценить результат своей работы, испытывает удовольствие в процессе выполнения интересной для других деятельности</w:t>
            </w:r>
          </w:p>
        </w:tc>
      </w:tr>
    </w:tbl>
    <w:p w:rsidR="0044488E" w:rsidRDefault="0044488E" w:rsidP="0044488E">
      <w:pPr>
        <w:rPr>
          <w:rFonts w:ascii="Times New Roman" w:hAnsi="Times New Roman" w:cs="Times New Roman"/>
          <w:b/>
          <w:sz w:val="28"/>
          <w:szCs w:val="24"/>
        </w:rPr>
      </w:pPr>
    </w:p>
    <w:p w:rsidR="0044488E" w:rsidRDefault="0044488E" w:rsidP="0044488E">
      <w:pPr>
        <w:rPr>
          <w:rFonts w:ascii="Times New Roman" w:hAnsi="Times New Roman" w:cs="Times New Roman"/>
          <w:b/>
          <w:sz w:val="28"/>
          <w:szCs w:val="24"/>
        </w:rPr>
      </w:pPr>
      <w:r w:rsidRPr="00170473">
        <w:rPr>
          <w:rFonts w:ascii="Times New Roman" w:hAnsi="Times New Roman" w:cs="Times New Roman"/>
          <w:b/>
          <w:sz w:val="28"/>
          <w:szCs w:val="24"/>
        </w:rPr>
        <w:lastRenderedPageBreak/>
        <w:t>Методическое обеспече</w:t>
      </w:r>
      <w:r>
        <w:rPr>
          <w:rFonts w:ascii="Times New Roman" w:hAnsi="Times New Roman" w:cs="Times New Roman"/>
          <w:b/>
          <w:sz w:val="28"/>
          <w:szCs w:val="24"/>
        </w:rPr>
        <w:t>ние ОО «</w:t>
      </w:r>
      <w:r w:rsidRPr="00170473">
        <w:rPr>
          <w:rFonts w:ascii="Times New Roman" w:hAnsi="Times New Roman" w:cs="Times New Roman"/>
          <w:b/>
          <w:sz w:val="28"/>
          <w:szCs w:val="24"/>
        </w:rPr>
        <w:t>Социально-коммуникативное развитие»</w:t>
      </w:r>
    </w:p>
    <w:tbl>
      <w:tblPr>
        <w:tblW w:w="10632" w:type="dxa"/>
        <w:tblInd w:w="108" w:type="dxa"/>
        <w:tblLayout w:type="fixed"/>
        <w:tblLook w:val="0000"/>
      </w:tblPr>
      <w:tblGrid>
        <w:gridCol w:w="3279"/>
        <w:gridCol w:w="4431"/>
        <w:gridCol w:w="2922"/>
      </w:tblGrid>
      <w:tr w:rsidR="0044488E" w:rsidRPr="002375F7" w:rsidTr="0044488E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Издательство </w:t>
            </w:r>
          </w:p>
        </w:tc>
      </w:tr>
      <w:tr w:rsidR="0044488E" w:rsidRPr="002375F7" w:rsidTr="0044488E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Н.Н.Авдеева</w:t>
            </w:r>
          </w:p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О.Л.Князева</w:t>
            </w:r>
          </w:p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Р.Б.Стеркина</w:t>
            </w:r>
            <w:proofErr w:type="spellEnd"/>
          </w:p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Т. а. Шорыгина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«Детство-Пресс», 2009 г.</w:t>
            </w:r>
          </w:p>
        </w:tc>
      </w:tr>
      <w:tr w:rsidR="0044488E" w:rsidRPr="002375F7" w:rsidTr="0044488E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И. А. Лыкова, В.А. Шипунова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Дорожная азбука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Москва, « Цветной мир», 2014  г.</w:t>
            </w:r>
          </w:p>
        </w:tc>
      </w:tr>
      <w:tr w:rsidR="0044488E" w:rsidRPr="002375F7" w:rsidTr="0044488E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Т.Н.Доронова</w:t>
            </w:r>
            <w:proofErr w:type="spellEnd"/>
          </w:p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О.А.Карабанова</w:t>
            </w:r>
          </w:p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Е.В.Соловьева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Игра в дошкольном возрасте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gram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ом "Воспитание</w:t>
            </w:r>
          </w:p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школьника" 2002 г.</w:t>
            </w:r>
          </w:p>
        </w:tc>
      </w:tr>
      <w:tr w:rsidR="0044488E" w:rsidRPr="002375F7" w:rsidTr="0044488E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Т.Н.Доронова</w:t>
            </w:r>
            <w:proofErr w:type="spellEnd"/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Играют взрослые и дети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</w:p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Линка-Пресс</w:t>
            </w:r>
            <w:proofErr w:type="spellEnd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" 2006 г.</w:t>
            </w:r>
          </w:p>
        </w:tc>
      </w:tr>
      <w:tr w:rsidR="0044488E" w:rsidRPr="002375F7" w:rsidTr="0044488E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Якобсон А.А.    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Моральное воспитание в детском саду.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Издательский дом «Воспитание дошкольника»,2003 г.</w:t>
            </w:r>
          </w:p>
        </w:tc>
      </w:tr>
      <w:tr w:rsidR="0044488E" w:rsidRPr="002375F7" w:rsidTr="0044488E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Т.С. , </w:t>
            </w: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 Л.В., Павлова Л.Ю..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Программа и методические рекомендации «Трудовое воспитание в детском саду»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мозаика-Синтез, 2005 г.</w:t>
            </w:r>
          </w:p>
        </w:tc>
      </w:tr>
      <w:tr w:rsidR="0044488E" w:rsidRPr="002375F7" w:rsidTr="0044488E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Т. А. Шорыгина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Общительные сказки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Москва: ТЦ Сфера, 2013 г.</w:t>
            </w:r>
          </w:p>
        </w:tc>
      </w:tr>
      <w:tr w:rsidR="0044488E" w:rsidRPr="002375F7" w:rsidTr="0044488E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Г. Н. </w:t>
            </w: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Жучкова</w:t>
            </w:r>
            <w:proofErr w:type="spellEnd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Нравственные беседы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Москва: ГНОМ и</w:t>
            </w:r>
            <w:proofErr w:type="gram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, 2008 г.</w:t>
            </w:r>
          </w:p>
        </w:tc>
      </w:tr>
      <w:tr w:rsidR="0044488E" w:rsidRPr="002375F7" w:rsidTr="0044488E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Н. Ф. Губанова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деятельности. ФГОС.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Москва. Мозаика-Синтез.2015.</w:t>
            </w:r>
          </w:p>
        </w:tc>
      </w:tr>
      <w:tr w:rsidR="0044488E" w:rsidRPr="002375F7" w:rsidTr="0044488E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С. Н. </w:t>
            </w: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Теплюк</w:t>
            </w:r>
            <w:proofErr w:type="spellEnd"/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Игры-занятия на прогулке с малышами. ФГОС.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Москва. Мозаика-Синтез.2015.</w:t>
            </w:r>
          </w:p>
        </w:tc>
      </w:tr>
      <w:tr w:rsidR="0044488E" w:rsidRPr="002375F7" w:rsidTr="0044488E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О. В. Гончарова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Театральная палитра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Москва. Мозаика-Синтез.2010.</w:t>
            </w:r>
          </w:p>
        </w:tc>
      </w:tr>
      <w:tr w:rsidR="0044488E" w:rsidRPr="002375F7" w:rsidTr="0044488E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Е. В. Мигунова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Театральная педагогика в детском саду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Москва. Мозаика-Синтез.2009</w:t>
            </w:r>
          </w:p>
        </w:tc>
      </w:tr>
      <w:tr w:rsidR="0044488E" w:rsidRPr="002375F7" w:rsidTr="0044488E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Н. В. Краснощекова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для детей дошкольного возраста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Ростов на Дону, Феникс, 2008</w:t>
            </w:r>
          </w:p>
        </w:tc>
      </w:tr>
      <w:tr w:rsidR="0044488E" w:rsidRPr="002375F7" w:rsidTr="0044488E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И. Ф. </w:t>
            </w: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Социально-нравственное</w:t>
            </w:r>
            <w:proofErr w:type="gramEnd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воспитаниедетей</w:t>
            </w:r>
            <w:proofErr w:type="spellEnd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 5-7 лет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Москва: ТЦ Сфера, 2007</w:t>
            </w:r>
          </w:p>
        </w:tc>
      </w:tr>
      <w:tr w:rsidR="0044488E" w:rsidRPr="002375F7" w:rsidTr="0044488E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А. М. Щетинина</w:t>
            </w:r>
          </w:p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О. И. Иванова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Полоролевое</w:t>
            </w:r>
            <w:proofErr w:type="spellEnd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дптей</w:t>
            </w:r>
            <w:proofErr w:type="spellEnd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 5-7 лет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Москва: ТЦ Сфера, 2010</w:t>
            </w:r>
          </w:p>
        </w:tc>
      </w:tr>
      <w:tr w:rsidR="0044488E" w:rsidRPr="002375F7" w:rsidTr="0044488E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Л. В. Коломийченко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Дорогою добра. Концепция и программа социально-коммуникативного развития и социального воспитания дошкольников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Москва: ТЦ Сфера, 2015</w:t>
            </w:r>
          </w:p>
        </w:tc>
      </w:tr>
    </w:tbl>
    <w:p w:rsidR="0044488E" w:rsidRPr="00170473" w:rsidRDefault="0044488E" w:rsidP="0044488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44488E" w:rsidRPr="00040A58" w:rsidRDefault="0044488E" w:rsidP="0044488E">
      <w:pPr>
        <w:rPr>
          <w:rFonts w:ascii="Times New Roman" w:hAnsi="Times New Roman" w:cs="Times New Roman"/>
          <w:b/>
          <w:sz w:val="28"/>
          <w:szCs w:val="24"/>
        </w:rPr>
      </w:pPr>
      <w:r w:rsidRPr="00040A58">
        <w:rPr>
          <w:rFonts w:ascii="Times New Roman" w:hAnsi="Times New Roman" w:cs="Times New Roman"/>
          <w:b/>
          <w:sz w:val="28"/>
          <w:szCs w:val="24"/>
        </w:rPr>
        <w:t>Образовательная область «Физическое развитие»</w:t>
      </w:r>
    </w:p>
    <w:p w:rsidR="0044488E" w:rsidRPr="00170473" w:rsidRDefault="0044488E" w:rsidP="0044488E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170473">
        <w:rPr>
          <w:rFonts w:ascii="Times New Roman" w:hAnsi="Times New Roman" w:cs="Times New Roman"/>
          <w:b/>
          <w:bCs/>
          <w:sz w:val="28"/>
          <w:szCs w:val="24"/>
        </w:rPr>
        <w:t>Направления и содержание образовательной деятельности в  ОО «Физическое развитие»</w:t>
      </w:r>
    </w:p>
    <w:tbl>
      <w:tblPr>
        <w:tblStyle w:val="a8"/>
        <w:tblW w:w="0" w:type="auto"/>
        <w:tblLook w:val="04A0"/>
      </w:tblPr>
      <w:tblGrid>
        <w:gridCol w:w="659"/>
        <w:gridCol w:w="2901"/>
        <w:gridCol w:w="6577"/>
      </w:tblGrid>
      <w:tr w:rsidR="0044488E" w:rsidRPr="00170473" w:rsidTr="0044488E">
        <w:tc>
          <w:tcPr>
            <w:tcW w:w="675" w:type="dxa"/>
          </w:tcPr>
          <w:p w:rsidR="0044488E" w:rsidRPr="00170473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2977" w:type="dxa"/>
          </w:tcPr>
          <w:p w:rsidR="0044488E" w:rsidRPr="00170473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Задачи</w:t>
            </w:r>
          </w:p>
        </w:tc>
        <w:tc>
          <w:tcPr>
            <w:tcW w:w="6946" w:type="dxa"/>
          </w:tcPr>
          <w:p w:rsidR="0044488E" w:rsidRPr="00170473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Возможные достижения</w:t>
            </w:r>
          </w:p>
        </w:tc>
      </w:tr>
      <w:tr w:rsidR="0044488E" w:rsidRPr="00170473" w:rsidTr="0044488E">
        <w:tc>
          <w:tcPr>
            <w:tcW w:w="675" w:type="dxa"/>
          </w:tcPr>
          <w:p w:rsidR="0044488E" w:rsidRPr="00170473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2977" w:type="dxa"/>
          </w:tcPr>
          <w:p w:rsidR="0044488E" w:rsidRPr="00170473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6946" w:type="dxa"/>
          </w:tcPr>
          <w:p w:rsidR="0044488E" w:rsidRPr="00170473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Осуществлять непрерывное совершенствование двигательных умений и навыков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с учетом возрастных особенностей (психологических, физических и физиологических)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детей.</w:t>
            </w:r>
          </w:p>
          <w:p w:rsidR="0044488E" w:rsidRPr="00170473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 xml:space="preserve">Развивать быстроту, силу, выносливость, гибкость, </w:t>
            </w:r>
            <w:proofErr w:type="spellStart"/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координированность</w:t>
            </w:r>
            <w:proofErr w:type="spellEnd"/>
            <w:r w:rsidRPr="00170473">
              <w:rPr>
                <w:rFonts w:ascii="Times New Roman" w:hAnsi="Times New Roman" w:cs="Times New Roman"/>
                <w:sz w:val="28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точность действий, способность поддерживать равновесие. Совершенствовать навыки</w:t>
            </w:r>
          </w:p>
          <w:p w:rsidR="0044488E" w:rsidRPr="00170473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ориентировки в пространстве.</w:t>
            </w:r>
          </w:p>
          <w:p w:rsidR="0044488E" w:rsidRPr="00170473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Использовать такие формы работы, как игры-соревнования, эстафеты.</w:t>
            </w:r>
          </w:p>
        </w:tc>
      </w:tr>
      <w:tr w:rsidR="0044488E" w:rsidRPr="00170473" w:rsidTr="0044488E">
        <w:tc>
          <w:tcPr>
            <w:tcW w:w="675" w:type="dxa"/>
          </w:tcPr>
          <w:p w:rsidR="0044488E" w:rsidRPr="00170473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2977" w:type="dxa"/>
          </w:tcPr>
          <w:p w:rsidR="0044488E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Овладение элементарными нормами и правилами здорового образа жизни</w:t>
            </w:r>
          </w:p>
          <w:p w:rsidR="0044488E" w:rsidRPr="00170473" w:rsidRDefault="0044488E" w:rsidP="0044488E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6946" w:type="dxa"/>
          </w:tcPr>
          <w:p w:rsidR="0044488E" w:rsidRPr="00170473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 xml:space="preserve">Продолжать закаливание организма с целью укрепления </w:t>
            </w:r>
            <w:proofErr w:type="spellStart"/>
            <w:proofErr w:type="gramStart"/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сердечно-сосудистой</w:t>
            </w:r>
            <w:proofErr w:type="spellEnd"/>
            <w:proofErr w:type="gramEnd"/>
            <w:r w:rsidRPr="00170473">
              <w:rPr>
                <w:rFonts w:ascii="Times New Roman" w:hAnsi="Times New Roman" w:cs="Times New Roman"/>
                <w:sz w:val="28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нервной систем с, улучшения деятельности органов дыхания, обмена веществ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организме.</w:t>
            </w:r>
          </w:p>
          <w:p w:rsidR="0044488E" w:rsidRPr="00170473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Продолжать формировать правильную осанку, проводить профилактику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плоскостопия.</w:t>
            </w:r>
          </w:p>
          <w:p w:rsidR="0044488E" w:rsidRPr="00170473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Ежедневно использовать такие формы работы, как утренняя гимнастика,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физкультминутки, подвижные игры, прогулки, физические упражнения, спортивные</w:t>
            </w:r>
          </w:p>
          <w:p w:rsidR="0044488E" w:rsidRPr="00170473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игры на прогулке с использованием спортивного оборудования.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44488E" w:rsidRPr="00170473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Совершенствовать навыки самообслуживания, умения следить за состоянием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одежды, прически, чистотой рук и ногтей.</w:t>
            </w:r>
          </w:p>
          <w:p w:rsidR="0044488E" w:rsidRPr="00170473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Закрепить умение быстро одеваться и раздевать, самостоятельно застегивать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расстегивать пуговицы, завязывать и развязывать шнурки, аккуратно складывать одежду.</w:t>
            </w:r>
          </w:p>
          <w:p w:rsidR="0044488E" w:rsidRPr="00170473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Продолжать работу по воспитанию культуры еды.</w:t>
            </w:r>
          </w:p>
          <w:p w:rsidR="0044488E" w:rsidRPr="00170473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Расширять представления о строении организма человека и его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функционировании.</w:t>
            </w:r>
          </w:p>
          <w:p w:rsidR="0044488E" w:rsidRPr="00170473" w:rsidRDefault="0044488E" w:rsidP="00444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Расширять представления о здоровом образе жизни и факторах, разрушающих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здоровье человека. Формировать потребность в здоровом образе жизни.</w:t>
            </w:r>
          </w:p>
        </w:tc>
      </w:tr>
    </w:tbl>
    <w:p w:rsidR="0044488E" w:rsidRDefault="0044488E" w:rsidP="0044488E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44488E" w:rsidRDefault="0044488E" w:rsidP="004448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1A0E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Характеристики особенностей развития детей дошкольного возраста в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физическом </w:t>
      </w:r>
      <w:r w:rsidRPr="00871A0E">
        <w:rPr>
          <w:rFonts w:ascii="Times New Roman" w:eastAsia="Calibri" w:hAnsi="Times New Roman" w:cs="Times New Roman"/>
          <w:i/>
          <w:sz w:val="28"/>
          <w:szCs w:val="28"/>
        </w:rPr>
        <w:t>развитии</w:t>
      </w:r>
      <w:r w:rsidRPr="00871A0E">
        <w:rPr>
          <w:rFonts w:ascii="Times New Roman" w:hAnsi="Times New Roman" w:cs="Times New Roman"/>
          <w:i/>
          <w:sz w:val="28"/>
          <w:szCs w:val="28"/>
        </w:rPr>
        <w:t>:</w:t>
      </w:r>
    </w:p>
    <w:p w:rsidR="0044488E" w:rsidRPr="00170473" w:rsidRDefault="004A15FA" w:rsidP="0044488E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6-8</w:t>
      </w:r>
      <w:r w:rsidR="0044488E">
        <w:rPr>
          <w:rFonts w:ascii="Times New Roman" w:hAnsi="Times New Roman" w:cs="Times New Roman"/>
          <w:b/>
          <w:bCs/>
          <w:sz w:val="28"/>
          <w:szCs w:val="24"/>
        </w:rPr>
        <w:t xml:space="preserve"> лет</w:t>
      </w:r>
    </w:p>
    <w:p w:rsidR="0044488E" w:rsidRPr="008F3E7D" w:rsidRDefault="0044488E" w:rsidP="0044488E">
      <w:pPr>
        <w:pStyle w:val="a3"/>
        <w:shd w:val="clear" w:color="auto" w:fill="FFFFFF"/>
        <w:spacing w:line="270" w:lineRule="atLeast"/>
        <w:rPr>
          <w:color w:val="000000"/>
          <w:sz w:val="28"/>
          <w:szCs w:val="20"/>
        </w:rPr>
      </w:pPr>
      <w:r w:rsidRPr="008F3E7D">
        <w:rPr>
          <w:color w:val="000000"/>
          <w:sz w:val="28"/>
          <w:szCs w:val="20"/>
        </w:rPr>
        <w:t>К  7   годам  скелет  ребенка  становится  более  крепким,  поэтому  он  может  выполнять  различные </w:t>
      </w:r>
      <w:r w:rsidRPr="008F3E7D">
        <w:rPr>
          <w:rStyle w:val="apple-converted-space"/>
          <w:color w:val="000000"/>
          <w:sz w:val="28"/>
          <w:szCs w:val="20"/>
        </w:rPr>
        <w:t> </w:t>
      </w:r>
      <w:r w:rsidRPr="008F3E7D">
        <w:rPr>
          <w:rStyle w:val="af0"/>
          <w:b/>
          <w:bCs/>
          <w:color w:val="000000"/>
          <w:sz w:val="28"/>
          <w:szCs w:val="20"/>
        </w:rPr>
        <w:t>движения</w:t>
      </w:r>
      <w:r w:rsidRPr="008F3E7D">
        <w:rPr>
          <w:color w:val="000000"/>
          <w:sz w:val="28"/>
          <w:szCs w:val="20"/>
        </w:rPr>
        <w:t>,  которые  требуют гибкости,  упругости, силы.  Его тело  приобретает  заметную  устойчивость,  чему  способствует  усиленный  рост  ног. Ноги  и  руки  становятся  более  выносливыми,  ловкими,  подвижными.  В  этом  возрасте  дети уже  могут  совершать  довольно  длительные  прогулки,  долго бегать,  выполнять  сложные  физические  упражнения.</w:t>
      </w:r>
    </w:p>
    <w:p w:rsidR="0044488E" w:rsidRPr="008F3E7D" w:rsidRDefault="0044488E" w:rsidP="0044488E">
      <w:pPr>
        <w:pStyle w:val="a3"/>
        <w:shd w:val="clear" w:color="auto" w:fill="FFFFFF"/>
        <w:spacing w:line="270" w:lineRule="atLeast"/>
        <w:rPr>
          <w:color w:val="000000"/>
          <w:sz w:val="28"/>
          <w:szCs w:val="20"/>
        </w:rPr>
      </w:pPr>
      <w:r w:rsidRPr="008F3E7D">
        <w:rPr>
          <w:color w:val="000000"/>
          <w:sz w:val="28"/>
          <w:szCs w:val="20"/>
        </w:rPr>
        <w:t>У  семилетних  детей  отсутствуют  лишние  движения.  Ребята  уже  самостоятельно,  без  специальных  указаний  взрослого,  могут  выполнить  ряд  движений  в  определенной  последовательности,  контролируя   их,  изменяя  (произвольная регуляция  движений).</w:t>
      </w:r>
    </w:p>
    <w:p w:rsidR="0044488E" w:rsidRPr="008F3E7D" w:rsidRDefault="0044488E" w:rsidP="0044488E">
      <w:pPr>
        <w:pStyle w:val="a3"/>
        <w:shd w:val="clear" w:color="auto" w:fill="FFFFFF"/>
        <w:spacing w:line="270" w:lineRule="atLeast"/>
        <w:rPr>
          <w:color w:val="000000"/>
          <w:sz w:val="28"/>
          <w:szCs w:val="20"/>
        </w:rPr>
      </w:pPr>
      <w:r w:rsidRPr="008F3E7D">
        <w:rPr>
          <w:color w:val="000000"/>
          <w:sz w:val="28"/>
          <w:szCs w:val="20"/>
        </w:rPr>
        <w:t>Ребенок  уже  способен  достаточно  адекватно  оценивать  результаты  своего  участия  в  подвижных  и  спортивных  играх  соревновательного  характера.  Удовлетворение  полученным  результатом  доставляет  ребенку  радость  и  поддерживает  положительное отношение  к  себе  и  своей команде  («мы  выиграли,  мы  сильнее»).</w:t>
      </w:r>
    </w:p>
    <w:p w:rsidR="0044488E" w:rsidRPr="008F3E7D" w:rsidRDefault="0044488E" w:rsidP="0044488E">
      <w:pPr>
        <w:pStyle w:val="a3"/>
        <w:shd w:val="clear" w:color="auto" w:fill="FFFFFF"/>
        <w:spacing w:line="270" w:lineRule="atLeast"/>
        <w:rPr>
          <w:color w:val="000000"/>
          <w:sz w:val="28"/>
          <w:szCs w:val="20"/>
        </w:rPr>
      </w:pPr>
      <w:r w:rsidRPr="008F3E7D">
        <w:rPr>
          <w:color w:val="000000"/>
          <w:sz w:val="28"/>
          <w:szCs w:val="20"/>
        </w:rPr>
        <w:t>Имеет  представление  о  своем  физическом  облике  (высокий,  толстый,  худой,  маленький  и  т.п.)  и  здоровье,  заботиться  о  нем. Владеет </w:t>
      </w:r>
      <w:r w:rsidRPr="008F3E7D">
        <w:rPr>
          <w:rStyle w:val="apple-converted-space"/>
          <w:color w:val="000000"/>
          <w:sz w:val="28"/>
          <w:szCs w:val="20"/>
        </w:rPr>
        <w:t> </w:t>
      </w:r>
      <w:r w:rsidRPr="008F3E7D">
        <w:rPr>
          <w:rStyle w:val="af0"/>
          <w:b/>
          <w:bCs/>
          <w:color w:val="000000"/>
          <w:sz w:val="28"/>
          <w:szCs w:val="20"/>
        </w:rPr>
        <w:t>культурно-гигиеническими  навыками</w:t>
      </w:r>
      <w:r w:rsidRPr="008F3E7D">
        <w:rPr>
          <w:rStyle w:val="apple-converted-space"/>
          <w:color w:val="000000"/>
          <w:sz w:val="28"/>
          <w:szCs w:val="20"/>
        </w:rPr>
        <w:t> </w:t>
      </w:r>
      <w:r w:rsidRPr="008F3E7D">
        <w:rPr>
          <w:color w:val="000000"/>
          <w:sz w:val="28"/>
          <w:szCs w:val="20"/>
        </w:rPr>
        <w:t>и  понимает  их  необходимость.</w:t>
      </w:r>
    </w:p>
    <w:p w:rsidR="0044488E" w:rsidRDefault="0044488E" w:rsidP="0044488E">
      <w:pPr>
        <w:rPr>
          <w:rFonts w:ascii="Times New Roman" w:hAnsi="Times New Roman" w:cs="Times New Roman"/>
        </w:rPr>
      </w:pPr>
    </w:p>
    <w:p w:rsidR="0044488E" w:rsidRPr="008F3E7D" w:rsidRDefault="0044488E" w:rsidP="004448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F3E7D">
        <w:rPr>
          <w:rFonts w:ascii="Times New Roman" w:hAnsi="Times New Roman" w:cs="Times New Roman"/>
          <w:b/>
          <w:sz w:val="28"/>
          <w:szCs w:val="28"/>
        </w:rPr>
        <w:t>Задачи и содержание образовательной деятельности в ОО «Физическое развитие»</w:t>
      </w:r>
    </w:p>
    <w:tbl>
      <w:tblPr>
        <w:tblStyle w:val="a8"/>
        <w:tblW w:w="0" w:type="auto"/>
        <w:tblLook w:val="04A0"/>
      </w:tblPr>
      <w:tblGrid>
        <w:gridCol w:w="789"/>
        <w:gridCol w:w="1671"/>
        <w:gridCol w:w="249"/>
        <w:gridCol w:w="1111"/>
        <w:gridCol w:w="1252"/>
        <w:gridCol w:w="347"/>
        <w:gridCol w:w="2234"/>
        <w:gridCol w:w="212"/>
        <w:gridCol w:w="2272"/>
      </w:tblGrid>
      <w:tr w:rsidR="0044488E" w:rsidRPr="00170473" w:rsidTr="004A15FA">
        <w:tc>
          <w:tcPr>
            <w:tcW w:w="789" w:type="dxa"/>
          </w:tcPr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31" w:type="dxa"/>
            <w:gridSpan w:val="3"/>
          </w:tcPr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317" w:type="dxa"/>
            <w:gridSpan w:val="5"/>
          </w:tcPr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Возможные достижения</w:t>
            </w:r>
          </w:p>
        </w:tc>
      </w:tr>
      <w:tr w:rsidR="0044488E" w:rsidRPr="00170473" w:rsidTr="004A15FA">
        <w:tc>
          <w:tcPr>
            <w:tcW w:w="789" w:type="dxa"/>
          </w:tcPr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1" w:type="dxa"/>
            <w:gridSpan w:val="3"/>
          </w:tcPr>
          <w:p w:rsidR="0044488E" w:rsidRPr="00170473" w:rsidRDefault="0044488E" w:rsidP="0044488E">
            <w:pPr>
              <w:pStyle w:val="a3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170473">
              <w:rPr>
                <w:rStyle w:val="apple-converted-space"/>
                <w:sz w:val="28"/>
                <w:szCs w:val="28"/>
              </w:rPr>
              <w:t> </w:t>
            </w:r>
            <w:r w:rsidRPr="00170473">
              <w:rPr>
                <w:sz w:val="28"/>
                <w:szCs w:val="28"/>
              </w:rPr>
              <w:t>Развитие физических качеств, таких как координация и гибкость;</w:t>
            </w:r>
          </w:p>
          <w:p w:rsidR="0044488E" w:rsidRPr="00170473" w:rsidRDefault="0044488E" w:rsidP="0044488E">
            <w:pPr>
              <w:pStyle w:val="a3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sz w:val="28"/>
                <w:szCs w:val="28"/>
              </w:rPr>
            </w:pPr>
          </w:p>
          <w:p w:rsidR="0044488E" w:rsidRPr="00170473" w:rsidRDefault="0044488E" w:rsidP="0044488E">
            <w:pPr>
              <w:pStyle w:val="a3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sz w:val="28"/>
                <w:szCs w:val="28"/>
              </w:rPr>
            </w:pPr>
          </w:p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  <w:gridSpan w:val="5"/>
          </w:tcPr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может прыгать на мягкое покрытие (высота 20 см), прыгать в обозна</w:t>
            </w:r>
            <w:r w:rsidRPr="00170473">
              <w:rPr>
                <w:rFonts w:ascii="Times New Roman" w:hAnsi="Times New Roman" w:cs="Times New Roman"/>
                <w:sz w:val="28"/>
                <w:szCs w:val="28"/>
              </w:rPr>
              <w:softHyphen/>
              <w:t>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скакалку;</w:t>
            </w:r>
          </w:p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умеет лазать по гимнастической стенке (высота 2,5 м) с изменением темпа;</w:t>
            </w:r>
          </w:p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 xml:space="preserve">-умеет метать предметы правой и левой рукой на расстояние 5–9 м, в вертикальную и </w:t>
            </w:r>
            <w:r w:rsidRPr="00170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горизонтальную цель с расстояния 3–4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</w:t>
            </w:r>
          </w:p>
        </w:tc>
      </w:tr>
      <w:tr w:rsidR="0044488E" w:rsidRPr="00170473" w:rsidTr="004A15FA">
        <w:tc>
          <w:tcPr>
            <w:tcW w:w="789" w:type="dxa"/>
          </w:tcPr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31" w:type="dxa"/>
            <w:gridSpan w:val="3"/>
          </w:tcPr>
          <w:p w:rsidR="0044488E" w:rsidRPr="00170473" w:rsidRDefault="0044488E" w:rsidP="0044488E">
            <w:pPr>
              <w:pStyle w:val="a3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170473">
              <w:rPr>
                <w:sz w:val="28"/>
                <w:szCs w:val="28"/>
              </w:rPr>
              <w:t xml:space="preserve"> Правильное формирование </w:t>
            </w:r>
            <w:proofErr w:type="spellStart"/>
            <w:r w:rsidRPr="00170473">
              <w:rPr>
                <w:sz w:val="28"/>
                <w:szCs w:val="28"/>
              </w:rPr>
              <w:t>опорно</w:t>
            </w:r>
            <w:proofErr w:type="spellEnd"/>
            <w:r w:rsidRPr="00170473">
              <w:rPr>
                <w:sz w:val="28"/>
                <w:szCs w:val="28"/>
              </w:rPr>
              <w:t xml:space="preserve"> – двигательной системы организма, развитие равновесия, координации движений, крупной и мелкой моторики;</w:t>
            </w:r>
          </w:p>
        </w:tc>
        <w:tc>
          <w:tcPr>
            <w:tcW w:w="6317" w:type="dxa"/>
            <w:gridSpan w:val="5"/>
          </w:tcPr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в двигательной активности и физическом совершенствовании:</w:t>
            </w:r>
          </w:p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участвует в упражнениях с элементами спортивных игр: городки, бадминтон, футбол, хоккей</w:t>
            </w:r>
          </w:p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88E" w:rsidRPr="00170473" w:rsidTr="004A15FA">
        <w:tc>
          <w:tcPr>
            <w:tcW w:w="789" w:type="dxa"/>
          </w:tcPr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1" w:type="dxa"/>
            <w:gridSpan w:val="3"/>
          </w:tcPr>
          <w:p w:rsidR="0044488E" w:rsidRPr="00170473" w:rsidRDefault="0044488E" w:rsidP="0044488E">
            <w:pPr>
              <w:pStyle w:val="a3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170473">
              <w:rPr>
                <w:sz w:val="28"/>
                <w:szCs w:val="28"/>
              </w:rPr>
              <w:t xml:space="preserve"> Формирование начальных представлений о некоторых видах спорта;</w:t>
            </w:r>
          </w:p>
        </w:tc>
        <w:tc>
          <w:tcPr>
            <w:tcW w:w="6317" w:type="dxa"/>
            <w:gridSpan w:val="5"/>
          </w:tcPr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 xml:space="preserve"> проявляет интерес к разным видам спорта.</w:t>
            </w:r>
          </w:p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88E" w:rsidRPr="00170473" w:rsidTr="004A15FA">
        <w:tc>
          <w:tcPr>
            <w:tcW w:w="789" w:type="dxa"/>
          </w:tcPr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1" w:type="dxa"/>
            <w:gridSpan w:val="3"/>
          </w:tcPr>
          <w:p w:rsidR="0044488E" w:rsidRPr="00170473" w:rsidRDefault="0044488E" w:rsidP="0044488E">
            <w:pPr>
              <w:pStyle w:val="a3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170473">
              <w:rPr>
                <w:sz w:val="28"/>
                <w:szCs w:val="28"/>
              </w:rPr>
              <w:t>Овладение подвижными играми с правилами;</w:t>
            </w:r>
          </w:p>
        </w:tc>
        <w:tc>
          <w:tcPr>
            <w:tcW w:w="6317" w:type="dxa"/>
            <w:gridSpan w:val="5"/>
          </w:tcPr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  умеет самостоятельно организовывать знакомые подвижные игры</w:t>
            </w:r>
          </w:p>
        </w:tc>
      </w:tr>
      <w:tr w:rsidR="0044488E" w:rsidRPr="00170473" w:rsidTr="004A15FA">
        <w:tc>
          <w:tcPr>
            <w:tcW w:w="789" w:type="dxa"/>
          </w:tcPr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1" w:type="dxa"/>
            <w:gridSpan w:val="3"/>
          </w:tcPr>
          <w:p w:rsidR="0044488E" w:rsidRPr="00170473" w:rsidRDefault="0044488E" w:rsidP="0044488E">
            <w:pPr>
              <w:pStyle w:val="a3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170473">
              <w:rPr>
                <w:sz w:val="28"/>
                <w:szCs w:val="28"/>
              </w:rPr>
              <w:t xml:space="preserve"> Становление ценностей здорового образа жизни;</w:t>
            </w:r>
          </w:p>
        </w:tc>
        <w:tc>
          <w:tcPr>
            <w:tcW w:w="6317" w:type="dxa"/>
            <w:gridSpan w:val="5"/>
          </w:tcPr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17047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 на безопасный, здоровый образ жизни</w:t>
            </w:r>
          </w:p>
        </w:tc>
      </w:tr>
      <w:tr w:rsidR="0044488E" w:rsidRPr="00170473" w:rsidTr="004A15FA">
        <w:tc>
          <w:tcPr>
            <w:tcW w:w="789" w:type="dxa"/>
          </w:tcPr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1" w:type="dxa"/>
            <w:gridSpan w:val="3"/>
          </w:tcPr>
          <w:p w:rsidR="0044488E" w:rsidRPr="00170473" w:rsidRDefault="0044488E" w:rsidP="0044488E">
            <w:pPr>
              <w:pStyle w:val="a3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170473">
              <w:rPr>
                <w:sz w:val="28"/>
                <w:szCs w:val="28"/>
              </w:rPr>
              <w:t>Правильное выполнение основных движений (ходьба, бег, мягкие прыжки, повороты в обе стороны);</w:t>
            </w:r>
          </w:p>
          <w:p w:rsidR="0044488E" w:rsidRPr="00170473" w:rsidRDefault="0044488E" w:rsidP="0044488E">
            <w:pPr>
              <w:pStyle w:val="a3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317" w:type="dxa"/>
            <w:gridSpan w:val="5"/>
          </w:tcPr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Накопление и обогащение двигательного опыта (овладение основными движениями):</w:t>
            </w:r>
          </w:p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- умеет ходить и бегать легко, ритмично, сохраняя правильную осанку, направление и темп;</w:t>
            </w:r>
          </w:p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- выполняет упражнения на статическое и динамическое равновесие;</w:t>
            </w:r>
          </w:p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- умеет перестраиваться в колонну по трое, четверо; равняться, размыкаться в колонне, шеренге; выполнять повороты направо, налево, кругом;</w:t>
            </w:r>
          </w:p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- ходит на лыжах скользящим шагом на расстояние около 2 км; ухаживает за лыжами;</w:t>
            </w:r>
          </w:p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- умеет кататься на самокате;</w:t>
            </w:r>
          </w:p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- участвует в спортивных играх и упражнениях, в играх с элементами соревнования, играх-эстафетах.</w:t>
            </w:r>
          </w:p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- проявляет самостоятельность, творчество, выразительность и грациозность движений</w:t>
            </w:r>
          </w:p>
        </w:tc>
      </w:tr>
      <w:tr w:rsidR="0044488E" w:rsidRPr="00170473" w:rsidTr="004A15FA">
        <w:tc>
          <w:tcPr>
            <w:tcW w:w="789" w:type="dxa"/>
          </w:tcPr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1" w:type="dxa"/>
            <w:gridSpan w:val="3"/>
          </w:tcPr>
          <w:p w:rsidR="0044488E" w:rsidRPr="00170473" w:rsidRDefault="0044488E" w:rsidP="0044488E">
            <w:pPr>
              <w:pStyle w:val="a3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170473">
              <w:rPr>
                <w:sz w:val="28"/>
                <w:szCs w:val="28"/>
              </w:rPr>
              <w:t xml:space="preserve">Овладение </w:t>
            </w:r>
            <w:r w:rsidRPr="00170473">
              <w:rPr>
                <w:sz w:val="28"/>
                <w:szCs w:val="28"/>
              </w:rPr>
              <w:lastRenderedPageBreak/>
              <w:t>элементарными нормами и правилами здорового образа жизни (в питании, двигательном режиме, закаливании, при формировании полезных привычек).</w:t>
            </w:r>
          </w:p>
        </w:tc>
        <w:tc>
          <w:tcPr>
            <w:tcW w:w="6317" w:type="dxa"/>
            <w:gridSpan w:val="5"/>
          </w:tcPr>
          <w:p w:rsidR="0044488E" w:rsidRPr="00170473" w:rsidRDefault="0044488E" w:rsidP="0044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имеет начальные представления о составляющих </w:t>
            </w:r>
            <w:r w:rsidRPr="00170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(важных компонентах) здорового образа жизни (правильное питание, движение, сон) и факторах, разрушающих здоровье</w:t>
            </w:r>
            <w:r w:rsidRPr="0017047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;</w:t>
            </w:r>
          </w:p>
        </w:tc>
      </w:tr>
      <w:tr w:rsidR="004A15FA" w:rsidRPr="00A75BDD" w:rsidTr="004A15FA">
        <w:tc>
          <w:tcPr>
            <w:tcW w:w="2460" w:type="dxa"/>
            <w:gridSpan w:val="2"/>
          </w:tcPr>
          <w:p w:rsidR="004A15FA" w:rsidRPr="00A75BDD" w:rsidRDefault="004A15FA" w:rsidP="00FD6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Режимные моменты</w:t>
            </w:r>
          </w:p>
          <w:p w:rsidR="004A15FA" w:rsidRPr="00A75BDD" w:rsidRDefault="004A15FA" w:rsidP="00FD6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gridSpan w:val="3"/>
          </w:tcPr>
          <w:p w:rsidR="004A15FA" w:rsidRPr="00A75BDD" w:rsidRDefault="004A15FA" w:rsidP="00FD6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2581" w:type="dxa"/>
            <w:gridSpan w:val="2"/>
          </w:tcPr>
          <w:p w:rsidR="004A15FA" w:rsidRPr="00A75BDD" w:rsidRDefault="004A15FA" w:rsidP="00FD6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84" w:type="dxa"/>
            <w:gridSpan w:val="2"/>
          </w:tcPr>
          <w:p w:rsidR="004A15FA" w:rsidRPr="00A75BDD" w:rsidRDefault="004A15FA" w:rsidP="00FD6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4A15FA" w:rsidRPr="00A75BDD" w:rsidTr="004A15FA">
        <w:tc>
          <w:tcPr>
            <w:tcW w:w="2460" w:type="dxa"/>
            <w:gridSpan w:val="2"/>
          </w:tcPr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Физкульминутки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и динамические паузы.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Гимнастика (утренняя и бодрящая).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Игры-имитации, хороводные игры.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Народные подвижные игры.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 соревнования.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Прогулка за пределы участка.</w:t>
            </w:r>
          </w:p>
        </w:tc>
        <w:tc>
          <w:tcPr>
            <w:tcW w:w="2612" w:type="dxa"/>
            <w:gridSpan w:val="3"/>
          </w:tcPr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 Развитие основных движений (ходьба, бег, прыжки; бросание, ловля, метание; ползание, лазанье; упражнение в равновесии).</w:t>
            </w:r>
            <w:proofErr w:type="gramEnd"/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 и спортивные игры.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 бегом «Быстро возьми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быстро положи», «Перемени предмет», «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бери ленту», «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», «Жмурки», «Два Мороза», «Догони свою пару», «Краски», «Горелки», «Коршун и наседка», «Чьё звено быстрее соберется», «Кто быстрее добежит до флажка»;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 прыжками «Лягушки и цапля», «Не попадись», «Волк во рву», «Классы»;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подлезанием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и лазаньем «Перелет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птиц», «Ловля обезьян»;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 метанием и ловлей «Кого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назвали тот ловит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мяч», «Стоп», «Кто самый меткий», «Охотники и звери», «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с мячом». 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Эстафеты «Веселые соревнования», «Дорожка препятствий»;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 элементами соревнования «Кто скорее добежит через препятствия к флажку», «Чья команда забросит больше мячей в корзину».</w:t>
            </w:r>
          </w:p>
        </w:tc>
        <w:tc>
          <w:tcPr>
            <w:tcW w:w="2581" w:type="dxa"/>
            <w:gridSpan w:val="2"/>
          </w:tcPr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Разнообразная двигательная деятельность в физкультурном уголке.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484" w:type="dxa"/>
            <w:gridSpan w:val="2"/>
          </w:tcPr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 и праздники.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 и беседы с родителями.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Папки-передвижки.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фотовыставок, поделок, рисунков.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соревнованиях.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Изготовление нетрадиционного оборудования.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Совместные турпоходы, прогулки.</w:t>
            </w:r>
          </w:p>
        </w:tc>
      </w:tr>
      <w:tr w:rsidR="004A15FA" w:rsidRPr="00A75BDD" w:rsidTr="004A15FA">
        <w:tc>
          <w:tcPr>
            <w:tcW w:w="2709" w:type="dxa"/>
            <w:gridSpan w:val="3"/>
          </w:tcPr>
          <w:p w:rsidR="004A15FA" w:rsidRPr="00A75BDD" w:rsidRDefault="004A15FA" w:rsidP="00FD6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Режимные моменты</w:t>
            </w:r>
          </w:p>
          <w:p w:rsidR="004A15FA" w:rsidRPr="00A75BDD" w:rsidRDefault="004A15FA" w:rsidP="00FD6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4A15FA" w:rsidRPr="00A75BDD" w:rsidRDefault="004A15FA" w:rsidP="00FD6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2446" w:type="dxa"/>
            <w:gridSpan w:val="2"/>
          </w:tcPr>
          <w:p w:rsidR="004A15FA" w:rsidRPr="00A75BDD" w:rsidRDefault="004A15FA" w:rsidP="00FD6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72" w:type="dxa"/>
          </w:tcPr>
          <w:p w:rsidR="004A15FA" w:rsidRPr="00A75BDD" w:rsidRDefault="004A15FA" w:rsidP="00FD6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4A15FA" w:rsidRPr="00A75BDD" w:rsidTr="004A15FA">
        <w:trPr>
          <w:trHeight w:val="3393"/>
        </w:trPr>
        <w:tc>
          <w:tcPr>
            <w:tcW w:w="2709" w:type="dxa"/>
            <w:gridSpan w:val="3"/>
          </w:tcPr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Свободное общение на разные темы.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 игры.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 обсуждение книги, картинки.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Театрализованные, игры имитации.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Игровые приемы и ситуации.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Опыты, игры – экспериментирования.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тематических коллажей, стенгазет, альбомов, коллекций, выставок.</w:t>
            </w:r>
          </w:p>
        </w:tc>
        <w:tc>
          <w:tcPr>
            <w:tcW w:w="2710" w:type="dxa"/>
            <w:gridSpan w:val="3"/>
          </w:tcPr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Рассказы детям об интересных фактах и событиях, беседы.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 игры.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деятельность. Создание игровых ситуаций.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 и обсуждение.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Опыты, игры-экспериментирования.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и упражнения. 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проблемных ситуаций,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занимательных задач; отгадывание и создание загадок, ребусов.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Ведение «Копилки детских вопросов».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Поисково-исследовательские проекты.</w:t>
            </w:r>
          </w:p>
        </w:tc>
        <w:tc>
          <w:tcPr>
            <w:tcW w:w="2446" w:type="dxa"/>
            <w:gridSpan w:val="2"/>
          </w:tcPr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Строительно-конструктивные, дидактические, настольно-печатные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интеллектуальные игры.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познавательных книгах и иллюстрированных энциклопедиях, тематических открыток, фотографий, альбомов.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Отражение жизненного опыта в сюжетн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ролевых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играх; продуктивной деятельности.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родителей о факторах, влияющих на физическое здоровье ребенка.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Ориентировать родителей на совместное с ребенком чтение литературы.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 мероприятиях, проводимых в детском саду.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Тематических выставок.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Подбор литературы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родителей.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Беседы, консультации.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Семинары, лекции.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Участие в проектах.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5FA" w:rsidRPr="00A75BDD" w:rsidRDefault="004A15FA" w:rsidP="004A15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15FA" w:rsidRPr="00A75BDD" w:rsidRDefault="004A15FA" w:rsidP="004A15F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Виды интеграции области «Физическое развитие»</w:t>
      </w:r>
    </w:p>
    <w:tbl>
      <w:tblPr>
        <w:tblStyle w:val="a8"/>
        <w:tblW w:w="0" w:type="auto"/>
        <w:tblLook w:val="04A0"/>
      </w:tblPr>
      <w:tblGrid>
        <w:gridCol w:w="5049"/>
        <w:gridCol w:w="5088"/>
      </w:tblGrid>
      <w:tr w:rsidR="004A15FA" w:rsidRPr="00A75BDD" w:rsidTr="00FD64CF">
        <w:tc>
          <w:tcPr>
            <w:tcW w:w="7393" w:type="dxa"/>
          </w:tcPr>
          <w:p w:rsidR="004A15FA" w:rsidRPr="00A75BDD" w:rsidRDefault="004A15FA" w:rsidP="00FD6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7393" w:type="dxa"/>
          </w:tcPr>
          <w:p w:rsidR="004A15FA" w:rsidRPr="00A75BDD" w:rsidRDefault="004A15FA" w:rsidP="00FD6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4A15FA" w:rsidRPr="00A75BDD" w:rsidTr="00FD64CF">
        <w:tc>
          <w:tcPr>
            <w:tcW w:w="7393" w:type="dxa"/>
          </w:tcPr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безопасного поведения в подвижных и спортивных играх, при пользовании спортивным инвентарем.</w:t>
            </w:r>
          </w:p>
        </w:tc>
        <w:tc>
          <w:tcPr>
            <w:tcW w:w="7393" w:type="dxa"/>
          </w:tcPr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действий и называние упражнений, поощрение речевой активности детей в процессе двигательной деятельности, обсуждение пользы закаливания и образовательной деятельности по физическому развитию, игры и упражнения под тексты стихотворений,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считалок; сюжетная образовательная деятельность по физическому развитию на темы прочитанных сказок,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15FA" w:rsidRPr="00A75BDD" w:rsidTr="00FD64CF">
        <w:tc>
          <w:tcPr>
            <w:tcW w:w="7393" w:type="dxa"/>
          </w:tcPr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создание педагогических ситуаций и ситуаций морального выбора, развитие нравственных качеств, поощрение проявления смелости, находчивости, взаимовыручки, выдержки и др., побуждение детей к самооценке и оценке действий и поведения сверстников.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здоровье и здоровом образе жизни человека, соблюдение элементарных общепринятых норм и правил поведения в части здорового образа жизни.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 в части представлений о здоровье и здоровом образе жизни человека.</w:t>
            </w:r>
          </w:p>
        </w:tc>
      </w:tr>
      <w:tr w:rsidR="004A15FA" w:rsidRPr="00A75BDD" w:rsidTr="00FD64CF">
        <w:trPr>
          <w:trHeight w:val="3541"/>
        </w:trPr>
        <w:tc>
          <w:tcPr>
            <w:tcW w:w="7393" w:type="dxa"/>
          </w:tcPr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«Познание»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активизация мышления детей (через самостоятельный выбор игры, оборудования и т.д.), специальные упражнения на ориентировку в пространстве, подвижные игры и упражнения, закрепление знаний об окружающем (имитация движений животных, труда взрослых), построение конструкций для подвижных игр и упражнений (из мягких блоков, спортивного оборудования), просмотр и обсуждение познавательных книг, фильмов о спорте, спортсменах, здоровом образе жизни.</w:t>
            </w:r>
            <w:proofErr w:type="gramEnd"/>
          </w:p>
        </w:tc>
        <w:tc>
          <w:tcPr>
            <w:tcW w:w="7393" w:type="dxa"/>
          </w:tcPr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«Художественное – эстетическое развитие»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к оформлению помещения, внешнему виду детей и воспитателя; использование при проведении образовательной деятельности по физическому развитию изготовленных детьми элементарных физкультурных пособий (флажков, картинки, мишени для метания), рисование мелом разметки для подвижных игр. 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гимнастика, игры и упражнения под музыку, пение;</w:t>
            </w:r>
          </w:p>
          <w:p w:rsidR="004A15FA" w:rsidRPr="00A75BDD" w:rsidRDefault="004A15FA" w:rsidP="00FD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игр и соревнований под музыкальное сопровождение; развитие артистических способностей в подвижных играх имитационного характера.</w:t>
            </w:r>
          </w:p>
        </w:tc>
      </w:tr>
    </w:tbl>
    <w:p w:rsidR="0044488E" w:rsidRDefault="0044488E" w:rsidP="0044488E">
      <w:pPr>
        <w:rPr>
          <w:rFonts w:ascii="Times New Roman" w:hAnsi="Times New Roman" w:cs="Times New Roman"/>
          <w:sz w:val="24"/>
        </w:rPr>
      </w:pPr>
    </w:p>
    <w:p w:rsidR="0044488E" w:rsidRDefault="0044488E" w:rsidP="004448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170473">
        <w:rPr>
          <w:rFonts w:ascii="Times New Roman" w:hAnsi="Times New Roman" w:cs="Times New Roman"/>
          <w:sz w:val="28"/>
        </w:rPr>
        <w:t>Методическое обеспечение ОО «Физическое развитие»</w:t>
      </w:r>
    </w:p>
    <w:tbl>
      <w:tblPr>
        <w:tblW w:w="10597" w:type="dxa"/>
        <w:tblInd w:w="108" w:type="dxa"/>
        <w:tblLayout w:type="fixed"/>
        <w:tblLook w:val="0000"/>
      </w:tblPr>
      <w:tblGrid>
        <w:gridCol w:w="2552"/>
        <w:gridCol w:w="5103"/>
        <w:gridCol w:w="2942"/>
      </w:tblGrid>
      <w:tr w:rsidR="0044488E" w:rsidRPr="00CF50A1" w:rsidTr="0044488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b/>
                <w:sz w:val="28"/>
                <w:szCs w:val="28"/>
              </w:rPr>
              <w:t>год изд.</w:t>
            </w:r>
          </w:p>
        </w:tc>
      </w:tr>
      <w:tr w:rsidR="0044488E" w:rsidRPr="00CF50A1" w:rsidTr="0044488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Н.В.Полтавцева</w:t>
            </w:r>
            <w:proofErr w:type="spellEnd"/>
          </w:p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Н.А.Гордова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дошкольном детстве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44488E" w:rsidRPr="00CF50A1" w:rsidTr="0044488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Н.В.Полтавцева</w:t>
            </w:r>
            <w:proofErr w:type="spellEnd"/>
          </w:p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Н.А.Гордова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дошкольном детстве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44488E" w:rsidRPr="00CF50A1" w:rsidTr="0044488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Н.В.Полтавцева</w:t>
            </w:r>
            <w:proofErr w:type="spellEnd"/>
          </w:p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Н.А.Гордова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С физкультурой в ногу, из детского сада в школу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44488E" w:rsidRPr="00CF50A1" w:rsidTr="0044488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Физкультурны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занятия с детьми 6-7</w:t>
            </w: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М. Мозаика-Синтез</w:t>
            </w:r>
          </w:p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4488E" w:rsidRPr="00CF50A1" w:rsidTr="0044488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 с детьми 5-6 лет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М. Мозаика-Синтез</w:t>
            </w:r>
          </w:p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4488E" w:rsidRPr="00CF50A1" w:rsidTr="0044488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М.А.Рунова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Движение день за днем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:. </w:t>
            </w:r>
            <w:proofErr w:type="gramEnd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Линка-пресс</w:t>
            </w:r>
            <w:proofErr w:type="spellEnd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44488E" w:rsidRPr="00CF50A1" w:rsidTr="0044488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М.А.Рунова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Дифференцированные занятия по физической культуре с детьми 5-7 лет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44488E" w:rsidRPr="00CF50A1" w:rsidTr="0044488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О.М.Литвинова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упражнения и игры в детском саду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М, Феникс</w:t>
            </w:r>
          </w:p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4488E" w:rsidRPr="00CF50A1" w:rsidTr="0044488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М.А.Довыдова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мероприятия для дошкольников (4-7 лет)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М, «ВАКО»</w:t>
            </w:r>
          </w:p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44488E" w:rsidRPr="00CF50A1" w:rsidTr="0044488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Т.О. </w:t>
            </w: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Крусева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Справочник инструктора по физической культуре в детских дошкольных учреждениях.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Ростов-на-Дону. «Феникс»</w:t>
            </w:r>
          </w:p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44488E" w:rsidRPr="00CF50A1" w:rsidTr="0044488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Т.А. Шорыгина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Беседы о здоровье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«Творческий центр»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44488E" w:rsidRPr="00CF50A1" w:rsidTr="0044488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Е. А. </w:t>
            </w: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Знакомим детей с человеческим организмом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Москва, ТЦ Сфера</w:t>
            </w:r>
          </w:p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4488E" w:rsidRPr="00CF50A1" w:rsidTr="0044488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 А. Лялина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Народные игры в детс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ом саду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Москва, ТЦ Сфера</w:t>
            </w:r>
          </w:p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44488E" w:rsidRPr="00CF50A1" w:rsidTr="0044488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В.В. </w:t>
            </w:r>
            <w:proofErr w:type="spellStart"/>
            <w:r w:rsidRPr="00CF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Коноваленко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Пальчиковая гимнастика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М, Гном и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44488E" w:rsidRPr="00CF50A1" w:rsidTr="0044488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Л.Н. </w:t>
            </w: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Галигузова</w:t>
            </w:r>
            <w:proofErr w:type="spellEnd"/>
            <w:proofErr w:type="gram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 С.Ю. Мещерякова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развитие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М. Мозаика-Синтез</w:t>
            </w:r>
          </w:p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44488E" w:rsidRPr="00CF50A1" w:rsidTr="0044488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Н. Ч. </w:t>
            </w: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Железня</w:t>
            </w:r>
            <w:proofErr w:type="spellEnd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, Е. Ф. </w:t>
            </w: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Желобкович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100 комплексов ОРУ для старших дошкольников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Москва, Скрипторий</w:t>
            </w:r>
          </w:p>
          <w:p w:rsidR="0044488E" w:rsidRPr="00CF50A1" w:rsidRDefault="0044488E" w:rsidP="00444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</w:tbl>
    <w:p w:rsidR="00C85CAE" w:rsidRPr="00A75BDD" w:rsidRDefault="00C85CAE" w:rsidP="00C85CA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32A1" w:rsidRPr="003638C6" w:rsidRDefault="00DE0EB2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</w:t>
      </w:r>
      <w:r w:rsidR="00F34B82" w:rsidRPr="003638C6">
        <w:rPr>
          <w:rFonts w:ascii="Times New Roman" w:hAnsi="Times New Roman" w:cs="Times New Roman"/>
          <w:b/>
          <w:sz w:val="28"/>
          <w:szCs w:val="28"/>
        </w:rPr>
        <w:t>. Описание образовательной деятельности по профессиональной    коррекции   нарушен</w:t>
      </w:r>
      <w:r w:rsidR="008832A1" w:rsidRPr="003638C6">
        <w:rPr>
          <w:rFonts w:ascii="Times New Roman" w:hAnsi="Times New Roman" w:cs="Times New Roman"/>
          <w:b/>
          <w:sz w:val="28"/>
          <w:szCs w:val="28"/>
        </w:rPr>
        <w:t>ий развития детей</w:t>
      </w:r>
    </w:p>
    <w:p w:rsidR="00843375" w:rsidRPr="00D8448D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48D">
        <w:rPr>
          <w:rFonts w:ascii="Times New Roman" w:hAnsi="Times New Roman" w:cs="Times New Roman"/>
          <w:sz w:val="28"/>
          <w:szCs w:val="28"/>
        </w:rPr>
        <w:t>Содержание коррекционно-развивающей работы п</w:t>
      </w:r>
      <w:r w:rsidR="008F7BBC">
        <w:rPr>
          <w:rFonts w:ascii="Times New Roman" w:hAnsi="Times New Roman" w:cs="Times New Roman"/>
          <w:sz w:val="28"/>
          <w:szCs w:val="28"/>
        </w:rPr>
        <w:t>о преодолению ФФНР у детей 6 - 8</w:t>
      </w:r>
      <w:r w:rsidRPr="00D8448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 xml:space="preserve">I период (сентябрь, октябрь, ноябрь)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 xml:space="preserve">Формирование правильного звукопроизношения и </w:t>
      </w:r>
      <w:proofErr w:type="spellStart"/>
      <w:r w:rsidRPr="003638C6">
        <w:rPr>
          <w:rFonts w:ascii="Times New Roman" w:hAnsi="Times New Roman" w:cs="Times New Roman"/>
          <w:b/>
          <w:sz w:val="28"/>
          <w:szCs w:val="28"/>
        </w:rPr>
        <w:t>общеречевых</w:t>
      </w:r>
      <w:proofErr w:type="spellEnd"/>
      <w:r w:rsidRPr="003638C6">
        <w:rPr>
          <w:rFonts w:ascii="Times New Roman" w:hAnsi="Times New Roman" w:cs="Times New Roman"/>
          <w:b/>
          <w:sz w:val="28"/>
          <w:szCs w:val="28"/>
        </w:rPr>
        <w:t xml:space="preserve"> навыков: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выработка дифференцированных движений органов артикуляционного аппарата;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развитие речевого дыхания; - постановка и автоматизация звуков в соответствии с индивидуальными особенностями речи детей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усвоение слов различной 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 xml:space="preserve"> сложности;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запоминание и воспроизведение ритмического рисунка различной сложности;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развитие навыков употребления в речи восклицательной, вопросительной и повествовательной интонации.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совершенствование дикции в диалогической речи. 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 xml:space="preserve">Развитие фонематических процессов и овладение элементами грамоты: 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формировать умение дифференцировать на слух и в речи сохранные звуки с опорой на их акустические и артикуляторные признаки [у], [а], [о], [и], [э],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], [м] — [м'], [в] - [в'],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] -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'], [</w:t>
      </w:r>
      <w:proofErr w:type="spellStart"/>
      <w:proofErr w:type="gramStart"/>
      <w:r w:rsidRPr="003638C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638C6">
        <w:rPr>
          <w:rFonts w:ascii="Times New Roman" w:hAnsi="Times New Roman" w:cs="Times New Roman"/>
          <w:sz w:val="28"/>
          <w:szCs w:val="28"/>
        </w:rPr>
        <w:t>] -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'], [т] - [т’];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выделение начального ударного гласного из слов, последовательное называние гласных из ряда двух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трёх гласных;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анализ и синтез прямых и обратных слогов; 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выделение первого и последнего звуков в 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трёхзвуковом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 xml:space="preserve"> слове; 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lastRenderedPageBreak/>
        <w:t>- последовательное знакомство с буквами У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3638C6">
        <w:rPr>
          <w:rFonts w:ascii="Times New Roman" w:hAnsi="Times New Roman" w:cs="Times New Roman"/>
          <w:sz w:val="28"/>
          <w:szCs w:val="28"/>
        </w:rPr>
        <w:t>,О,И,Э,Ы,М,В,Н,П,Т,К;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выкладывание и чтение слогов из двух знакомых букв; 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знакомство с понятиями «гласный согласный».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 xml:space="preserve"> Развитие речи: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актуализация и расширение словаря по лексическим темам: «Игрушки», «Фрукты», «Овощи», «Деревья», «Грибы», «Ягоды», «Осень», «Посуда», «Человек. Части тела», «Одежда», «Продукты питания»; 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изменение имён существительных по числам; 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употребление имён существительных множественного числа родительного падежа;</w:t>
      </w:r>
    </w:p>
    <w:p w:rsidR="0014393D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согласование глаголов единственного и множественного числа настоящего времени с существительными; - сравнение личных окончаний глаголов настоящего времени в единственном и множественном числе;</w:t>
      </w:r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согласование имён существительных с местоимениями;</w:t>
      </w:r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образование имён существительных с помощью уменьшительно – ласкательных суффиксов;</w:t>
      </w:r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образование глаголов префиксальным способом; - образование имён прилагательных от существительных суффиксальным способом;</w:t>
      </w:r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образование сложных слов; - составление простых распространённых предложений с прямым дополнением, анализ этих предложений;</w:t>
      </w:r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8C6">
        <w:rPr>
          <w:rFonts w:ascii="Times New Roman" w:hAnsi="Times New Roman" w:cs="Times New Roman"/>
          <w:sz w:val="28"/>
          <w:szCs w:val="28"/>
        </w:rPr>
        <w:t>- составление простых распространенных предложений с использованием предлогов «на», «у», «в», «под», «над», «с», «со» по картинкам, по демонстрации действий, по вопросам, объединение нескольких предложений в небольшой текст;</w:t>
      </w:r>
      <w:proofErr w:type="gramEnd"/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пересказ и заучивание текстов наизусть.</w:t>
      </w:r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 xml:space="preserve"> II период (декабрь, январь, февраль) Формирование правильного звукопроизношения и </w:t>
      </w:r>
      <w:proofErr w:type="spellStart"/>
      <w:r w:rsidRPr="003638C6">
        <w:rPr>
          <w:rFonts w:ascii="Times New Roman" w:hAnsi="Times New Roman" w:cs="Times New Roman"/>
          <w:b/>
          <w:sz w:val="28"/>
          <w:szCs w:val="28"/>
        </w:rPr>
        <w:t>общеречевых</w:t>
      </w:r>
      <w:proofErr w:type="spellEnd"/>
      <w:r w:rsidRPr="003638C6">
        <w:rPr>
          <w:rFonts w:ascii="Times New Roman" w:hAnsi="Times New Roman" w:cs="Times New Roman"/>
          <w:b/>
          <w:sz w:val="28"/>
          <w:szCs w:val="28"/>
        </w:rPr>
        <w:t xml:space="preserve"> навыков:</w:t>
      </w:r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постановка и автоматизация звуков в соответствии с индивидуальными особенностями речи детей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-усвоение слов сложного слогового состава в связи с закреплением правильного произношения;</w:t>
      </w:r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lastRenderedPageBreak/>
        <w:t xml:space="preserve"> - закрепление навыка 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38C6">
        <w:rPr>
          <w:rFonts w:ascii="Times New Roman" w:hAnsi="Times New Roman" w:cs="Times New Roman"/>
          <w:sz w:val="28"/>
          <w:szCs w:val="28"/>
        </w:rPr>
        <w:t xml:space="preserve"> правильностью и отчетливостью своей речи.</w:t>
      </w:r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Развитие фонематических процессов и овладение элементами грамоты:</w:t>
      </w:r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формировать умение дифференцировать на слух и в речи вновь поставленных звуков и сохранных звуков с опорой на их акустические и артикуляторные признаки уточнение артикуляции [к] - [к'], [с] - [с'],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] -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'],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] -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'], [б] - [б’], [</w:t>
      </w:r>
      <w:proofErr w:type="spellStart"/>
      <w:proofErr w:type="gramStart"/>
      <w:r w:rsidRPr="003638C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638C6">
        <w:rPr>
          <w:rFonts w:ascii="Times New Roman" w:hAnsi="Times New Roman" w:cs="Times New Roman"/>
          <w:sz w:val="28"/>
          <w:szCs w:val="28"/>
        </w:rPr>
        <w:t>] -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'],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] -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'], [т] - [т'], [г] - [г'],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], [ж],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`], [л], [л`];</w:t>
      </w:r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осуществление 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 xml:space="preserve"> – слогового и звукобуквенного анализа двусложных слов;</w:t>
      </w:r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подбор слов на заданные звуки и схемы слогов и слов;</w:t>
      </w:r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последовательное усвоение следующих букв: Х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3638C6">
        <w:rPr>
          <w:rFonts w:ascii="Times New Roman" w:hAnsi="Times New Roman" w:cs="Times New Roman"/>
          <w:sz w:val="28"/>
          <w:szCs w:val="28"/>
        </w:rPr>
        <w:t>,С,З,П,Б,В,Ф,Т,Д,Ш,Ж;</w:t>
      </w:r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формирование навыка слогового чтения;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печатание букв, слогов, слов и коротких предложений из коротких слов;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формирование умения делить на слова предложения простой конструкции;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знакомство с терминами «твердые – мягкие согласные», «звонкие – глухие согласные». 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>Развитие речи: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актуализация и расширение словаря по лексическим темам: 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«Обувь», «Головные уборы», «Зима», «Новый год», «Зимующие птицы», «Дикие животные», «Домашние животные», «Домашние животные», «Мебель», «День защитника отечества», «Транспорт»</w:t>
      </w:r>
      <w:r w:rsidR="00C22336" w:rsidRPr="003638C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изменение имён существительных по числам;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употребление имён существительных множественного числа родительного падежа;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склонение имён существительных по падежам;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согласование имён прилагательных с именами существительными в роде, числе, падеже;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согласование имён существительных с числительными в роде, числе, падеже;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спряжение глаголов совершенного и несовершенного видов по временам;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образование глаголов префиксальным способом; - образование имён прилагательных и имён существительных с помощью уменьшительно – ласкательных суффиксов;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lastRenderedPageBreak/>
        <w:t xml:space="preserve"> - образование относительных прилагательных от существительных суффиксальным способом;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образование сложных слов;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8C6">
        <w:rPr>
          <w:rFonts w:ascii="Times New Roman" w:hAnsi="Times New Roman" w:cs="Times New Roman"/>
          <w:sz w:val="28"/>
          <w:szCs w:val="28"/>
        </w:rPr>
        <w:t>- составление простых распространенных предложений с использованием предлогов «на», «под», «над», «к», «у», «от», «с» («со»), «из», «в», «по», «между», «за», «перед»;</w:t>
      </w:r>
      <w:proofErr w:type="gramEnd"/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составление простых распространенных предложений из слов в начальной форме;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составление простых распространенных предложений с использованием заданных слов и словосочетаний;</w:t>
      </w:r>
    </w:p>
    <w:p w:rsidR="0084337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осуществление языкового анализа простых распространённых предложений с предлогами и без них.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формирование умения осмысленно отвечать на вопросы по прочитанному тексту; - развитие умения связно и последовательно пересказывать текст; - формирование навыка составления рассказа по картинке, - пересказ и заучивание текстов наизусть.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 xml:space="preserve"> III период (март, апрель, май, июнь) Формирование правильного звукопроизношения и </w:t>
      </w:r>
      <w:proofErr w:type="spellStart"/>
      <w:r w:rsidRPr="003638C6">
        <w:rPr>
          <w:rFonts w:ascii="Times New Roman" w:hAnsi="Times New Roman" w:cs="Times New Roman"/>
          <w:b/>
          <w:sz w:val="28"/>
          <w:szCs w:val="28"/>
        </w:rPr>
        <w:t>общеречевых</w:t>
      </w:r>
      <w:proofErr w:type="spellEnd"/>
      <w:r w:rsidRPr="003638C6">
        <w:rPr>
          <w:rFonts w:ascii="Times New Roman" w:hAnsi="Times New Roman" w:cs="Times New Roman"/>
          <w:b/>
          <w:sz w:val="28"/>
          <w:szCs w:val="28"/>
        </w:rPr>
        <w:t xml:space="preserve"> навыков</w:t>
      </w:r>
      <w:r w:rsidRPr="003638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постановка и автоматизация звуков в соответствии с индивидуальными особенностями речи детей; - закрепление навыка 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38C6">
        <w:rPr>
          <w:rFonts w:ascii="Times New Roman" w:hAnsi="Times New Roman" w:cs="Times New Roman"/>
          <w:sz w:val="28"/>
          <w:szCs w:val="28"/>
        </w:rPr>
        <w:t xml:space="preserve"> правильностью и отчетливостью своей речи и речи окружающих;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усвоение многосложных слов в связи с закреплением правильного произношения;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совершенствование дикции в самостоятельной речи.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Развитие фонематических процессов и овладение элементами грамоты: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формировать умение дифференцировать на слух и в речи вновь поставленных звуков и сохранных звуков с опорой на их акустические и артикуляторные признаки уточнение артикуляции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`], [л] – [л`], [</w:t>
      </w:r>
      <w:proofErr w:type="spellStart"/>
      <w:proofErr w:type="gramStart"/>
      <w:r w:rsidRPr="003638C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38C6">
        <w:rPr>
          <w:rFonts w:ascii="Times New Roman" w:hAnsi="Times New Roman" w:cs="Times New Roman"/>
          <w:sz w:val="28"/>
          <w:szCs w:val="28"/>
        </w:rPr>
        <w:t>] –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`],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], [ч`],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`];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осуществление 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 xml:space="preserve"> – слогового и звукобуквенного анализа 3 – 5 звуковых слов;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lastRenderedPageBreak/>
        <w:t xml:space="preserve"> - последовательное усвоение следующих букв: Й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3638C6">
        <w:rPr>
          <w:rFonts w:ascii="Times New Roman" w:hAnsi="Times New Roman" w:cs="Times New Roman"/>
          <w:sz w:val="28"/>
          <w:szCs w:val="28"/>
        </w:rPr>
        <w:t>,Р,Ц,Ч,Щ,Я,Е,Ё,Ю,Ъ,Ь; - чтение предложений и коротких текстов;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печатание букв, слогов, слов; 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3638C6">
        <w:rPr>
          <w:rFonts w:ascii="Times New Roman" w:hAnsi="Times New Roman" w:cs="Times New Roman"/>
          <w:sz w:val="28"/>
          <w:szCs w:val="28"/>
        </w:rPr>
        <w:t>акрепление слогообразующей роли гласных;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развитие умения находить в слове ударный гласный;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формирование умения деления слов на слоги;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определение количества слов в простом предложении и их последовательности;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закрепление использования детьми терминов «гласны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638C6">
        <w:rPr>
          <w:rFonts w:ascii="Times New Roman" w:hAnsi="Times New Roman" w:cs="Times New Roman"/>
          <w:sz w:val="28"/>
          <w:szCs w:val="28"/>
        </w:rPr>
        <w:t xml:space="preserve"> согласный», «твердый –мягкий» , «звонкий -глухой».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Развитие речи: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-актуализация и расширение словаря по лексическим темам: «8 Марта. Женские профессии», «Весна», «Перелётные птицы», «Зоопарк», «Знакомство с творчеством русских писателей», «Космос. 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День космонавтики»; «Насекомые», «Рыбы», «Наш город, страна», «День Победы», «Школьные принадлежности», «Цветы», «Лето»; - подбор родственных однокоренных слов к заданным словам;</w:t>
      </w:r>
      <w:proofErr w:type="gramEnd"/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знакомство с многозначностью слов; - образование имён существительных, обозначающих профессии людей;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образование имён прилагательных и имён существительных с помощью уменьшительно – ласкательных суффиксов; 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закрепление навыка составления предложений по опорным словам;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закрепление навыка составления предложений с предлогами; 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формирование навыка составления сложноподчинённых предложений;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формирование умения осмысленно отвечать на вопросы по прочитанному тексту;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развитие умения связно и последовательно пересказывать текст;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формирование навыка составления рассказа по картинке, по серии картин; 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заучивание наизусть прозаических и стихотворных текстов, скороговорок;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формировать умения дополнять недостающими словами предложения;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исправлять деформированные предложения.</w:t>
      </w:r>
    </w:p>
    <w:p w:rsidR="003638C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Воспитание звуковой стороны речи, освоение грамматического строя, развитие связной речи представляет большую сложность для детей с ФФНР. Например, </w:t>
      </w:r>
      <w:r w:rsidRPr="003638C6">
        <w:rPr>
          <w:rFonts w:ascii="Times New Roman" w:hAnsi="Times New Roman" w:cs="Times New Roman"/>
          <w:sz w:val="28"/>
          <w:szCs w:val="28"/>
        </w:rPr>
        <w:lastRenderedPageBreak/>
        <w:t>грамматические категории характеризуются абстрактностью и отвлеченностью. В норме дети усваивают грамматический строй практически, путем подражания речи взрослых и языковых обобщений. Для развития связной речи, освоения грамматических форм у детей с ФФНР создаются специальные условия – разработки грамматических схем, разнообразного наглядного дидактического материала, включение предметно-пр</w:t>
      </w:r>
      <w:r w:rsidR="003638C6" w:rsidRPr="003638C6">
        <w:rPr>
          <w:rFonts w:ascii="Times New Roman" w:hAnsi="Times New Roman" w:cs="Times New Roman"/>
          <w:sz w:val="28"/>
          <w:szCs w:val="28"/>
        </w:rPr>
        <w:t xml:space="preserve">актической деятельности и др. </w:t>
      </w:r>
      <w:r w:rsidRPr="003638C6">
        <w:rPr>
          <w:rFonts w:ascii="Times New Roman" w:hAnsi="Times New Roman" w:cs="Times New Roman"/>
          <w:sz w:val="28"/>
          <w:szCs w:val="28"/>
        </w:rPr>
        <w:t xml:space="preserve"> Преодоление нарушений звукопроизношения, наблюдаемых у детей с ФФНР, возможно при тесном взаимодействии в работе воспитателей и специалистов: учителей-логопедов, педагог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638C6">
        <w:rPr>
          <w:rFonts w:ascii="Times New Roman" w:hAnsi="Times New Roman" w:cs="Times New Roman"/>
          <w:sz w:val="28"/>
          <w:szCs w:val="28"/>
        </w:rPr>
        <w:t xml:space="preserve"> психолога, инструктора по физической культуре и музыкального руководителя. </w:t>
      </w:r>
    </w:p>
    <w:p w:rsidR="008832A1" w:rsidRPr="00A75BDD" w:rsidRDefault="008832A1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AAA">
        <w:rPr>
          <w:rFonts w:ascii="Times New Roman" w:hAnsi="Times New Roman" w:cs="Times New Roman"/>
          <w:b/>
          <w:sz w:val="28"/>
          <w:szCs w:val="28"/>
        </w:rPr>
        <w:t>Проведение групповых и индивидуальных коррекционных занятий.</w:t>
      </w:r>
    </w:p>
    <w:p w:rsidR="008832A1" w:rsidRPr="00A75BDD" w:rsidRDefault="00AC0E66" w:rsidP="00502A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Фронтальные занятия</w:t>
      </w:r>
      <w:r w:rsidR="00512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2A1" w:rsidRPr="00A75BDD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детей в группе 6-8 лет с ФФН</w:t>
      </w:r>
      <w:r w:rsidR="008832A1" w:rsidRPr="00A75BDD">
        <w:rPr>
          <w:rFonts w:ascii="Times New Roman" w:hAnsi="Times New Roman" w:cs="Times New Roman"/>
          <w:sz w:val="28"/>
          <w:szCs w:val="28"/>
        </w:rPr>
        <w:t xml:space="preserve"> в 1 период обучения приоритетно ориентированы на формирование </w:t>
      </w:r>
      <w:r w:rsidR="003A1AAA">
        <w:rPr>
          <w:rFonts w:ascii="Times New Roman" w:hAnsi="Times New Roman" w:cs="Times New Roman"/>
          <w:sz w:val="28"/>
          <w:szCs w:val="28"/>
        </w:rPr>
        <w:t>звукопроизношения</w:t>
      </w:r>
      <w:r w:rsidR="008832A1" w:rsidRPr="00A75BDD">
        <w:rPr>
          <w:rFonts w:ascii="Times New Roman" w:hAnsi="Times New Roman" w:cs="Times New Roman"/>
          <w:sz w:val="28"/>
          <w:szCs w:val="28"/>
        </w:rPr>
        <w:t xml:space="preserve"> 2 раза в неделю</w:t>
      </w:r>
      <w:r w:rsidR="003A1AAA">
        <w:rPr>
          <w:rFonts w:ascii="Times New Roman" w:hAnsi="Times New Roman" w:cs="Times New Roman"/>
          <w:sz w:val="28"/>
          <w:szCs w:val="28"/>
        </w:rPr>
        <w:t>, грамота 3 раза</w:t>
      </w:r>
      <w:r w:rsidR="008832A1" w:rsidRPr="00A75BDD">
        <w:rPr>
          <w:rFonts w:ascii="Times New Roman" w:hAnsi="Times New Roman" w:cs="Times New Roman"/>
          <w:sz w:val="28"/>
          <w:szCs w:val="28"/>
        </w:rPr>
        <w:t xml:space="preserve">. Во </w:t>
      </w:r>
      <w:r w:rsidR="008832A1" w:rsidRPr="00A75B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832A1" w:rsidRPr="00A75BDD">
        <w:rPr>
          <w:rFonts w:ascii="Times New Roman" w:hAnsi="Times New Roman" w:cs="Times New Roman"/>
          <w:sz w:val="28"/>
          <w:szCs w:val="28"/>
        </w:rPr>
        <w:t xml:space="preserve"> период обучения проводятся </w:t>
      </w:r>
      <w:r w:rsidR="003A1AAA" w:rsidRPr="00A75BD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A1AAA">
        <w:rPr>
          <w:rFonts w:ascii="Times New Roman" w:hAnsi="Times New Roman" w:cs="Times New Roman"/>
          <w:sz w:val="28"/>
          <w:szCs w:val="28"/>
        </w:rPr>
        <w:t>звукопроизношения</w:t>
      </w:r>
      <w:r w:rsidR="003A1AAA" w:rsidRPr="00A75BDD">
        <w:rPr>
          <w:rFonts w:ascii="Times New Roman" w:hAnsi="Times New Roman" w:cs="Times New Roman"/>
          <w:sz w:val="28"/>
          <w:szCs w:val="28"/>
        </w:rPr>
        <w:t xml:space="preserve"> 2 раза в неделю</w:t>
      </w:r>
      <w:r w:rsidR="003A1AAA">
        <w:rPr>
          <w:rFonts w:ascii="Times New Roman" w:hAnsi="Times New Roman" w:cs="Times New Roman"/>
          <w:sz w:val="28"/>
          <w:szCs w:val="28"/>
        </w:rPr>
        <w:t>, грамота 3 раза</w:t>
      </w:r>
      <w:r w:rsidR="008832A1" w:rsidRPr="00A75BDD">
        <w:rPr>
          <w:rFonts w:ascii="Times New Roman" w:hAnsi="Times New Roman" w:cs="Times New Roman"/>
          <w:sz w:val="28"/>
          <w:szCs w:val="28"/>
        </w:rPr>
        <w:t xml:space="preserve">. В </w:t>
      </w:r>
      <w:r w:rsidR="008832A1" w:rsidRPr="00A75B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832A1" w:rsidRPr="00A75BDD">
        <w:rPr>
          <w:rFonts w:ascii="Times New Roman" w:hAnsi="Times New Roman" w:cs="Times New Roman"/>
          <w:sz w:val="28"/>
          <w:szCs w:val="28"/>
        </w:rPr>
        <w:t xml:space="preserve"> период - </w:t>
      </w:r>
      <w:r w:rsidR="003A1AAA">
        <w:rPr>
          <w:rFonts w:ascii="Times New Roman" w:hAnsi="Times New Roman" w:cs="Times New Roman"/>
          <w:sz w:val="28"/>
          <w:szCs w:val="28"/>
        </w:rPr>
        <w:t>4</w:t>
      </w:r>
      <w:r w:rsidR="008832A1" w:rsidRPr="00A75BDD">
        <w:rPr>
          <w:rFonts w:ascii="Times New Roman" w:hAnsi="Times New Roman" w:cs="Times New Roman"/>
          <w:sz w:val="28"/>
          <w:szCs w:val="28"/>
        </w:rPr>
        <w:t xml:space="preserve"> фронтальных занятия по формированию </w:t>
      </w:r>
      <w:proofErr w:type="spellStart"/>
      <w:r w:rsidR="008832A1" w:rsidRPr="00A75BDD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8832A1" w:rsidRPr="00A75BDD">
        <w:rPr>
          <w:rFonts w:ascii="Times New Roman" w:hAnsi="Times New Roman" w:cs="Times New Roman"/>
          <w:sz w:val="28"/>
          <w:szCs w:val="28"/>
        </w:rPr>
        <w:t xml:space="preserve"> – грамматических средств языка и развитию связной речи, а занятия – по формированию </w:t>
      </w:r>
      <w:proofErr w:type="spellStart"/>
      <w:r w:rsidR="003A1AAA">
        <w:rPr>
          <w:rFonts w:ascii="Times New Roman" w:hAnsi="Times New Roman" w:cs="Times New Roman"/>
          <w:sz w:val="28"/>
          <w:szCs w:val="28"/>
        </w:rPr>
        <w:t>звукопрпроизношения</w:t>
      </w:r>
      <w:proofErr w:type="spellEnd"/>
      <w:r w:rsidR="003A1AAA">
        <w:rPr>
          <w:rFonts w:ascii="Times New Roman" w:hAnsi="Times New Roman" w:cs="Times New Roman"/>
          <w:sz w:val="28"/>
          <w:szCs w:val="28"/>
        </w:rPr>
        <w:t xml:space="preserve"> - 4</w:t>
      </w:r>
      <w:r w:rsidR="008832A1" w:rsidRPr="00A75BDD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 w:rsidR="003A1AAA">
        <w:rPr>
          <w:rFonts w:ascii="Times New Roman" w:hAnsi="Times New Roman" w:cs="Times New Roman"/>
          <w:sz w:val="28"/>
          <w:szCs w:val="28"/>
        </w:rPr>
        <w:t>, грамота 1 раз в неделю</w:t>
      </w:r>
      <w:r w:rsidR="008832A1" w:rsidRPr="00A75BDD">
        <w:rPr>
          <w:rFonts w:ascii="Times New Roman" w:hAnsi="Times New Roman" w:cs="Times New Roman"/>
          <w:sz w:val="28"/>
          <w:szCs w:val="28"/>
        </w:rPr>
        <w:t xml:space="preserve">. В течение года постепенно увеличивается продолжительность каждого </w:t>
      </w:r>
      <w:r w:rsidR="003A1AAA">
        <w:rPr>
          <w:rFonts w:ascii="Times New Roman" w:hAnsi="Times New Roman" w:cs="Times New Roman"/>
          <w:sz w:val="28"/>
          <w:szCs w:val="28"/>
        </w:rPr>
        <w:t>занятия: 20 - 25 мин</w:t>
      </w:r>
      <w:r w:rsidR="008832A1" w:rsidRPr="00A75BDD">
        <w:rPr>
          <w:rFonts w:ascii="Times New Roman" w:hAnsi="Times New Roman" w:cs="Times New Roman"/>
          <w:sz w:val="28"/>
          <w:szCs w:val="28"/>
        </w:rPr>
        <w:t>.</w:t>
      </w:r>
    </w:p>
    <w:p w:rsidR="008832A1" w:rsidRPr="00A75BDD" w:rsidRDefault="008832A1" w:rsidP="00502A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2A1" w:rsidRPr="00A75BDD" w:rsidRDefault="008832A1" w:rsidP="00502A31">
      <w:pPr>
        <w:shd w:val="clear" w:color="auto" w:fill="FFFFFF"/>
        <w:spacing w:after="499" w:line="360" w:lineRule="auto"/>
        <w:contextualSpacing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Логопедические (фронтальные) занятия в зависимости от </w:t>
      </w:r>
      <w:r w:rsidRPr="00A75BDD">
        <w:rPr>
          <w:rFonts w:ascii="Times New Roman" w:hAnsi="Times New Roman" w:cs="Times New Roman"/>
          <w:color w:val="000000"/>
          <w:spacing w:val="8"/>
          <w:sz w:val="28"/>
          <w:szCs w:val="28"/>
        </w:rPr>
        <w:t>конкретных задач и этапов коррекции речи подразделяются на следующие типы.</w:t>
      </w:r>
    </w:p>
    <w:p w:rsidR="008832A1" w:rsidRPr="00A75BDD" w:rsidRDefault="008832A1" w:rsidP="00502A31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pacing w:val="6"/>
          <w:sz w:val="28"/>
          <w:szCs w:val="28"/>
        </w:rPr>
        <w:t>Занятия по формированию звуковой стороны речи.</w:t>
      </w:r>
    </w:p>
    <w:p w:rsidR="008832A1" w:rsidRPr="00A75BDD" w:rsidRDefault="008832A1" w:rsidP="00502A31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pacing w:val="22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Основными задачами этих занятий являются: формирование </w:t>
      </w:r>
      <w:proofErr w:type="spellStart"/>
      <w:r w:rsidRPr="00A75BDD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правильного</w:t>
      </w:r>
      <w:r w:rsidRPr="00A75BDD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произношения</w:t>
      </w:r>
      <w:proofErr w:type="spellEnd"/>
      <w:r w:rsidRPr="00A75BD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звуков; развитие фонематического слуха и </w:t>
      </w:r>
      <w:r w:rsidRPr="00A75BD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восприятия; навыков произнесения слов различной </w:t>
      </w:r>
      <w:proofErr w:type="spellStart"/>
      <w:r w:rsidRPr="00A75BDD">
        <w:rPr>
          <w:rFonts w:ascii="Times New Roman" w:hAnsi="Times New Roman" w:cs="Times New Roman"/>
          <w:color w:val="000000"/>
          <w:spacing w:val="10"/>
          <w:sz w:val="28"/>
          <w:szCs w:val="28"/>
        </w:rPr>
        <w:t>звуко-слоговой</w:t>
      </w:r>
      <w:proofErr w:type="spellEnd"/>
      <w:r w:rsidRPr="00A75BD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ст</w:t>
      </w:r>
      <w:r w:rsidRPr="00A75BD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руктуры; </w:t>
      </w:r>
      <w:proofErr w:type="gramStart"/>
      <w:r w:rsidRPr="00A75BDD">
        <w:rPr>
          <w:rFonts w:ascii="Times New Roman" w:hAnsi="Times New Roman" w:cs="Times New Roman"/>
          <w:color w:val="000000"/>
          <w:spacing w:val="9"/>
          <w:sz w:val="28"/>
          <w:szCs w:val="28"/>
        </w:rPr>
        <w:t>контроль за</w:t>
      </w:r>
      <w:proofErr w:type="gramEnd"/>
      <w:r w:rsidRPr="00A75BD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внятностью и выразительностью речи.  Подготовка к усвоению элементарных навыков звукового</w:t>
      </w: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анализа </w:t>
      </w:r>
      <w:r w:rsidRPr="00A75BDD">
        <w:rPr>
          <w:rFonts w:ascii="Times New Roman" w:hAnsi="Times New Roman" w:cs="Times New Roman"/>
          <w:color w:val="000000"/>
          <w:spacing w:val="22"/>
          <w:sz w:val="28"/>
          <w:szCs w:val="28"/>
        </w:rPr>
        <w:t>и синтеза.</w:t>
      </w:r>
    </w:p>
    <w:p w:rsidR="00F83E6B" w:rsidRPr="00502A31" w:rsidRDefault="00F83E6B" w:rsidP="00F83E6B">
      <w:pPr>
        <w:pStyle w:val="a9"/>
        <w:rPr>
          <w:b/>
          <w:sz w:val="28"/>
          <w:szCs w:val="28"/>
        </w:rPr>
      </w:pPr>
      <w:r w:rsidRPr="00502A31">
        <w:rPr>
          <w:b/>
          <w:sz w:val="28"/>
          <w:szCs w:val="28"/>
        </w:rPr>
        <w:t>Перспективный план</w:t>
      </w:r>
    </w:p>
    <w:p w:rsidR="00F83E6B" w:rsidRPr="00502A31" w:rsidRDefault="00F83E6B" w:rsidP="00F83E6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2A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коррекционно-логопедической работы</w:t>
      </w:r>
    </w:p>
    <w:p w:rsidR="00F83E6B" w:rsidRPr="00502A31" w:rsidRDefault="00F83E6B" w:rsidP="00F83E6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2A3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на учебный год</w:t>
      </w:r>
    </w:p>
    <w:p w:rsidR="00692334" w:rsidRPr="006518D9" w:rsidRDefault="00692334" w:rsidP="00692334">
      <w:pPr>
        <w:jc w:val="both"/>
        <w:rPr>
          <w:rFonts w:ascii="Times New Roman" w:hAnsi="Times New Roman" w:cs="Times New Roman"/>
        </w:rPr>
      </w:pPr>
      <w:proofErr w:type="gramStart"/>
      <w:r w:rsidRPr="006518D9">
        <w:rPr>
          <w:rFonts w:ascii="Times New Roman" w:hAnsi="Times New Roman" w:cs="Times New Roman"/>
          <w:b/>
          <w:i/>
          <w:lang w:val="en-CA"/>
        </w:rPr>
        <w:t>I</w:t>
      </w:r>
      <w:r w:rsidRPr="006518D9">
        <w:rPr>
          <w:rFonts w:ascii="Times New Roman" w:hAnsi="Times New Roman" w:cs="Times New Roman"/>
          <w:b/>
          <w:i/>
        </w:rPr>
        <w:t xml:space="preserve"> период обучения – сентябрь, октябрь, половина ноября</w:t>
      </w:r>
      <w:r w:rsidRPr="006518D9">
        <w:rPr>
          <w:rFonts w:ascii="Times New Roman" w:hAnsi="Times New Roman" w:cs="Times New Roman"/>
        </w:rPr>
        <w:t>.</w:t>
      </w:r>
      <w:proofErr w:type="gram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9"/>
        <w:gridCol w:w="1685"/>
        <w:gridCol w:w="486"/>
        <w:gridCol w:w="5528"/>
        <w:gridCol w:w="992"/>
        <w:gridCol w:w="851"/>
        <w:gridCol w:w="708"/>
        <w:gridCol w:w="3402"/>
      </w:tblGrid>
      <w:tr w:rsidR="00692334" w:rsidRPr="000B4A89" w:rsidTr="00692334">
        <w:tc>
          <w:tcPr>
            <w:tcW w:w="1198" w:type="dxa"/>
            <w:gridSpan w:val="2"/>
          </w:tcPr>
          <w:p w:rsidR="00692334" w:rsidRPr="0081276F" w:rsidRDefault="00692334" w:rsidP="006923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685" w:type="dxa"/>
          </w:tcPr>
          <w:p w:rsidR="00692334" w:rsidRPr="0081276F" w:rsidRDefault="00692334" w:rsidP="006923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6014" w:type="dxa"/>
            <w:gridSpan w:val="2"/>
          </w:tcPr>
          <w:p w:rsidR="00692334" w:rsidRPr="0081276F" w:rsidRDefault="00692334" w:rsidP="006923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Навыки формирования фонематических процессов</w:t>
            </w:r>
          </w:p>
        </w:tc>
        <w:tc>
          <w:tcPr>
            <w:tcW w:w="1843" w:type="dxa"/>
            <w:gridSpan w:val="2"/>
          </w:tcPr>
          <w:p w:rsidR="00692334" w:rsidRPr="0081276F" w:rsidRDefault="00692334" w:rsidP="006923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занятий</w:t>
            </w:r>
          </w:p>
        </w:tc>
        <w:tc>
          <w:tcPr>
            <w:tcW w:w="4110" w:type="dxa"/>
            <w:gridSpan w:val="2"/>
          </w:tcPr>
          <w:p w:rsidR="00692334" w:rsidRPr="0081276F" w:rsidRDefault="00692334" w:rsidP="006923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1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Лексико-грамматика</w:t>
            </w:r>
            <w:proofErr w:type="spellEnd"/>
            <w:proofErr w:type="gramEnd"/>
          </w:p>
        </w:tc>
      </w:tr>
      <w:tr w:rsidR="00692334" w:rsidTr="00692334">
        <w:tc>
          <w:tcPr>
            <w:tcW w:w="14850" w:type="dxa"/>
            <w:gridSpan w:val="9"/>
          </w:tcPr>
          <w:p w:rsidR="00692334" w:rsidRPr="0081276F" w:rsidRDefault="00692334" w:rsidP="006923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                 обследование</w:t>
            </w:r>
          </w:p>
        </w:tc>
      </w:tr>
      <w:tr w:rsidR="00692334" w:rsidTr="00692334">
        <w:trPr>
          <w:trHeight w:val="734"/>
        </w:trPr>
        <w:tc>
          <w:tcPr>
            <w:tcW w:w="14850" w:type="dxa"/>
            <w:gridSpan w:val="9"/>
          </w:tcPr>
          <w:p w:rsidR="00692334" w:rsidRPr="0081276F" w:rsidRDefault="00692334" w:rsidP="006923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                 обследование</w:t>
            </w:r>
          </w:p>
          <w:p w:rsidR="00692334" w:rsidRPr="0081276F" w:rsidRDefault="00692334" w:rsidP="006923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334" w:rsidRPr="00043D46" w:rsidTr="00692334">
        <w:trPr>
          <w:trHeight w:val="4055"/>
        </w:trPr>
        <w:tc>
          <w:tcPr>
            <w:tcW w:w="1198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13-18</w:t>
            </w:r>
          </w:p>
        </w:tc>
        <w:tc>
          <w:tcPr>
            <w:tcW w:w="2171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1. Развитие слухового внимания и восприятия на неречевых звуках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2. Развитие слухового внимания и восприятия на речевых звуках</w:t>
            </w:r>
          </w:p>
        </w:tc>
        <w:tc>
          <w:tcPr>
            <w:tcW w:w="6520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Формировать слуховое внимание и восприятие детей на неречевых звуках.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Воспитывать умения слушать друг друга.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восприятие речи в процессе произношения слогов, слов и коротких предложений.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 «слово».</w:t>
            </w:r>
          </w:p>
        </w:tc>
        <w:tc>
          <w:tcPr>
            <w:tcW w:w="1559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навыка употребления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имен существительных с окончаниями  </w:t>
            </w:r>
            <w:proofErr w:type="gramStart"/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proofErr w:type="spellStart"/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proofErr w:type="gramEnd"/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,-а,-ы</w:t>
            </w:r>
            <w:proofErr w:type="spellEnd"/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утка-утки,конфета</w:t>
            </w:r>
            <w:proofErr w:type="spellEnd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–конфеты, </w:t>
            </w:r>
            <w:proofErr w:type="spell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письмо-письма</w:t>
            </w:r>
            <w:proofErr w:type="spellEnd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rPr>
          <w:trHeight w:val="2755"/>
        </w:trPr>
        <w:tc>
          <w:tcPr>
            <w:tcW w:w="1198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20-25</w:t>
            </w:r>
          </w:p>
        </w:tc>
        <w:tc>
          <w:tcPr>
            <w:tcW w:w="2171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520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звуком [А] и его характеристикой с опорой на артикуляцию и понятием «гласный звук».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Формировать фонематическое восприятие и воспроизведение звука в слогах,  словах.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[У] и его характеристикой с опорой на артикуляцию.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Выделять звук из ряда других звуков.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понятия «слово», «гласный звук».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выделять ударный гласный звук в начале слова.</w:t>
            </w:r>
          </w:p>
        </w:tc>
        <w:tc>
          <w:tcPr>
            <w:tcW w:w="1559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Отработка падежных окончаний и образование множественного числа имен существительных.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существительных с прилагательными  в роде, числе</w:t>
            </w:r>
            <w:proofErr w:type="gram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падеже.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rPr>
          <w:trHeight w:val="4245"/>
        </w:trPr>
        <w:tc>
          <w:tcPr>
            <w:tcW w:w="1198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27-01</w:t>
            </w:r>
          </w:p>
        </w:tc>
        <w:tc>
          <w:tcPr>
            <w:tcW w:w="2171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Звук [О]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[А],  [У], [О]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[О] и его характеристикой с опорой на артикуляцию.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Формировать фонематическое восприятие и воспроизведение звука в слогах,  словах.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умения  выделять ударный гласный звук в начале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давать сравнительную характеристику звукам, подбирать слова (картинки) на заданный звук.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выделять звук из состава слогов, слов (ударный звук в начале слогов, слов).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 и слуховую память (повторение звуковых рядов и слогов).</w:t>
            </w:r>
          </w:p>
        </w:tc>
        <w:tc>
          <w:tcPr>
            <w:tcW w:w="1559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существительных с прилагательными  в роде, числе</w:t>
            </w:r>
            <w:proofErr w:type="gram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падеже.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существительных с уменьшительно-ласкательными суффиксами.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c>
          <w:tcPr>
            <w:tcW w:w="1198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04-08</w:t>
            </w:r>
          </w:p>
        </w:tc>
        <w:tc>
          <w:tcPr>
            <w:tcW w:w="2171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Зву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  <w:p w:rsidR="00692334" w:rsidRPr="00043D46" w:rsidRDefault="00692334" w:rsidP="0069233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 и его характеристикой с опорой на артикуляционные и акустические признаки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«согласный» и местонахождение звука в конце слов. Учит выделять звук в открытом слоге и в конце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Уточнить артикуляцию и произношение. Усвоить практически понятия  Согласный «твердый», «мягкий»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слуховое  внимание и слуховую память (повторить звуковые ряды и слоги, выделение заданного слога).</w:t>
            </w:r>
          </w:p>
        </w:tc>
        <w:tc>
          <w:tcPr>
            <w:tcW w:w="1559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Согласование притяжательных </w:t>
            </w:r>
            <w:proofErr w:type="spellStart"/>
            <w:proofErr w:type="gram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тоимений</w:t>
            </w:r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мой</w:t>
            </w:r>
            <w:proofErr w:type="gramStart"/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,м</w:t>
            </w:r>
            <w:proofErr w:type="gramEnd"/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оя,мое</w:t>
            </w:r>
            <w:proofErr w:type="spellEnd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существительными мужского, женского, среднего рода (мой стакан, моя сумка, мое окно).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существительных с прилагательными  в роде, числе</w:t>
            </w:r>
            <w:proofErr w:type="gram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падеже</w:t>
            </w:r>
          </w:p>
        </w:tc>
      </w:tr>
      <w:tr w:rsidR="00692334" w:rsidRPr="00043D46" w:rsidTr="00692334">
        <w:tc>
          <w:tcPr>
            <w:tcW w:w="1198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7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11-15</w:t>
            </w:r>
          </w:p>
        </w:tc>
        <w:tc>
          <w:tcPr>
            <w:tcW w:w="2171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[И] и его акустико-артикуляционной характеристикой. Закрепить звук в слогах, словах, предложениях.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понятия «слово», «гласный звук».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 и его характеристикой с опорой на артикуляцию.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Выделять звук из ряда других звуков.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понятия «слово», «гласный звук».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 и слуховую память (повторение звуковых рядов и слогов).</w:t>
            </w:r>
          </w:p>
        </w:tc>
        <w:tc>
          <w:tcPr>
            <w:tcW w:w="1559" w:type="dxa"/>
            <w:gridSpan w:val="2"/>
          </w:tcPr>
          <w:p w:rsidR="00692334" w:rsidRPr="00043D46" w:rsidRDefault="00692334" w:rsidP="00692334">
            <w:pPr>
              <w:tabs>
                <w:tab w:val="center" w:pos="67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существительных с прилагательными и глаголами, закрепление употребления в речи простых предлогов: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– с, в – из.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rPr>
          <w:trHeight w:val="4172"/>
        </w:trPr>
        <w:tc>
          <w:tcPr>
            <w:tcW w:w="1198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18-22</w:t>
            </w:r>
          </w:p>
        </w:tc>
        <w:tc>
          <w:tcPr>
            <w:tcW w:w="2171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D844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</w:tc>
        <w:tc>
          <w:tcPr>
            <w:tcW w:w="6520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уточнить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понятия «твердый», «согласный»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слуховое  внимание и слуховую память (повторить звуковые ряды и слоги, выделение заданного слога).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уточнить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понятие «мягкий согласный»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фонематические </w:t>
            </w:r>
          </w:p>
          <w:p w:rsidR="00692334" w:rsidRPr="00043D46" w:rsidRDefault="00D8448D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2334" w:rsidRPr="00043D46">
              <w:rPr>
                <w:rFonts w:ascii="Times New Roman" w:hAnsi="Times New Roman" w:cs="Times New Roman"/>
                <w:sz w:val="24"/>
                <w:szCs w:val="24"/>
              </w:rPr>
              <w:t>роцессы</w:t>
            </w:r>
          </w:p>
        </w:tc>
        <w:tc>
          <w:tcPr>
            <w:tcW w:w="1559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согласовывать числительные с существительными.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употреблении формы множественного числа имен существительных в родительном падеже.</w:t>
            </w:r>
          </w:p>
        </w:tc>
      </w:tr>
      <w:tr w:rsidR="00692334" w:rsidRPr="00043D46" w:rsidTr="00692334">
        <w:trPr>
          <w:trHeight w:val="3111"/>
        </w:trPr>
        <w:tc>
          <w:tcPr>
            <w:tcW w:w="1189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9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25-29</w:t>
            </w:r>
          </w:p>
        </w:tc>
        <w:tc>
          <w:tcPr>
            <w:tcW w:w="2180" w:type="dxa"/>
            <w:gridSpan w:val="3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[Э]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[Э], [А], [О], [У],  [И]</w:t>
            </w:r>
          </w:p>
        </w:tc>
        <w:tc>
          <w:tcPr>
            <w:tcW w:w="6520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уточнить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силу голоса и интонацию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(Воспроизводить ряд гласных на твердой и мягкой атаке с различной силой и интонацией).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артикуляцию и произношение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понятие «гласный»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 анализом обратных слогов (выделение гласного в слоге).</w:t>
            </w:r>
          </w:p>
        </w:tc>
        <w:tc>
          <w:tcPr>
            <w:tcW w:w="1559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и употребление приставочных глаголов. </w:t>
            </w:r>
          </w:p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у потребления в речи простых предлогов:</w:t>
            </w:r>
          </w:p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– с, в – из.</w:t>
            </w:r>
          </w:p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Упражнять, в умении образовывать уменьшительно-ласкательную форму имен существительных.</w:t>
            </w:r>
          </w:p>
        </w:tc>
      </w:tr>
      <w:tr w:rsidR="00692334" w:rsidRPr="00043D46" w:rsidTr="00692334">
        <w:trPr>
          <w:trHeight w:val="2827"/>
        </w:trPr>
        <w:tc>
          <w:tcPr>
            <w:tcW w:w="1189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01-05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gridSpan w:val="3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выделять звук в начале  и в конце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анализе обратных слогов (выкладывание слоговых схем).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выделять звук в начале и в конце слова.</w:t>
            </w:r>
          </w:p>
        </w:tc>
        <w:tc>
          <w:tcPr>
            <w:tcW w:w="1559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умения согласовывать числительные с существительными.</w:t>
            </w:r>
          </w:p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умения согласовывать</w:t>
            </w:r>
          </w:p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Глаголы прошедшего времени с существительными</w:t>
            </w:r>
          </w:p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ед. и мн. числа. </w:t>
            </w:r>
          </w:p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умении подбирать антонимы</w:t>
            </w:r>
          </w:p>
        </w:tc>
      </w:tr>
      <w:tr w:rsidR="00692334" w:rsidRPr="00043D46" w:rsidTr="00692334">
        <w:tc>
          <w:tcPr>
            <w:tcW w:w="1189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08-12</w:t>
            </w:r>
          </w:p>
        </w:tc>
        <w:tc>
          <w:tcPr>
            <w:tcW w:w="2180" w:type="dxa"/>
            <w:gridSpan w:val="3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’]</w:t>
            </w:r>
          </w:p>
        </w:tc>
        <w:tc>
          <w:tcPr>
            <w:tcW w:w="6520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звуковой анализ обратных слогов (выкладывание слоговых схем).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фонематическое восприятие и память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(воспроизведение слоговых рядов).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понятия «слог», «слово», 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«твердый», «мягкий».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анализе слогов.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Упражнять в выделение места звука в </w:t>
            </w:r>
            <w:r w:rsidR="00D8448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лове </w:t>
            </w:r>
          </w:p>
        </w:tc>
        <w:tc>
          <w:tcPr>
            <w:tcW w:w="1559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составлять предложения по демонстрационным действиям.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образовании мн. числа существительных в И. п. и Р.п.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92334" w:rsidRPr="00043D46" w:rsidRDefault="00692334" w:rsidP="00692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334" w:rsidRPr="00043D46" w:rsidRDefault="00692334" w:rsidP="0069233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43D46">
        <w:rPr>
          <w:rFonts w:ascii="Times New Roman" w:hAnsi="Times New Roman" w:cs="Times New Roman"/>
          <w:b/>
          <w:i/>
          <w:sz w:val="24"/>
          <w:szCs w:val="24"/>
        </w:rPr>
        <w:lastRenderedPageBreak/>
        <w:t>Итого: 22 занятия</w:t>
      </w:r>
    </w:p>
    <w:p w:rsidR="00692334" w:rsidRPr="00043D46" w:rsidRDefault="00692334" w:rsidP="0069233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92334" w:rsidRPr="00043D46" w:rsidRDefault="00692334" w:rsidP="006923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D4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Start"/>
      <w:r w:rsidRPr="00043D46">
        <w:rPr>
          <w:rFonts w:ascii="Times New Roman" w:hAnsi="Times New Roman" w:cs="Times New Roman"/>
          <w:b/>
          <w:i/>
          <w:sz w:val="24"/>
          <w:szCs w:val="24"/>
          <w:lang w:val="en-CA"/>
        </w:rPr>
        <w:t>I</w:t>
      </w:r>
      <w:proofErr w:type="spellEnd"/>
      <w:r w:rsidRPr="00043D46">
        <w:rPr>
          <w:rFonts w:ascii="Times New Roman" w:hAnsi="Times New Roman" w:cs="Times New Roman"/>
          <w:b/>
          <w:i/>
          <w:sz w:val="24"/>
          <w:szCs w:val="24"/>
        </w:rPr>
        <w:t xml:space="preserve"> период – вторая половина ноября, декабрь, январь, февраль, март</w:t>
      </w:r>
    </w:p>
    <w:p w:rsidR="00692334" w:rsidRPr="00043D46" w:rsidRDefault="00692334" w:rsidP="0069233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3"/>
        <w:gridCol w:w="11"/>
        <w:gridCol w:w="1504"/>
        <w:gridCol w:w="7264"/>
        <w:gridCol w:w="71"/>
        <w:gridCol w:w="1511"/>
        <w:gridCol w:w="64"/>
        <w:gridCol w:w="3368"/>
      </w:tblGrid>
      <w:tr w:rsidR="00692334" w:rsidRPr="00043D46" w:rsidTr="00692334">
        <w:tc>
          <w:tcPr>
            <w:tcW w:w="1334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504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Навыки формирования фонематических процессов</w:t>
            </w:r>
          </w:p>
        </w:tc>
        <w:tc>
          <w:tcPr>
            <w:tcW w:w="1646" w:type="dxa"/>
            <w:gridSpan w:val="3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3368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Лексико-грамматика</w:t>
            </w:r>
            <w:proofErr w:type="spellEnd"/>
            <w:proofErr w:type="gramEnd"/>
          </w:p>
        </w:tc>
      </w:tr>
      <w:tr w:rsidR="00692334" w:rsidRPr="00043D46" w:rsidTr="00692334">
        <w:tc>
          <w:tcPr>
            <w:tcW w:w="1334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15-19</w:t>
            </w:r>
          </w:p>
        </w:tc>
        <w:tc>
          <w:tcPr>
            <w:tcW w:w="1504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[Т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[Т’]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 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звуковой анализ (выделение заданного согласного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вслове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дыхание, голос и мимическую мускулатуру лица.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преобразовывать слоги за счет изменения первого звука: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а) выделение первого звука;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б) замена первого звука на 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понятия «твердый», «мягкий»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преобразовании слогов за счет изменения первого звука.</w:t>
            </w:r>
          </w:p>
        </w:tc>
        <w:tc>
          <w:tcPr>
            <w:tcW w:w="1646" w:type="dxa"/>
            <w:gridSpan w:val="3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относительные прилагательные.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умение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согласовывать числительные с существительными.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составлять предложения по демонстрационным действиям.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4" w:rsidRPr="00043D46" w:rsidTr="00692334">
        <w:tc>
          <w:tcPr>
            <w:tcW w:w="1334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22-26</w:t>
            </w:r>
          </w:p>
        </w:tc>
        <w:tc>
          <w:tcPr>
            <w:tcW w:w="150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Звуки 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[П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[Т]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[П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[Т]-[К]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[М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[Н]</w:t>
            </w: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по месту образования в слогах, словах, предложениях.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навыков звукового анализа.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делить слова на слоги (выделение гласных в слове).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по месту образования в слогах, словах, предложениях.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навыков звукового анализа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(выделение заданного согласного в слове).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делить слова на слоги (выделение гласных в слове).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по месту образования в слогах, словах, предложениях.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навыков звукового анализа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(выделение заданного согласного в слове).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навык делить слова на слоги.</w:t>
            </w:r>
          </w:p>
        </w:tc>
        <w:tc>
          <w:tcPr>
            <w:tcW w:w="1646" w:type="dxa"/>
            <w:gridSpan w:val="3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умение употреблять предлоги движения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от, по, из, 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подбирать родственные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образовывать глаголы прошедшего времени </w:t>
            </w:r>
          </w:p>
        </w:tc>
      </w:tr>
      <w:tr w:rsidR="00692334" w:rsidRPr="00043D46" w:rsidTr="00692334">
        <w:tc>
          <w:tcPr>
            <w:tcW w:w="1334" w:type="dxa"/>
            <w:gridSpan w:val="2"/>
          </w:tcPr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:rsidR="00692334" w:rsidRPr="0019557C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ноябрь-декабрь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29-03</w:t>
            </w:r>
          </w:p>
        </w:tc>
        <w:tc>
          <w:tcPr>
            <w:tcW w:w="150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Звук [Г]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[Г’]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[Г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[К]</w:t>
            </w: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преобразовывать слоги за счет изменения первого звука: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а) выделение первого звука;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б) замена первого звука на 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звуковом анализе слогов.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по звонкости и глухости в слогах, словах, 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Усвоить понятия «глухой звук», «звонкий звук».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представления на основе фонематического восприятия – выделение звука  на фоне слога – добавление звука к заданному слогу.</w:t>
            </w:r>
          </w:p>
        </w:tc>
        <w:tc>
          <w:tcPr>
            <w:tcW w:w="1646" w:type="dxa"/>
            <w:gridSpan w:val="3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умения согласовывать существительные с прилагательными в роде, числе и падеже.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подбирать  глаголы к существительным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навык употребления существительных в родительном падеже.</w:t>
            </w:r>
          </w:p>
        </w:tc>
      </w:tr>
      <w:tr w:rsidR="00692334" w:rsidRPr="00043D46" w:rsidTr="00692334">
        <w:tc>
          <w:tcPr>
            <w:tcW w:w="1334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06-10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13-17</w:t>
            </w:r>
          </w:p>
        </w:tc>
        <w:tc>
          <w:tcPr>
            <w:tcW w:w="150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[Б]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Звук [Б’]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Звуки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[Б] - 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Звук [Х]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Звук [Х’]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[К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[Г]-[Х]</w:t>
            </w: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выделять звук в конце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деление слов на слоги.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(Из ряда слов выбрать правильное слово: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н-р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чабочка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, бабочка,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кабабочка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выделять звук в  конце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понятия: слог, слово, предложение, согласный звук.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(повторение слоговых рядов)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Дифференциация по звонкости и глухости в слогах, словах, предложениях.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различения слов близких по звуковому составу (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н-р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ашня-пашня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Усвоить понятия «глухой звук», «звонкий звук»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 односложными  и многосложными словами.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фонематического представления на основе фонематического восприятия – выделение звука  на фоне слога – добавление звука к 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заданному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слог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Дифференциация по звонкости и глухости в слогах, словах, предложениях.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понятия «глухой звук», «звонкий звук».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(«Хлопай, топай, не зевай» - услышь звук в слове).</w:t>
            </w:r>
          </w:p>
        </w:tc>
        <w:tc>
          <w:tcPr>
            <w:tcW w:w="1646" w:type="dxa"/>
            <w:gridSpan w:val="3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3368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подбирать противоположные по значению слова.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знания о родственных связях.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понимания логико-грамматических конструкций.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Закреплять умение подбирать прилагательные к существительным.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Упражнять в употребление предлога </w:t>
            </w:r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без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имен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существительных в различных падежах.</w:t>
            </w:r>
          </w:p>
        </w:tc>
      </w:tr>
      <w:tr w:rsidR="00692334" w:rsidRPr="00043D46" w:rsidTr="00692334">
        <w:tc>
          <w:tcPr>
            <w:tcW w:w="1334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17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20-24</w:t>
            </w:r>
          </w:p>
        </w:tc>
        <w:tc>
          <w:tcPr>
            <w:tcW w:w="1504" w:type="dxa"/>
          </w:tcPr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Звук [Д]</w:t>
            </w: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Звук [Д']</w:t>
            </w: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[Т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[Д]</w:t>
            </w: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выделять звук в начале и в конце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звуковом анализе слогов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 выкладывание графической схемы).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различение односложных многосложных слов.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навык деление слов на слоги.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выделять звук  в конце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понятие «мягкий согласный».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звуковом анализе слогов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 выкладывание графической схемы).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Дифференциация по звонкости и глухости в слогах, словах, предложениях.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различения слов близких по звуковому составу (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н-р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: дом-том).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фонематического слуха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(повторение слоговых рядов вслед за логопедом).</w:t>
            </w:r>
          </w:p>
        </w:tc>
        <w:tc>
          <w:tcPr>
            <w:tcW w:w="1646" w:type="dxa"/>
            <w:gridSpan w:val="3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глаголы.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умение образовывать сущ.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прилагательные </w:t>
            </w:r>
            <w:proofErr w:type="gram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помощью уменьшительно-ласкательных суффиксов.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употребление существительных в именительном и родительном падежах множественного числа.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rPr>
          <w:trHeight w:val="1128"/>
        </w:trPr>
        <w:tc>
          <w:tcPr>
            <w:tcW w:w="1334" w:type="dxa"/>
            <w:gridSpan w:val="2"/>
          </w:tcPr>
          <w:p w:rsidR="00692334" w:rsidRPr="0019557C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18</w:t>
            </w:r>
          </w:p>
          <w:p w:rsidR="00692334" w:rsidRPr="0019557C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декабрь</w:t>
            </w:r>
          </w:p>
          <w:p w:rsidR="00692334" w:rsidRPr="0019557C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27-31</w:t>
            </w:r>
          </w:p>
          <w:p w:rsidR="00692334" w:rsidRPr="0019557C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[Т], [Д], [Б], 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дифференциацию звуков по месту образованию и звонкости глухости.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различения слов близких по звуковому составу.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звуковой анализ в слогах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(выкладывание звуковых схем).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понятие «звонкий согласный»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навык - деление слов на слоги.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фонематического восприятия и памяти 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припоминания слов на заданный звук).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звуковом анализе слогов.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1646" w:type="dxa"/>
            <w:gridSpan w:val="3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притяжательные прилагательные.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практическое употребление в речи простых предлогов: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На, с, под, над, за.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c>
          <w:tcPr>
            <w:tcW w:w="15116" w:type="dxa"/>
            <w:gridSpan w:val="8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19                                      новогодние 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каникулы</w:t>
            </w:r>
          </w:p>
        </w:tc>
      </w:tr>
      <w:tr w:rsidR="00692334" w:rsidRPr="00043D46" w:rsidTr="00692334">
        <w:tc>
          <w:tcPr>
            <w:tcW w:w="15116" w:type="dxa"/>
            <w:gridSpan w:val="8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20                                      новогодние 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каникулы</w:t>
            </w:r>
          </w:p>
        </w:tc>
      </w:tr>
      <w:tr w:rsidR="00692334" w:rsidRPr="00043D46" w:rsidTr="00692334">
        <w:tc>
          <w:tcPr>
            <w:tcW w:w="1334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21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  17-21</w:t>
            </w:r>
          </w:p>
        </w:tc>
        <w:tc>
          <w:tcPr>
            <w:tcW w:w="1504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[Ф]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[Ф’]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[В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[Ф]</w:t>
            </w: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звуковой анализ в слогах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(выкладывание звуковых схем).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односложные и многосложные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навык - деление слов на слоги.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глухости и звонкости.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восприятия, внимания, памяти (упражнять различать звуки  по тональности, высоте, длительности, а также произносить отраженно звуковые и слоговые ряды).</w:t>
            </w:r>
          </w:p>
        </w:tc>
        <w:tc>
          <w:tcPr>
            <w:tcW w:w="1646" w:type="dxa"/>
            <w:gridSpan w:val="3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умении согласовывать числительные с существительными.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согласовывать существительные с глаголами единственного и множественного числа.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c>
          <w:tcPr>
            <w:tcW w:w="1323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22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январь   </w:t>
            </w: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24-28</w:t>
            </w:r>
          </w:p>
        </w:tc>
        <w:tc>
          <w:tcPr>
            <w:tcW w:w="1515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Звуки 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[М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[М’]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[Н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[Н’]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определять место звука в слове.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звуковом анализе прямых и обратных слогов.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понятия «мягкий звук», твердый звук».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составлять предложения и анализировать их.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типа Том-Тим, составление звуковой схемы слова.</w:t>
            </w:r>
          </w:p>
        </w:tc>
        <w:tc>
          <w:tcPr>
            <w:tcW w:w="1582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343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приставочные глаголы.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Закрепить умение употреблять имена существительные в форме косвенного падежа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составлять предложения по демонстрационным действиям.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Объединять предложения в короткий текст.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c>
          <w:tcPr>
            <w:tcW w:w="1323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23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31-04</w:t>
            </w:r>
          </w:p>
        </w:tc>
        <w:tc>
          <w:tcPr>
            <w:tcW w:w="1515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[П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[П’]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[К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[К’]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предложения и анализировать их.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восприятия, внимания, памяти (припоминания слов на заданный звук).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предложения и анализировать их.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типа КИТ - КОТ, составление звуковой схемы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представления на основе фонематического восприятия – выделение звука  на фоне слога – добавление звука к заданному слогу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составлять предложения с заданным словом с опорой на картинку.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определять место звука в слове.</w:t>
            </w:r>
          </w:p>
        </w:tc>
        <w:tc>
          <w:tcPr>
            <w:tcW w:w="158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343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прилагательные от существительных.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сложные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умение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Согласовывать числительные с существительными.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Отрабатывать падежные окончания имен существительных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единственного и мужественного числа.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c>
          <w:tcPr>
            <w:tcW w:w="1323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07-18</w:t>
            </w:r>
          </w:p>
        </w:tc>
        <w:tc>
          <w:tcPr>
            <w:tcW w:w="1515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[Д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[Д’]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 Б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[Б’]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[В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фонематическое восприятие (преобразование слов).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-составление предложения с заданным словом;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-выделение слов из текста с заданным звуком.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- слогового анализа слов типа БАК, БОК, БИМ.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фонематического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слух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(Разложи картинки в 2 ряда)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восприятия, внимания, памяти (припоминания слов на заданный звук).</w:t>
            </w:r>
          </w:p>
        </w:tc>
        <w:tc>
          <w:tcPr>
            <w:tcW w:w="1582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Учить составлять предложения по демонстрационным действиям.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Объединять предложения в короткий текст.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сложные слова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Отрабатывать падежные окончания имен существительных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единственного и 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мужественного числа.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rPr>
          <w:trHeight w:val="1127"/>
        </w:trPr>
        <w:tc>
          <w:tcPr>
            <w:tcW w:w="1323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21-25</w:t>
            </w:r>
          </w:p>
        </w:tc>
        <w:tc>
          <w:tcPr>
            <w:tcW w:w="1515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 Г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[Г’]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[Х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[Х’]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фонематический слух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(проговаривать звуковые и слоговые ряды отраженно).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Припоминания слов с заданным звуком.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определение места звука в слове.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фонематические процессы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(звуковой анализ слог, слов).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звуком, научить характеризовать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общую, мелкую  и  артикуляционную моторику.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деление слов на слоги, предложений на слова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звуковом анализе слов, состоящих из трех звуков.</w:t>
            </w:r>
          </w:p>
        </w:tc>
        <w:tc>
          <w:tcPr>
            <w:tcW w:w="1582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образовании и практическом использовании в речи притяжательных и относительных прилагательных.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классифицировать предметы.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распространять приложения за </w:t>
            </w:r>
            <w:proofErr w:type="spell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щет</w:t>
            </w:r>
            <w:proofErr w:type="spellEnd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ведения </w:t>
            </w:r>
            <w:proofErr w:type="gram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однородных</w:t>
            </w:r>
            <w:proofErr w:type="gramEnd"/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подлежащих и сказуемых.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rPr>
          <w:trHeight w:val="90"/>
        </w:trPr>
        <w:tc>
          <w:tcPr>
            <w:tcW w:w="1323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692334" w:rsidRPr="00043D46" w:rsidRDefault="00692334" w:rsidP="00D844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28-04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 [ 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[С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[Ш]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D844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звуком, научить характеризовать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общую, мелкую  и  артикуляционную моторику.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умения анализировать слоги, слова и предложения.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звуки в сравнительном плане.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звуковом анализе слов.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деление слов на слоги, предложений на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звуком, научить характеризовать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Работать над развитием дыхания и голоса.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 (определи наличие звука в слове, определи место звука в слове).</w:t>
            </w:r>
          </w:p>
        </w:tc>
        <w:tc>
          <w:tcPr>
            <w:tcW w:w="158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употребление существительных в творительном падеже.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образовании существительных множественного числа родительного падежа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c>
          <w:tcPr>
            <w:tcW w:w="1323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07-11</w:t>
            </w:r>
          </w:p>
        </w:tc>
        <w:tc>
          <w:tcPr>
            <w:tcW w:w="1515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[Ж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[З]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</w:tc>
        <w:tc>
          <w:tcPr>
            <w:tcW w:w="7335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со звуком, научить характеризовать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общую, мелкую  и  артикуляционную моторику.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анализе слов и предложений.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фонематические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Процессы (Дополн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ть строки словами, походящими по смыслу).        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различении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Звуков на материале слогов, слов и предложений.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умения делить слова на слоги.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Научить характеризовать звук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различные виды контроля.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(Из ряда слов выбрать правильное слово).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Работа над деформированной фразой.</w:t>
            </w:r>
          </w:p>
        </w:tc>
        <w:tc>
          <w:tcPr>
            <w:tcW w:w="1511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Учить образовывать сложные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Закрепить навык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Правильного использования  в речи простых и сложных предлогов.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составлять предложения по демонстрационным действиям.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Объединять предложения в короткий текст.</w:t>
            </w:r>
          </w:p>
        </w:tc>
      </w:tr>
      <w:tr w:rsidR="00692334" w:rsidRPr="00043D46" w:rsidTr="00692334">
        <w:trPr>
          <w:trHeight w:val="70"/>
        </w:trPr>
        <w:tc>
          <w:tcPr>
            <w:tcW w:w="1323" w:type="dxa"/>
          </w:tcPr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</w:t>
            </w: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15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[С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[С’]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Научить характеризовать звук, с опорой на различные виды контроля.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анализе слогов, слов.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общую и мелкую моторику.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фонематического слуха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(повторение слоговых рядов за логопедом).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Работа над деформированной фразой.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представления на основе фонематического восприятия – выделение звука  на фоне слога – добавление звука к заданному слогу.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«Хлопай, не зевай».</w:t>
            </w:r>
          </w:p>
        </w:tc>
        <w:tc>
          <w:tcPr>
            <w:tcW w:w="1511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подбирать синонимы и однокоренные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сложные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Закрепит умение составлять предложения с предлогами.</w:t>
            </w:r>
          </w:p>
          <w:p w:rsidR="00692334" w:rsidRPr="00043D46" w:rsidRDefault="00692334" w:rsidP="00692334">
            <w:pPr>
              <w:tabs>
                <w:tab w:val="left" w:pos="9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4" w:rsidRPr="00043D46" w:rsidTr="00692334">
        <w:tc>
          <w:tcPr>
            <w:tcW w:w="1323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21-25</w:t>
            </w:r>
          </w:p>
        </w:tc>
        <w:tc>
          <w:tcPr>
            <w:tcW w:w="1515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 З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[З’]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[С], 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], [Ш], [Ж].</w:t>
            </w:r>
          </w:p>
        </w:tc>
        <w:tc>
          <w:tcPr>
            <w:tcW w:w="7335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слуховой памяти и слухового внимания 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(припоминания слов на заданный звук)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артикуляционную моторику.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дифференциацию звуков по месту образованию, звонкости глухости, твердости мягкости.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различения слов близких по звуковому составу.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звуковой анализ в слогах и словах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(выкладывание звуковых схем).</w:t>
            </w:r>
          </w:p>
        </w:tc>
        <w:tc>
          <w:tcPr>
            <w:tcW w:w="1511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подбирать антонимы.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сложные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Закрепит умение составлять предложения с предлогами.</w:t>
            </w:r>
          </w:p>
        </w:tc>
      </w:tr>
      <w:tr w:rsidR="00692334" w:rsidRPr="00043D46" w:rsidTr="00692334">
        <w:trPr>
          <w:trHeight w:val="70"/>
        </w:trPr>
        <w:tc>
          <w:tcPr>
            <w:tcW w:w="1323" w:type="dxa"/>
          </w:tcPr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28-01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Звук [Л]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Звук [Л’]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[Л</w:t>
            </w:r>
            <w:proofErr w:type="gram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[Л’]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5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со звуком, научить характеризовать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навык деление слов на слоги.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учить определять место звука в слове.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фонематические процессы </w:t>
            </w:r>
            <w:proofErr w:type="gram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«Хлопай не зевай»).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со звуком, научить характеризовать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самоконтроль за вновь поставленными звуками.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звуки по твердости и мягкости.</w:t>
            </w:r>
          </w:p>
          <w:p w:rsidR="00692334" w:rsidRPr="009D035E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фонематического слуха (Отбери картинки и разложи правильно)</w:t>
            </w:r>
          </w:p>
        </w:tc>
        <w:tc>
          <w:tcPr>
            <w:tcW w:w="1511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3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сложные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притяжательные прилагательные.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Расширять словарь антонимов.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 словообразование и слово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изменения.</w:t>
            </w:r>
          </w:p>
        </w:tc>
      </w:tr>
    </w:tbl>
    <w:p w:rsidR="00692334" w:rsidRPr="00043D46" w:rsidRDefault="00692334" w:rsidP="00692334">
      <w:pPr>
        <w:spacing w:after="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92334" w:rsidRPr="00043D46" w:rsidRDefault="00692334" w:rsidP="00692334">
      <w:pPr>
        <w:spacing w:after="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043D46">
        <w:rPr>
          <w:rFonts w:ascii="Times New Roman" w:hAnsi="Times New Roman" w:cs="Times New Roman"/>
          <w:b/>
          <w:i/>
          <w:sz w:val="24"/>
          <w:szCs w:val="24"/>
          <w:lang w:val="en-CA"/>
        </w:rPr>
        <w:lastRenderedPageBreak/>
        <w:t>III</w:t>
      </w:r>
      <w:r w:rsidRPr="00043D46">
        <w:rPr>
          <w:rFonts w:ascii="Times New Roman" w:hAnsi="Times New Roman" w:cs="Times New Roman"/>
          <w:b/>
          <w:i/>
          <w:sz w:val="24"/>
          <w:szCs w:val="24"/>
        </w:rPr>
        <w:t xml:space="preserve"> период – апрель, май.</w:t>
      </w:r>
    </w:p>
    <w:p w:rsidR="00692334" w:rsidRPr="00043D46" w:rsidRDefault="00692334" w:rsidP="00692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755"/>
        <w:gridCol w:w="7217"/>
        <w:gridCol w:w="1559"/>
        <w:gridCol w:w="3260"/>
      </w:tblGrid>
      <w:tr w:rsidR="00692334" w:rsidRPr="00043D46" w:rsidTr="00692334">
        <w:tc>
          <w:tcPr>
            <w:tcW w:w="1201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755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7217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Навыки формирования фонематических процессов</w:t>
            </w:r>
          </w:p>
        </w:tc>
        <w:tc>
          <w:tcPr>
            <w:tcW w:w="1559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занятий</w:t>
            </w:r>
          </w:p>
        </w:tc>
        <w:tc>
          <w:tcPr>
            <w:tcW w:w="3260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Лексико-грамматика</w:t>
            </w:r>
            <w:proofErr w:type="spellEnd"/>
            <w:proofErr w:type="gramEnd"/>
          </w:p>
        </w:tc>
      </w:tr>
      <w:tr w:rsidR="00692334" w:rsidRPr="00043D46" w:rsidTr="00692334">
        <w:trPr>
          <w:trHeight w:val="360"/>
        </w:trPr>
        <w:tc>
          <w:tcPr>
            <w:tcW w:w="1201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апрель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04-08</w:t>
            </w:r>
          </w:p>
        </w:tc>
        <w:tc>
          <w:tcPr>
            <w:tcW w:w="1755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 [С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[Ц]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[Ч]</w:t>
            </w:r>
          </w:p>
        </w:tc>
        <w:tc>
          <w:tcPr>
            <w:tcW w:w="7217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Познакомить, со звуком Ц. Научить характеризовать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фонематические процессы.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Работать над развитием дыхания и голоса («Дудочка»).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различения слов близких по звуковому составу.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звуковой анализ в слогах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(выкладывание звуковых схем).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Познакомить, со звуком Ч. Научить характеризовать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 предложения.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мелкую и артикуляционную моторику.</w:t>
            </w:r>
          </w:p>
        </w:tc>
        <w:tc>
          <w:tcPr>
            <w:tcW w:w="1559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дифференцировать глаголы совершенного и не совершенного вида.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умение образовывать существительные с помощью уменьшительно-ласкательных суффиксов.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словарь антонимов.</w:t>
            </w:r>
          </w:p>
        </w:tc>
      </w:tr>
      <w:tr w:rsidR="00692334" w:rsidRPr="00043D46" w:rsidTr="00692334">
        <w:trPr>
          <w:trHeight w:val="360"/>
        </w:trPr>
        <w:tc>
          <w:tcPr>
            <w:tcW w:w="1201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12-15</w:t>
            </w:r>
          </w:p>
        </w:tc>
        <w:tc>
          <w:tcPr>
            <w:tcW w:w="1755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 [Ч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[Т’]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 [Ч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[С]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[Й]</w:t>
            </w:r>
          </w:p>
        </w:tc>
        <w:tc>
          <w:tcPr>
            <w:tcW w:w="7217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навык деление слов на слоги.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фонематические процессы  («Услышь заданный звук в слове и определи место звука в слове»).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звуковом анализе слогов, слов.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проговаривать слова сложной слоговой структуры.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звуком. Учить давать характеристику.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слышать звук в словах.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навык составлять предложения.</w:t>
            </w:r>
          </w:p>
        </w:tc>
        <w:tc>
          <w:tcPr>
            <w:tcW w:w="1559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и употреблять прилагательные в сравнительной степени.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умение образовывать глаголы в прошедшем времени.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словарь синонимов.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rPr>
          <w:trHeight w:val="360"/>
        </w:trPr>
        <w:tc>
          <w:tcPr>
            <w:tcW w:w="1201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18-22</w:t>
            </w:r>
          </w:p>
        </w:tc>
        <w:tc>
          <w:tcPr>
            <w:tcW w:w="1755" w:type="dxa"/>
          </w:tcPr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к[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Щ]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[Щ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[С’]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7217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звуком. Учить давать характеристику.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выделении звук в начале, середине, и конце слов.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фонематические процессы.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слуховую память и внимания  (припоминания слов, на заданные звуки).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Выделение заданного звука в слове, определение места звука.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со звуком. Учить давать правильную характеристику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пражнять делить слова на слоги, предложения на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и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артикуляц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. моторику.</w:t>
            </w:r>
          </w:p>
        </w:tc>
        <w:tc>
          <w:tcPr>
            <w:tcW w:w="1559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составлять распространять предложения с помощью прилагательных.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Упражнять в умении согласовывать числительные с существительными.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классифицировать.</w:t>
            </w:r>
          </w:p>
        </w:tc>
      </w:tr>
      <w:tr w:rsidR="00692334" w:rsidRPr="00043D46" w:rsidTr="00692334">
        <w:trPr>
          <w:trHeight w:val="360"/>
        </w:trPr>
        <w:tc>
          <w:tcPr>
            <w:tcW w:w="1201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25-29</w:t>
            </w:r>
          </w:p>
        </w:tc>
        <w:tc>
          <w:tcPr>
            <w:tcW w:w="1755" w:type="dxa"/>
          </w:tcPr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Звук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и[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Ц]-[С]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</w:tc>
        <w:tc>
          <w:tcPr>
            <w:tcW w:w="7217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различения слов близких по звуковому составу.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звуковой анализ в слогах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(выкладывание звуковых схем).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звуком. Учить давать характеристику.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выделять ударный слог в слове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слов за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щет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замены одного звука, слога.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определять последовательность звуков в слогах.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Познакомить, со звуком Ч. Научить характеризовать по акустическим и артикуляционным признакам.</w:t>
            </w:r>
          </w:p>
        </w:tc>
        <w:tc>
          <w:tcPr>
            <w:tcW w:w="1559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сложные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притяжательные прилагательные.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Расширять словарь антонимов.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навык словообразование и </w:t>
            </w:r>
            <w:proofErr w:type="gram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слово изменения</w:t>
            </w:r>
            <w:proofErr w:type="gramEnd"/>
          </w:p>
        </w:tc>
      </w:tr>
      <w:tr w:rsidR="00692334" w:rsidRPr="00043D46" w:rsidTr="00692334">
        <w:trPr>
          <w:trHeight w:val="360"/>
        </w:trPr>
        <w:tc>
          <w:tcPr>
            <w:tcW w:w="1201" w:type="dxa"/>
          </w:tcPr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02-06</w:t>
            </w:r>
          </w:p>
        </w:tc>
        <w:tc>
          <w:tcPr>
            <w:tcW w:w="1755" w:type="dxa"/>
          </w:tcPr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 [Р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[Л]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 [Р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[Р]</w:t>
            </w:r>
          </w:p>
        </w:tc>
        <w:tc>
          <w:tcPr>
            <w:tcW w:w="7217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слов за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щет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замены одного звука, слога.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проговаривать слова сложной слоговой структуры.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слуховую память и внимания 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(повторение слогов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звуки в сравнительном плане.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звуковом анализе слов.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деление слов на слоги, предложений на слова.</w:t>
            </w:r>
          </w:p>
        </w:tc>
        <w:tc>
          <w:tcPr>
            <w:tcW w:w="1559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навык образования приставочных глаголов.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навык образование притяжательных прилагательных</w:t>
            </w:r>
          </w:p>
        </w:tc>
      </w:tr>
      <w:tr w:rsidR="00692334" w:rsidRPr="00043D46" w:rsidTr="00692334">
        <w:trPr>
          <w:trHeight w:val="360"/>
        </w:trPr>
        <w:tc>
          <w:tcPr>
            <w:tcW w:w="1201" w:type="dxa"/>
          </w:tcPr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  <w:p w:rsidR="00692334" w:rsidRPr="0019557C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09-13</w:t>
            </w:r>
          </w:p>
        </w:tc>
        <w:tc>
          <w:tcPr>
            <w:tcW w:w="1755" w:type="dxa"/>
          </w:tcPr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Закрепление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дифференциацию звуков по месту образованию, твердости мягкости.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различения слов близких по звуковому составу.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звуковой анализ в слогах и словах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(выкладывание звуковых схем).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понятия: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«твердый, мягкий, звонкий, глухой, слог, слово, предложения»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Позицию звуков 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определять последовательность звуков в слогах и простых слов.</w:t>
            </w:r>
          </w:p>
        </w:tc>
        <w:tc>
          <w:tcPr>
            <w:tcW w:w="1559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навык образование мн. Числа в именительном падеже, родительном падеж.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притяжательных и относительных прилагательных.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простых и сложных предлогов. </w:t>
            </w:r>
          </w:p>
        </w:tc>
      </w:tr>
      <w:tr w:rsidR="00692334" w:rsidRPr="00043D46" w:rsidTr="00692334">
        <w:trPr>
          <w:trHeight w:val="360"/>
        </w:trPr>
        <w:tc>
          <w:tcPr>
            <w:tcW w:w="14992" w:type="dxa"/>
            <w:gridSpan w:val="5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                                               обследование</w:t>
            </w:r>
          </w:p>
        </w:tc>
      </w:tr>
      <w:tr w:rsidR="00692334" w:rsidRPr="00043D46" w:rsidTr="00692334">
        <w:trPr>
          <w:trHeight w:val="360"/>
        </w:trPr>
        <w:tc>
          <w:tcPr>
            <w:tcW w:w="14992" w:type="dxa"/>
            <w:gridSpan w:val="5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                                               обследование</w:t>
            </w:r>
          </w:p>
        </w:tc>
      </w:tr>
    </w:tbl>
    <w:p w:rsidR="00692334" w:rsidRDefault="00692334" w:rsidP="0069233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92334" w:rsidRPr="00043D46" w:rsidRDefault="00692334" w:rsidP="0069233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43D46">
        <w:rPr>
          <w:rFonts w:ascii="Times New Roman" w:hAnsi="Times New Roman" w:cs="Times New Roman"/>
          <w:b/>
          <w:i/>
          <w:sz w:val="24"/>
          <w:szCs w:val="24"/>
        </w:rPr>
        <w:t>Итого: 18 занятий</w:t>
      </w:r>
    </w:p>
    <w:p w:rsidR="00F83E6B" w:rsidRPr="00A75BDD" w:rsidRDefault="00F83E6B" w:rsidP="00F83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2A1" w:rsidRPr="00A75BDD" w:rsidRDefault="008832A1" w:rsidP="00502A31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A75BDD">
        <w:rPr>
          <w:rFonts w:ascii="Times New Roman" w:hAnsi="Times New Roman" w:cs="Times New Roman"/>
          <w:sz w:val="28"/>
          <w:szCs w:val="28"/>
        </w:rPr>
        <w:lastRenderedPageBreak/>
        <w:t>Коррекционно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– логопедическая работа осуществляется систематически и регулярно. Знания, умения и навыки, полученные ребёнком на индивидуальных логопедических занятиях, закрепляются воспитателями, специалистами и родителями. На каждого ребёнка оформляется  индивидуальная тетрадь. В неё записываются задания для закрепления знаний, умений и навыков, полученных на занятиях. Учитывая, что ребёнок занимается под руководством родителей, воспитателей,  логопед в тетради даёт методические рекомендации по выполнению предложенных заданий. В рабочие дни воспитатели работают с ребёнком по тетради, в конце недели тетрадь передаётся родителям для домашних заданий</w:t>
      </w:r>
      <w:r w:rsidRPr="00A75BDD">
        <w:rPr>
          <w:rFonts w:ascii="Times New Roman" w:hAnsi="Times New Roman" w:cs="Times New Roman"/>
          <w:sz w:val="28"/>
          <w:szCs w:val="28"/>
        </w:rPr>
        <w:tab/>
      </w:r>
      <w:r w:rsidR="00AC0E66">
        <w:rPr>
          <w:rFonts w:ascii="Times New Roman" w:hAnsi="Times New Roman" w:cs="Times New Roman"/>
          <w:sz w:val="28"/>
          <w:szCs w:val="28"/>
        </w:rPr>
        <w:t>.</w:t>
      </w:r>
      <w:r w:rsidRPr="00A75BDD">
        <w:rPr>
          <w:rFonts w:ascii="Times New Roman" w:hAnsi="Times New Roman" w:cs="Times New Roman"/>
          <w:sz w:val="28"/>
          <w:szCs w:val="28"/>
        </w:rPr>
        <w:tab/>
      </w:r>
    </w:p>
    <w:p w:rsidR="008832A1" w:rsidRPr="00A75BDD" w:rsidRDefault="008832A1" w:rsidP="00502A31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A75BDD">
        <w:rPr>
          <w:b/>
          <w:sz w:val="28"/>
          <w:szCs w:val="28"/>
        </w:rPr>
        <w:t xml:space="preserve">   Специальные условия для получения образования детьми с ограниченными возможностями здоровья</w:t>
      </w:r>
    </w:p>
    <w:p w:rsidR="008832A1" w:rsidRPr="00A75BDD" w:rsidRDefault="008832A1" w:rsidP="00502A31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75BDD">
        <w:rPr>
          <w:b/>
          <w:sz w:val="28"/>
          <w:szCs w:val="28"/>
        </w:rPr>
        <w:t xml:space="preserve">Система комплексного </w:t>
      </w:r>
      <w:proofErr w:type="spellStart"/>
      <w:r w:rsidRPr="00A75BDD">
        <w:rPr>
          <w:b/>
          <w:sz w:val="28"/>
          <w:szCs w:val="28"/>
        </w:rPr>
        <w:t>психолого</w:t>
      </w:r>
      <w:proofErr w:type="spellEnd"/>
      <w:r w:rsidRPr="00A75BDD">
        <w:rPr>
          <w:b/>
          <w:sz w:val="28"/>
          <w:szCs w:val="28"/>
        </w:rPr>
        <w:t xml:space="preserve"> – </w:t>
      </w:r>
      <w:proofErr w:type="spellStart"/>
      <w:r w:rsidRPr="00A75BDD">
        <w:rPr>
          <w:b/>
          <w:sz w:val="28"/>
          <w:szCs w:val="28"/>
        </w:rPr>
        <w:t>медикопедагогического</w:t>
      </w:r>
      <w:proofErr w:type="spellEnd"/>
      <w:r w:rsidRPr="00A75BDD">
        <w:rPr>
          <w:b/>
          <w:sz w:val="28"/>
          <w:szCs w:val="28"/>
        </w:rPr>
        <w:t xml:space="preserve"> сопровождения</w:t>
      </w:r>
      <w:r w:rsidRPr="00A75BDD">
        <w:rPr>
          <w:sz w:val="28"/>
          <w:szCs w:val="28"/>
        </w:rPr>
        <w:t xml:space="preserve"> детей с ограниченными возможностями здоровья в условиях образовательного процесса.</w:t>
      </w:r>
    </w:p>
    <w:p w:rsidR="008832A1" w:rsidRPr="00A75BDD" w:rsidRDefault="008832A1" w:rsidP="00502A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В программе коррекционной работы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медико-психолого-педагогическое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сопровождение понимается как сложный процесс взаимодействия сопровождающего и сопровождаемого, результатом которого является решение и действие, ведущее к прогрессу в развитии сопровождаемого. </w:t>
      </w:r>
    </w:p>
    <w:p w:rsidR="008832A1" w:rsidRPr="00A75BDD" w:rsidRDefault="008832A1" w:rsidP="00502A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В основе сопровождения лежит единство четырех функций: диагностики сущности возникшей проблемы; информации о сути проблемы и путях ее решения; консультации на этапе принятия решения и разработка плана решения проблемы; помощи на этапе реализации плана решения. Основными принципами сопровождения ребенка в школе являются: рекомендательный характер советов сопровождающего; приоритет интересов сопровождаемого («на стороне ребенка»); непрерывность сопровождения; комплексный подход сопровождения.</w:t>
      </w:r>
    </w:p>
    <w:p w:rsidR="008832A1" w:rsidRPr="00A75BDD" w:rsidRDefault="00DE0EB2" w:rsidP="00502A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</w:t>
      </w:r>
      <w:r w:rsidR="008832A1" w:rsidRPr="00A75BDD">
        <w:rPr>
          <w:rFonts w:ascii="Times New Roman" w:hAnsi="Times New Roman" w:cs="Times New Roman"/>
          <w:sz w:val="28"/>
          <w:szCs w:val="28"/>
        </w:rPr>
        <w:t>труктурном подразделении «Детский сад «</w:t>
      </w:r>
      <w:r w:rsidR="00D8448D">
        <w:rPr>
          <w:rFonts w:ascii="Times New Roman" w:hAnsi="Times New Roman" w:cs="Times New Roman"/>
          <w:sz w:val="28"/>
          <w:szCs w:val="28"/>
        </w:rPr>
        <w:t>Центр раннего детства</w:t>
      </w:r>
      <w:r w:rsidR="008832A1" w:rsidRPr="00A75BDD">
        <w:rPr>
          <w:rFonts w:ascii="Times New Roman" w:hAnsi="Times New Roman" w:cs="Times New Roman"/>
          <w:sz w:val="28"/>
          <w:szCs w:val="28"/>
        </w:rPr>
        <w:t>» создана служба, осуществляющая</w:t>
      </w:r>
      <w:r w:rsidR="00D84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2A1" w:rsidRPr="00A75BDD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="008832A1" w:rsidRPr="00A75BDD">
        <w:rPr>
          <w:rFonts w:ascii="Times New Roman" w:hAnsi="Times New Roman" w:cs="Times New Roman"/>
          <w:sz w:val="28"/>
          <w:szCs w:val="28"/>
        </w:rPr>
        <w:t xml:space="preserve"> сопровождение детей с ограниченными  возможностями здоровья, которая ведет ребенка  на </w:t>
      </w:r>
      <w:r w:rsidR="008832A1"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протяжении всего периода его обучения. В </w:t>
      </w:r>
      <w:r w:rsidR="008832A1" w:rsidRPr="00A75BDD">
        <w:rPr>
          <w:rFonts w:ascii="Times New Roman" w:hAnsi="Times New Roman" w:cs="Times New Roman"/>
          <w:bCs/>
          <w:sz w:val="28"/>
          <w:szCs w:val="28"/>
        </w:rPr>
        <w:t>службу сопровождения</w:t>
      </w:r>
      <w:r w:rsidR="008832A1" w:rsidRPr="00A75BDD">
        <w:rPr>
          <w:rFonts w:ascii="Times New Roman" w:hAnsi="Times New Roman" w:cs="Times New Roman"/>
          <w:sz w:val="28"/>
          <w:szCs w:val="28"/>
        </w:rPr>
        <w:t xml:space="preserve"> входят специалисты: логопеды, музыкальный руководитель, педагог-психолог, воспитатели и медицинские работники – старшая медсестра  и  врач педиатрического отделени</w:t>
      </w:r>
      <w:r>
        <w:rPr>
          <w:rFonts w:ascii="Times New Roman" w:hAnsi="Times New Roman" w:cs="Times New Roman"/>
          <w:sz w:val="28"/>
          <w:szCs w:val="28"/>
        </w:rPr>
        <w:t>я поликлиники, прикрепленной к с</w:t>
      </w:r>
      <w:r w:rsidR="008832A1" w:rsidRPr="00A75BDD">
        <w:rPr>
          <w:rFonts w:ascii="Times New Roman" w:hAnsi="Times New Roman" w:cs="Times New Roman"/>
          <w:sz w:val="28"/>
          <w:szCs w:val="28"/>
        </w:rPr>
        <w:t>труктурному подразделению. Комплексное изучение ребенка, выбор наиболее адекватных проблеме ребенка методов работы, отбор содержания обучения осуществляется с учетом индивидуально-психологических особенностей детей.</w:t>
      </w:r>
    </w:p>
    <w:p w:rsidR="008832A1" w:rsidRPr="00A75BDD" w:rsidRDefault="008832A1" w:rsidP="00502A31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>Основными направлениями работы</w:t>
      </w:r>
      <w:r w:rsidR="00DE0EB2">
        <w:rPr>
          <w:sz w:val="28"/>
          <w:szCs w:val="28"/>
        </w:rPr>
        <w:t xml:space="preserve"> </w:t>
      </w:r>
      <w:r w:rsidRPr="00A75BDD">
        <w:rPr>
          <w:bCs/>
          <w:sz w:val="28"/>
          <w:szCs w:val="28"/>
        </w:rPr>
        <w:t xml:space="preserve">службы сопровождения в течение всего </w:t>
      </w:r>
      <w:r w:rsidR="00DE0EB2">
        <w:rPr>
          <w:bCs/>
          <w:sz w:val="28"/>
          <w:szCs w:val="28"/>
        </w:rPr>
        <w:t xml:space="preserve">периода обучения  детей с ОВЗ </w:t>
      </w:r>
      <w:r w:rsidRPr="00A75BDD">
        <w:rPr>
          <w:bCs/>
          <w:sz w:val="28"/>
          <w:szCs w:val="28"/>
        </w:rPr>
        <w:t xml:space="preserve"> являются</w:t>
      </w:r>
      <w:r w:rsidRPr="00A75BDD">
        <w:rPr>
          <w:sz w:val="28"/>
          <w:szCs w:val="28"/>
        </w:rPr>
        <w:t xml:space="preserve">: </w:t>
      </w:r>
    </w:p>
    <w:p w:rsidR="008832A1" w:rsidRPr="00A75BDD" w:rsidRDefault="008832A1" w:rsidP="00502A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 Диагностика познавательной, мотивационной и эмоционально-волевой сфер личности воспитанников.</w:t>
      </w:r>
    </w:p>
    <w:p w:rsidR="008832A1" w:rsidRPr="00A75BDD" w:rsidRDefault="008832A1" w:rsidP="00502A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2. Аналитическая работа.</w:t>
      </w:r>
    </w:p>
    <w:p w:rsidR="008832A1" w:rsidRPr="00A75BDD" w:rsidRDefault="008832A1" w:rsidP="00502A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3. Организационная работа (создание единого информационного поля детского сада, ориентированного на всех участников образовательного процесса — проведение больших и малых педсоветов, обучающих  совещаний с представителями администрации, педагогами и родителями).</w:t>
      </w:r>
    </w:p>
    <w:p w:rsidR="008832A1" w:rsidRPr="00A75BDD" w:rsidRDefault="008832A1" w:rsidP="00502A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4. Консультативная работа с педагогами,  воспитанниками и родителями.</w:t>
      </w:r>
    </w:p>
    <w:p w:rsidR="008832A1" w:rsidRPr="00A75BDD" w:rsidRDefault="008832A1" w:rsidP="00502A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5. Профилактическая работа (реализация программ, направленных на решение проблем межличностного взаимодействия).</w:t>
      </w:r>
    </w:p>
    <w:p w:rsidR="008832A1" w:rsidRPr="00A75BDD" w:rsidRDefault="008832A1" w:rsidP="00502A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6. Коррекционно-развивающая работа (индивидуальные и групповые занятия с детьми с ОНР и ФФН). </w:t>
      </w:r>
    </w:p>
    <w:p w:rsidR="008832A1" w:rsidRPr="00A75BDD" w:rsidRDefault="008832A1" w:rsidP="00502A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        Консолидация усилий разных специалистов в области психологии, медицины, педагогики и  коррекционной педагогики позволит обеспечить систему комплексного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– медико</w:t>
      </w:r>
      <w:r w:rsidR="00D8448D">
        <w:rPr>
          <w:rFonts w:ascii="Times New Roman" w:hAnsi="Times New Roman" w:cs="Times New Roman"/>
          <w:sz w:val="28"/>
          <w:szCs w:val="28"/>
        </w:rPr>
        <w:t>-</w:t>
      </w:r>
      <w:r w:rsidRPr="00A75BDD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 и эффективно решать проблемы ребёнка с речевыми нарушениями. Наиболее распространённые и действенные формы организованного взаимодействия специалистов на современном этапе – это служба сопровождения образовательного учреждения, которая представляет многопрофильную помощь ребёнку и его родителям (законным представителям), а также образовательному </w:t>
      </w:r>
      <w:r w:rsidRPr="00A75BDD">
        <w:rPr>
          <w:rFonts w:ascii="Times New Roman" w:hAnsi="Times New Roman" w:cs="Times New Roman"/>
          <w:sz w:val="28"/>
          <w:szCs w:val="28"/>
        </w:rPr>
        <w:lastRenderedPageBreak/>
        <w:t>учреждению в решении вопросов, связанных с адаптацией, обучением, воспитанием, развитием детей с речевыми нарушениями.</w:t>
      </w:r>
    </w:p>
    <w:p w:rsidR="008832A1" w:rsidRPr="00A75BDD" w:rsidRDefault="008832A1" w:rsidP="00502A31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Психолого-педагогическое сопровождение ребенка с ограниченными возможностями здоровья (ОВЗ)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 </w:t>
      </w:r>
    </w:p>
    <w:p w:rsidR="008832A1" w:rsidRPr="00A75BDD" w:rsidRDefault="008832A1" w:rsidP="00502A31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gramStart"/>
      <w:r w:rsidRPr="00A75BDD">
        <w:rPr>
          <w:sz w:val="28"/>
          <w:szCs w:val="28"/>
        </w:rPr>
        <w:t>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  <w:proofErr w:type="gramEnd"/>
    </w:p>
    <w:p w:rsidR="00465EAD" w:rsidRPr="00C6337C" w:rsidRDefault="00F34B82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2.1.4. Особенности образовательной деятельности </w:t>
      </w:r>
      <w:r w:rsidRPr="00D8448D">
        <w:rPr>
          <w:rFonts w:ascii="Times New Roman" w:hAnsi="Times New Roman" w:cs="Times New Roman"/>
          <w:b/>
          <w:sz w:val="28"/>
          <w:szCs w:val="28"/>
        </w:rPr>
        <w:t xml:space="preserve">разных видов </w:t>
      </w:r>
      <w:r w:rsidR="00C6337C" w:rsidRPr="00D8448D">
        <w:rPr>
          <w:rFonts w:ascii="Times New Roman" w:hAnsi="Times New Roman" w:cs="Times New Roman"/>
          <w:b/>
          <w:sz w:val="28"/>
          <w:szCs w:val="28"/>
        </w:rPr>
        <w:t>и</w:t>
      </w:r>
      <w:r w:rsidRPr="00D8448D">
        <w:rPr>
          <w:rFonts w:ascii="Times New Roman" w:hAnsi="Times New Roman" w:cs="Times New Roman"/>
          <w:b/>
          <w:sz w:val="28"/>
          <w:szCs w:val="28"/>
        </w:rPr>
        <w:t xml:space="preserve">    культурных практик</w:t>
      </w:r>
    </w:p>
    <w:p w:rsidR="00465EAD" w:rsidRPr="00A75BDD" w:rsidRDefault="00465EAD" w:rsidP="00502A31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i/>
          <w:iCs/>
          <w:sz w:val="28"/>
          <w:szCs w:val="28"/>
        </w:rPr>
        <w:t>Культурные практики</w:t>
      </w:r>
      <w:r w:rsidRPr="00A75BDD">
        <w:rPr>
          <w:sz w:val="28"/>
          <w:szCs w:val="28"/>
        </w:rPr>
        <w:t xml:space="preserve">: </w:t>
      </w:r>
    </w:p>
    <w:p w:rsidR="00465EAD" w:rsidRPr="00A75BDD" w:rsidRDefault="00465EAD" w:rsidP="00502A31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– это обычные для ребёнка (привычные, повседневные) способы самоопределения и самореализации, тесно связанные с экзистенциальным содержанием его бытия и события с другими людьми. </w:t>
      </w:r>
    </w:p>
    <w:p w:rsidR="00465EAD" w:rsidRPr="00A75BDD" w:rsidRDefault="00465EAD" w:rsidP="00502A31">
      <w:pPr>
        <w:pStyle w:val="Default"/>
        <w:spacing w:line="360" w:lineRule="auto"/>
        <w:contextualSpacing/>
        <w:jc w:val="both"/>
        <w:rPr>
          <w:rFonts w:eastAsia="SimHei"/>
          <w:sz w:val="28"/>
          <w:szCs w:val="28"/>
        </w:rPr>
      </w:pPr>
      <w:r w:rsidRPr="00A75BDD">
        <w:rPr>
          <w:rFonts w:eastAsia="SimHei"/>
          <w:sz w:val="28"/>
          <w:szCs w:val="28"/>
        </w:rPr>
        <w:t xml:space="preserve">- это апробация (постоянные и единичные пробы) новых способов и форм деятельности и поведения в целях удовлетворения разнообразных потребностей и интересов. </w:t>
      </w:r>
    </w:p>
    <w:p w:rsidR="00465EAD" w:rsidRPr="00A75BDD" w:rsidRDefault="00465EAD" w:rsidP="00502A31">
      <w:pPr>
        <w:pStyle w:val="Default"/>
        <w:spacing w:line="360" w:lineRule="auto"/>
        <w:contextualSpacing/>
        <w:jc w:val="both"/>
        <w:rPr>
          <w:rFonts w:eastAsia="SimHei"/>
          <w:sz w:val="28"/>
          <w:szCs w:val="28"/>
        </w:rPr>
      </w:pPr>
      <w:r w:rsidRPr="00A75BDD">
        <w:rPr>
          <w:rFonts w:eastAsia="SimHei"/>
          <w:sz w:val="28"/>
          <w:szCs w:val="28"/>
        </w:rPr>
        <w:t xml:space="preserve">В дошкольном возрасте </w:t>
      </w:r>
      <w:r w:rsidRPr="00A75BDD">
        <w:rPr>
          <w:rFonts w:eastAsia="SimHei"/>
          <w:i/>
          <w:iCs/>
          <w:sz w:val="28"/>
          <w:szCs w:val="28"/>
        </w:rPr>
        <w:t xml:space="preserve">культурные практики </w:t>
      </w:r>
      <w:r w:rsidRPr="00A75BDD">
        <w:rPr>
          <w:rFonts w:eastAsia="SimHei"/>
          <w:sz w:val="28"/>
          <w:szCs w:val="28"/>
        </w:rPr>
        <w:t xml:space="preserve">вырастают на основе </w:t>
      </w:r>
    </w:p>
    <w:p w:rsidR="00465EAD" w:rsidRPr="00A75BDD" w:rsidRDefault="00465EAD" w:rsidP="00502A31">
      <w:pPr>
        <w:pStyle w:val="Default"/>
        <w:spacing w:after="208" w:line="360" w:lineRule="auto"/>
        <w:contextualSpacing/>
        <w:jc w:val="both"/>
        <w:rPr>
          <w:rFonts w:eastAsia="SimHei"/>
          <w:sz w:val="28"/>
          <w:szCs w:val="28"/>
        </w:rPr>
      </w:pPr>
      <w:r w:rsidRPr="00A75BDD">
        <w:rPr>
          <w:rFonts w:eastAsia="SimHei"/>
          <w:sz w:val="28"/>
          <w:szCs w:val="28"/>
        </w:rPr>
        <w:t xml:space="preserve">- </w:t>
      </w:r>
      <w:r w:rsidRPr="00A75BDD">
        <w:rPr>
          <w:rFonts w:eastAsia="SimHei"/>
          <w:i/>
          <w:iCs/>
          <w:sz w:val="28"/>
          <w:szCs w:val="28"/>
        </w:rPr>
        <w:t>взаимодействия с взрослыми</w:t>
      </w:r>
      <w:r w:rsidRPr="00A75BDD">
        <w:rPr>
          <w:rFonts w:eastAsia="SimHei"/>
          <w:sz w:val="28"/>
          <w:szCs w:val="28"/>
        </w:rPr>
        <w:t xml:space="preserve">, </w:t>
      </w:r>
    </w:p>
    <w:p w:rsidR="00465EAD" w:rsidRPr="00A75BDD" w:rsidRDefault="00465EAD" w:rsidP="00502A31">
      <w:pPr>
        <w:pStyle w:val="Default"/>
        <w:spacing w:line="360" w:lineRule="auto"/>
        <w:contextualSpacing/>
        <w:jc w:val="both"/>
        <w:rPr>
          <w:rFonts w:eastAsia="SimHei"/>
          <w:sz w:val="28"/>
          <w:szCs w:val="28"/>
        </w:rPr>
      </w:pPr>
      <w:r w:rsidRPr="00A75BDD">
        <w:rPr>
          <w:rFonts w:eastAsia="SimHei"/>
          <w:sz w:val="28"/>
          <w:szCs w:val="28"/>
        </w:rPr>
        <w:t xml:space="preserve">- постоянно расширяющихся </w:t>
      </w:r>
      <w:r w:rsidRPr="00A75BDD">
        <w:rPr>
          <w:rFonts w:eastAsia="SimHei"/>
          <w:i/>
          <w:iCs/>
          <w:sz w:val="28"/>
          <w:szCs w:val="28"/>
        </w:rPr>
        <w:t xml:space="preserve">самостоятельных действий </w:t>
      </w:r>
      <w:r w:rsidRPr="00A75BDD">
        <w:rPr>
          <w:rFonts w:eastAsia="SimHei"/>
          <w:sz w:val="28"/>
          <w:szCs w:val="28"/>
        </w:rPr>
        <w:t xml:space="preserve">(собственных проб, поиска, выбора, манипулирования предметами и действиями, конструирования, фантазирования, наблюдения-изучения-исследования как своеобразного детского ТРИЗ). </w:t>
      </w:r>
    </w:p>
    <w:p w:rsidR="00465EAD" w:rsidRPr="00A75BDD" w:rsidRDefault="00465EAD" w:rsidP="00502A31">
      <w:pPr>
        <w:pStyle w:val="Default"/>
        <w:spacing w:line="360" w:lineRule="auto"/>
        <w:contextualSpacing/>
        <w:jc w:val="both"/>
        <w:rPr>
          <w:rFonts w:eastAsia="SimHei"/>
          <w:sz w:val="28"/>
          <w:szCs w:val="28"/>
        </w:rPr>
      </w:pPr>
      <w:r w:rsidRPr="00A75BDD">
        <w:rPr>
          <w:rFonts w:eastAsia="SimHei"/>
          <w:sz w:val="28"/>
          <w:szCs w:val="28"/>
        </w:rPr>
        <w:lastRenderedPageBreak/>
        <w:t xml:space="preserve">Следует подчеркнуть, что на основе культурных практик ребёнка формируются его привычки, пристрастия, интересы и излюбленные занятия, а также в известной мере черты характера и стиль поведения. В рамках культурных практик развивается доминирующая культурная идея ребёнка, часто становящаяся делом всей его последующей жизни. </w:t>
      </w:r>
    </w:p>
    <w:p w:rsidR="00465EAD" w:rsidRPr="00A75BDD" w:rsidRDefault="00465EAD" w:rsidP="00502A31">
      <w:pPr>
        <w:shd w:val="clear" w:color="auto" w:fill="FFFFFF"/>
        <w:tabs>
          <w:tab w:val="left" w:pos="298"/>
        </w:tabs>
        <w:spacing w:line="360" w:lineRule="auto"/>
        <w:contextualSpacing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A75BDD">
        <w:rPr>
          <w:rFonts w:ascii="Times New Roman" w:eastAsia="SimHei" w:hAnsi="Times New Roman" w:cs="Times New Roman"/>
          <w:sz w:val="28"/>
          <w:szCs w:val="28"/>
        </w:rPr>
        <w:t xml:space="preserve">В </w:t>
      </w:r>
      <w:proofErr w:type="gramStart"/>
      <w:r w:rsidRPr="00A75BDD">
        <w:rPr>
          <w:rFonts w:ascii="Times New Roman" w:eastAsia="SimHei" w:hAnsi="Times New Roman" w:cs="Times New Roman"/>
          <w:sz w:val="28"/>
          <w:szCs w:val="28"/>
        </w:rPr>
        <w:t>связи</w:t>
      </w:r>
      <w:proofErr w:type="gramEnd"/>
      <w:r w:rsidRPr="00A75BDD">
        <w:rPr>
          <w:rFonts w:ascii="Times New Roman" w:eastAsia="SimHei" w:hAnsi="Times New Roman" w:cs="Times New Roman"/>
          <w:sz w:val="28"/>
          <w:szCs w:val="28"/>
        </w:rPr>
        <w:t xml:space="preserve"> с чем чрезвычайно важно детям необходимо предоставить возможность проявлять себя во всех видах детской деятельности и культурных практик, обращая особое внимание на </w:t>
      </w:r>
      <w:r w:rsidRPr="00A75BDD">
        <w:rPr>
          <w:rFonts w:ascii="Times New Roman" w:eastAsia="SimHei" w:hAnsi="Times New Roman" w:cs="Times New Roman"/>
          <w:i/>
          <w:iCs/>
          <w:sz w:val="28"/>
          <w:szCs w:val="28"/>
        </w:rPr>
        <w:t>характер взаимодействия детей и взрослых</w:t>
      </w:r>
      <w:r w:rsidRPr="00A75BDD">
        <w:rPr>
          <w:rFonts w:ascii="Times New Roman" w:eastAsia="SimHei" w:hAnsi="Times New Roman" w:cs="Times New Roman"/>
          <w:sz w:val="28"/>
          <w:szCs w:val="28"/>
        </w:rPr>
        <w:t>:</w:t>
      </w:r>
    </w:p>
    <w:p w:rsidR="00465EAD" w:rsidRPr="00A75BDD" w:rsidRDefault="00465EAD" w:rsidP="00502A31">
      <w:pPr>
        <w:autoSpaceDE w:val="0"/>
        <w:autoSpaceDN w:val="0"/>
        <w:adjustRightInd w:val="0"/>
        <w:spacing w:after="15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уважение к личности ребёнка, </w:t>
      </w:r>
    </w:p>
    <w:p w:rsidR="00465EAD" w:rsidRPr="00A75BDD" w:rsidRDefault="00465EAD" w:rsidP="00502A31">
      <w:pPr>
        <w:autoSpaceDE w:val="0"/>
        <w:autoSpaceDN w:val="0"/>
        <w:adjustRightInd w:val="0"/>
        <w:spacing w:after="15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учёт индивидуальных потребностей и возможностей ребёнка, </w:t>
      </w:r>
    </w:p>
    <w:p w:rsidR="00465EAD" w:rsidRPr="00A75BDD" w:rsidRDefault="00465EAD" w:rsidP="00502A31">
      <w:pPr>
        <w:autoSpaceDE w:val="0"/>
        <w:autoSpaceDN w:val="0"/>
        <w:adjustRightInd w:val="0"/>
        <w:spacing w:after="15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признание ребёнка полноценным участником образовательных отношений, </w:t>
      </w:r>
    </w:p>
    <w:p w:rsidR="00465EAD" w:rsidRPr="00A75BDD" w:rsidRDefault="00465EA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поддержка положительной самооценки ребёнка и уверенности в собственных возможностях. </w:t>
      </w:r>
    </w:p>
    <w:p w:rsidR="00465EAD" w:rsidRDefault="00465EAD" w:rsidP="00502A31">
      <w:pPr>
        <w:shd w:val="clear" w:color="auto" w:fill="FFFFFF"/>
        <w:tabs>
          <w:tab w:val="left" w:pos="298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Иными словами образовательный процесс должен строиться на </w:t>
      </w:r>
      <w:r w:rsidRPr="00A75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партнёрских </w:t>
      </w: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отношениях воспитателя с детьми и </w:t>
      </w:r>
      <w:r w:rsidRPr="00A75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позитивной социализации</w:t>
      </w:r>
      <w:r w:rsidRPr="00A75B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5EAD" w:rsidRPr="00A75BDD" w:rsidRDefault="00465EAD" w:rsidP="00502A31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b/>
          <w:sz w:val="28"/>
          <w:szCs w:val="28"/>
        </w:rPr>
        <w:t>2.1.5. Способы и направления поддержки детской инициативы</w:t>
      </w:r>
    </w:p>
    <w:p w:rsidR="00123839" w:rsidRPr="00123839" w:rsidRDefault="00123839" w:rsidP="00123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hAnsi="Times New Roman" w:cs="Times New Roman"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123839" w:rsidRPr="00123839" w:rsidRDefault="00123839" w:rsidP="00123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hAnsi="Times New Roman" w:cs="Times New Roman"/>
          <w:sz w:val="28"/>
          <w:szCs w:val="28"/>
        </w:rPr>
        <w:t xml:space="preserve">1) обеспечение эмоционального благополучия </w:t>
      </w:r>
      <w:proofErr w:type="gramStart"/>
      <w:r w:rsidRPr="0012383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23839">
        <w:rPr>
          <w:rFonts w:ascii="Times New Roman" w:hAnsi="Times New Roman" w:cs="Times New Roman"/>
          <w:sz w:val="28"/>
          <w:szCs w:val="28"/>
        </w:rPr>
        <w:t>:</w:t>
      </w:r>
    </w:p>
    <w:p w:rsidR="00123839" w:rsidRPr="00123839" w:rsidRDefault="00123839" w:rsidP="00123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hAnsi="Times New Roman" w:cs="Times New Roman"/>
          <w:sz w:val="28"/>
          <w:szCs w:val="28"/>
        </w:rPr>
        <w:t>-непосредственное общение с каждым ребенком;</w:t>
      </w:r>
    </w:p>
    <w:p w:rsidR="00123839" w:rsidRPr="00123839" w:rsidRDefault="00123839" w:rsidP="00123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hAnsi="Times New Roman" w:cs="Times New Roman"/>
          <w:sz w:val="28"/>
          <w:szCs w:val="28"/>
        </w:rPr>
        <w:t>-уважительное отношение к каждому ребенку, к его чувствам и потребностям;</w:t>
      </w:r>
    </w:p>
    <w:p w:rsidR="00123839" w:rsidRPr="00123839" w:rsidRDefault="00123839" w:rsidP="00123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hAnsi="Times New Roman" w:cs="Times New Roman"/>
          <w:sz w:val="28"/>
          <w:szCs w:val="28"/>
        </w:rPr>
        <w:t xml:space="preserve"> 2) поддержку индивидуальности и инициативы детей </w:t>
      </w:r>
      <w:proofErr w:type="gramStart"/>
      <w:r w:rsidRPr="0012383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23839">
        <w:rPr>
          <w:rFonts w:ascii="Times New Roman" w:hAnsi="Times New Roman" w:cs="Times New Roman"/>
          <w:sz w:val="28"/>
          <w:szCs w:val="28"/>
        </w:rPr>
        <w:t>:</w:t>
      </w:r>
    </w:p>
    <w:p w:rsidR="00123839" w:rsidRPr="00123839" w:rsidRDefault="00123839" w:rsidP="00123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hAnsi="Times New Roman" w:cs="Times New Roman"/>
          <w:sz w:val="28"/>
          <w:szCs w:val="28"/>
        </w:rPr>
        <w:t>-создание условий для свободного выбора детьми деятельности, участников совместной деятельности;</w:t>
      </w:r>
    </w:p>
    <w:p w:rsidR="00123839" w:rsidRPr="00123839" w:rsidRDefault="00123839" w:rsidP="00123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hAnsi="Times New Roman" w:cs="Times New Roman"/>
          <w:sz w:val="28"/>
          <w:szCs w:val="28"/>
        </w:rPr>
        <w:t>-создание условий для принятия детьми решений, выражения своих чувств и мыслей;</w:t>
      </w:r>
    </w:p>
    <w:p w:rsidR="00123839" w:rsidRPr="00123839" w:rsidRDefault="00123839" w:rsidP="00123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23839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Pr="00123839">
        <w:rPr>
          <w:rFonts w:ascii="Times New Roman" w:hAnsi="Times New Roman" w:cs="Times New Roman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123839" w:rsidRPr="00123839" w:rsidRDefault="00123839" w:rsidP="00123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hAnsi="Times New Roman" w:cs="Times New Roman"/>
          <w:sz w:val="28"/>
          <w:szCs w:val="28"/>
        </w:rPr>
        <w:t> </w:t>
      </w:r>
    </w:p>
    <w:p w:rsidR="00123839" w:rsidRPr="00123839" w:rsidRDefault="00123839" w:rsidP="00123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hAnsi="Times New Roman" w:cs="Times New Roman"/>
          <w:sz w:val="28"/>
          <w:szCs w:val="28"/>
        </w:rPr>
        <w:lastRenderedPageBreak/>
        <w:t>3) установление правил взаимодействия в разных ситуациях:</w:t>
      </w:r>
    </w:p>
    <w:p w:rsidR="00123839" w:rsidRPr="00123839" w:rsidRDefault="00123839" w:rsidP="00123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hAnsi="Times New Roman" w:cs="Times New Roman"/>
          <w:sz w:val="28"/>
          <w:szCs w:val="28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123839" w:rsidRPr="00123839" w:rsidRDefault="00123839" w:rsidP="00123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hAnsi="Times New Roman" w:cs="Times New Roman"/>
          <w:sz w:val="28"/>
          <w:szCs w:val="28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123839" w:rsidRPr="00123839" w:rsidRDefault="00123839" w:rsidP="00123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hAnsi="Times New Roman" w:cs="Times New Roman"/>
          <w:sz w:val="28"/>
          <w:szCs w:val="28"/>
        </w:rPr>
        <w:t>-развитие умения детей работать в группе сверстников;</w:t>
      </w:r>
    </w:p>
    <w:p w:rsidR="00123839" w:rsidRPr="00123839" w:rsidRDefault="00123839" w:rsidP="00123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hAnsi="Times New Roman" w:cs="Times New Roman"/>
          <w:sz w:val="28"/>
          <w:szCs w:val="28"/>
        </w:rPr>
        <w:t xml:space="preserve"> 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1238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23839">
        <w:rPr>
          <w:rFonts w:ascii="Times New Roman" w:hAnsi="Times New Roman" w:cs="Times New Roman"/>
          <w:sz w:val="28"/>
          <w:szCs w:val="28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123839" w:rsidRPr="00123839" w:rsidRDefault="00123839" w:rsidP="00123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hAnsi="Times New Roman" w:cs="Times New Roman"/>
          <w:sz w:val="28"/>
          <w:szCs w:val="28"/>
        </w:rPr>
        <w:t>-создание условий для овладения культурными средствами деятельности;</w:t>
      </w:r>
    </w:p>
    <w:p w:rsidR="00123839" w:rsidRPr="00123839" w:rsidRDefault="00123839" w:rsidP="00123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hAnsi="Times New Roman" w:cs="Times New Roman"/>
          <w:sz w:val="28"/>
          <w:szCs w:val="28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123839" w:rsidRPr="00123839" w:rsidRDefault="00123839" w:rsidP="00123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hAnsi="Times New Roman" w:cs="Times New Roman"/>
          <w:sz w:val="28"/>
          <w:szCs w:val="28"/>
        </w:rPr>
        <w:t>-поддержку спонтанной игры детей, ее обогащение, обеспечение игрового времени и пространства;</w:t>
      </w:r>
    </w:p>
    <w:p w:rsidR="00123839" w:rsidRPr="00123839" w:rsidRDefault="00123839" w:rsidP="00123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hAnsi="Times New Roman" w:cs="Times New Roman"/>
          <w:sz w:val="28"/>
          <w:szCs w:val="28"/>
        </w:rPr>
        <w:t>-оценку индивидуального развития детей;</w:t>
      </w:r>
    </w:p>
    <w:p w:rsidR="00123839" w:rsidRPr="00123839" w:rsidRDefault="00123839" w:rsidP="0012383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3839">
        <w:rPr>
          <w:rFonts w:ascii="Times New Roman" w:hAnsi="Times New Roman" w:cs="Times New Roman"/>
          <w:i/>
          <w:sz w:val="28"/>
          <w:szCs w:val="28"/>
          <w:u w:val="single"/>
        </w:rPr>
        <w:t>Формы  поддержки детской инициативы</w:t>
      </w:r>
    </w:p>
    <w:p w:rsidR="00123839" w:rsidRPr="00123839" w:rsidRDefault="00123839" w:rsidP="00123839">
      <w:pPr>
        <w:shd w:val="clear" w:color="auto" w:fill="FFFFFF"/>
        <w:spacing w:before="120" w:after="120" w:line="240" w:lineRule="auto"/>
        <w:ind w:left="120" w:right="450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hAnsi="Times New Roman" w:cs="Times New Roman"/>
          <w:sz w:val="28"/>
          <w:szCs w:val="28"/>
        </w:rPr>
        <w:t xml:space="preserve">-Совместная деятельность взрослого с детьми, основанная на поиске вариантов </w:t>
      </w:r>
      <w:proofErr w:type="gramStart"/>
      <w:r w:rsidRPr="00123839">
        <w:rPr>
          <w:rFonts w:ascii="Times New Roman" w:hAnsi="Times New Roman" w:cs="Times New Roman"/>
          <w:sz w:val="28"/>
          <w:szCs w:val="28"/>
        </w:rPr>
        <w:t>решения проблемной ситуации</w:t>
      </w:r>
      <w:proofErr w:type="gramEnd"/>
      <w:r w:rsidRPr="00123839">
        <w:rPr>
          <w:rFonts w:ascii="Times New Roman" w:hAnsi="Times New Roman" w:cs="Times New Roman"/>
          <w:sz w:val="28"/>
          <w:szCs w:val="28"/>
        </w:rPr>
        <w:t>, предложенной самим ребенком.</w:t>
      </w:r>
    </w:p>
    <w:p w:rsidR="00123839" w:rsidRPr="00123839" w:rsidRDefault="00123839" w:rsidP="00123839">
      <w:pPr>
        <w:shd w:val="clear" w:color="auto" w:fill="FFFFFF"/>
        <w:spacing w:before="120" w:after="120" w:line="240" w:lineRule="auto"/>
        <w:ind w:left="120" w:right="450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hAnsi="Times New Roman" w:cs="Times New Roman"/>
          <w:sz w:val="28"/>
          <w:szCs w:val="28"/>
        </w:rPr>
        <w:t>- Проектная деятельность.</w:t>
      </w:r>
    </w:p>
    <w:p w:rsidR="00123839" w:rsidRPr="00123839" w:rsidRDefault="00123839" w:rsidP="00123839">
      <w:pPr>
        <w:shd w:val="clear" w:color="auto" w:fill="FFFFFF"/>
        <w:spacing w:before="120" w:after="120" w:line="240" w:lineRule="auto"/>
        <w:ind w:left="120" w:right="450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hAnsi="Times New Roman" w:cs="Times New Roman"/>
          <w:sz w:val="28"/>
          <w:szCs w:val="28"/>
        </w:rPr>
        <w:t>- Совместная познавательно-исследовательская деятельность взрослого и детей – опыты и экспериментирование.</w:t>
      </w:r>
    </w:p>
    <w:p w:rsidR="00123839" w:rsidRPr="00123839" w:rsidRDefault="00123839" w:rsidP="00123839">
      <w:pPr>
        <w:shd w:val="clear" w:color="auto" w:fill="FFFFFF"/>
        <w:spacing w:before="120" w:after="120" w:line="240" w:lineRule="auto"/>
        <w:ind w:left="120" w:right="450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hAnsi="Times New Roman" w:cs="Times New Roman"/>
          <w:sz w:val="28"/>
          <w:szCs w:val="28"/>
        </w:rPr>
        <w:t>- Наблюдение и элементарный бытовой труд в центрах экспериментирования и природы.</w:t>
      </w:r>
    </w:p>
    <w:p w:rsidR="00123839" w:rsidRPr="00123839" w:rsidRDefault="00123839" w:rsidP="00123839">
      <w:pPr>
        <w:shd w:val="clear" w:color="auto" w:fill="FFFFFF"/>
        <w:spacing w:before="120" w:after="120" w:line="240" w:lineRule="auto"/>
        <w:ind w:left="120" w:right="450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hAnsi="Times New Roman" w:cs="Times New Roman"/>
          <w:sz w:val="28"/>
          <w:szCs w:val="28"/>
        </w:rPr>
        <w:t>- Совместная деятельность взрослого и детей по преобразованию предметов рукотворного мира и живой природы.</w:t>
      </w:r>
    </w:p>
    <w:p w:rsidR="00123839" w:rsidRPr="00123839" w:rsidRDefault="00123839" w:rsidP="00123839">
      <w:pPr>
        <w:shd w:val="clear" w:color="auto" w:fill="FFFFFF"/>
        <w:spacing w:before="120" w:after="120" w:line="240" w:lineRule="auto"/>
        <w:ind w:left="120" w:right="450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hAnsi="Times New Roman" w:cs="Times New Roman"/>
          <w:sz w:val="28"/>
          <w:szCs w:val="28"/>
        </w:rPr>
        <w:t>- Создание условий для самостоятельной деятельности детей в центрах развития.</w:t>
      </w:r>
    </w:p>
    <w:p w:rsidR="00123839" w:rsidRPr="00123839" w:rsidRDefault="00123839" w:rsidP="00123839">
      <w:pPr>
        <w:spacing w:line="240" w:lineRule="auto"/>
        <w:ind w:left="80" w:right="1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 xml:space="preserve">Приоритетной сферой проявления детской инициативы является </w:t>
      </w:r>
      <w:proofErr w:type="spellStart"/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>научени</w:t>
      </w:r>
      <w:r w:rsidR="00532B31">
        <w:rPr>
          <w:rFonts w:ascii="Times New Roman" w:eastAsia="Gabriola" w:hAnsi="Times New Roman" w:cs="Times New Roman"/>
          <w:color w:val="231F20"/>
          <w:sz w:val="28"/>
          <w:szCs w:val="28"/>
        </w:rPr>
        <w:t>е</w:t>
      </w:r>
      <w:proofErr w:type="spellEnd"/>
      <w:r w:rsidR="00532B31">
        <w:rPr>
          <w:rFonts w:ascii="Times New Roman" w:eastAsia="Gabriola" w:hAnsi="Times New Roman" w:cs="Times New Roman"/>
          <w:color w:val="231F20"/>
          <w:sz w:val="28"/>
          <w:szCs w:val="28"/>
        </w:rPr>
        <w:t>, расши</w:t>
      </w:r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>рение сфер собственной компетентности в различных областях практ</w:t>
      </w:r>
      <w:r w:rsidR="00532B31">
        <w:rPr>
          <w:rFonts w:ascii="Times New Roman" w:eastAsia="Gabriola" w:hAnsi="Times New Roman" w:cs="Times New Roman"/>
          <w:color w:val="231F20"/>
          <w:sz w:val="28"/>
          <w:szCs w:val="28"/>
        </w:rPr>
        <w:t>ической пред</w:t>
      </w:r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>метной, в том числе орудийной, деятельности, а т</w:t>
      </w:r>
      <w:r w:rsidR="00532B31">
        <w:rPr>
          <w:rFonts w:ascii="Times New Roman" w:eastAsia="Gabriola" w:hAnsi="Times New Roman" w:cs="Times New Roman"/>
          <w:color w:val="231F20"/>
          <w:sz w:val="28"/>
          <w:szCs w:val="28"/>
        </w:rPr>
        <w:t>акже информационная познаватель</w:t>
      </w:r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>ная деятельность.</w:t>
      </w:r>
    </w:p>
    <w:p w:rsidR="00123839" w:rsidRPr="00123839" w:rsidRDefault="00123839" w:rsidP="0012383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lastRenderedPageBreak/>
        <w:t>Для поддержки детской инициативы необходимо:</w:t>
      </w:r>
    </w:p>
    <w:p w:rsidR="00123839" w:rsidRPr="00123839" w:rsidRDefault="00123839" w:rsidP="00123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>-вводить адекватную оценку результата деятельности ребёнка с одновременным</w:t>
      </w:r>
      <w:r w:rsidRPr="00123839">
        <w:rPr>
          <w:rFonts w:ascii="Times New Roman" w:hAnsi="Times New Roman" w:cs="Times New Roman"/>
          <w:sz w:val="28"/>
          <w:szCs w:val="28"/>
        </w:rPr>
        <w:t xml:space="preserve"> </w:t>
      </w:r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>признанием его усилий и указанием возможных путей и способов совершенствования</w:t>
      </w:r>
      <w:r w:rsidRPr="00123839">
        <w:rPr>
          <w:rFonts w:ascii="Times New Roman" w:hAnsi="Times New Roman" w:cs="Times New Roman"/>
          <w:sz w:val="28"/>
          <w:szCs w:val="28"/>
        </w:rPr>
        <w:t xml:space="preserve"> </w:t>
      </w:r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>продукта деятельности;</w:t>
      </w:r>
    </w:p>
    <w:p w:rsidR="00123839" w:rsidRPr="00123839" w:rsidRDefault="00123839" w:rsidP="00123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 xml:space="preserve">-спокойно реагировать на неуспех ребёнка и предлагать несколько вариантов исправления работы: повторное исполнение спустя некоторое время, доделывание, </w:t>
      </w:r>
      <w:proofErr w:type="spellStart"/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>содеталей</w:t>
      </w:r>
      <w:proofErr w:type="spellEnd"/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 xml:space="preserve"> и т. п. Рассказывать детям о трудностях, которые педагоги</w:t>
      </w:r>
      <w:r w:rsidRPr="00123839">
        <w:rPr>
          <w:rFonts w:ascii="Times New Roman" w:hAnsi="Times New Roman" w:cs="Times New Roman"/>
          <w:sz w:val="28"/>
          <w:szCs w:val="28"/>
        </w:rPr>
        <w:t xml:space="preserve"> </w:t>
      </w:r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>испытывали при обучении новым видам деятельности;</w:t>
      </w:r>
    </w:p>
    <w:p w:rsidR="00123839" w:rsidRPr="00123839" w:rsidRDefault="00123839" w:rsidP="00123839">
      <w:pPr>
        <w:spacing w:line="240" w:lineRule="auto"/>
        <w:rPr>
          <w:rFonts w:ascii="Times New Roman" w:eastAsia="Gabriola" w:hAnsi="Times New Roman" w:cs="Times New Roman"/>
          <w:color w:val="231F20"/>
          <w:sz w:val="28"/>
          <w:szCs w:val="28"/>
        </w:rPr>
      </w:pPr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>-создавать ситуации, позволяющие ребёнку реализовывать свою компетентность,</w:t>
      </w:r>
      <w:r w:rsidRPr="00123839">
        <w:rPr>
          <w:rFonts w:ascii="Times New Roman" w:hAnsi="Times New Roman" w:cs="Times New Roman"/>
          <w:sz w:val="28"/>
          <w:szCs w:val="28"/>
        </w:rPr>
        <w:t xml:space="preserve"> </w:t>
      </w:r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>обретая уважение и признание взрослых и сверстников;</w:t>
      </w:r>
    </w:p>
    <w:p w:rsidR="00123839" w:rsidRPr="00123839" w:rsidRDefault="00123839" w:rsidP="00123839">
      <w:pPr>
        <w:spacing w:line="240" w:lineRule="auto"/>
        <w:ind w:right="1140"/>
        <w:rPr>
          <w:rFonts w:ascii="Times New Roman" w:hAnsi="Times New Roman" w:cs="Times New Roman"/>
          <w:noProof/>
          <w:sz w:val="28"/>
          <w:szCs w:val="28"/>
        </w:rPr>
      </w:pPr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>-</w:t>
      </w:r>
      <w:proofErr w:type="gramStart"/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>обращаться к детям с просьбой показать</w:t>
      </w:r>
      <w:proofErr w:type="gramEnd"/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 xml:space="preserve"> восп</w:t>
      </w:r>
      <w:r w:rsidR="00532B31">
        <w:rPr>
          <w:rFonts w:ascii="Times New Roman" w:eastAsia="Gabriola" w:hAnsi="Times New Roman" w:cs="Times New Roman"/>
          <w:color w:val="231F20"/>
          <w:sz w:val="28"/>
          <w:szCs w:val="28"/>
        </w:rPr>
        <w:t>итателю те   индивидуальные дости</w:t>
      </w:r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 xml:space="preserve">жения, которые есть у каждого, и научить его добиваться таких же результатов; </w:t>
      </w:r>
    </w:p>
    <w:p w:rsidR="00123839" w:rsidRPr="00123839" w:rsidRDefault="00123839" w:rsidP="00123839">
      <w:pPr>
        <w:spacing w:line="240" w:lineRule="auto"/>
        <w:ind w:right="1140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hAnsi="Times New Roman" w:cs="Times New Roman"/>
          <w:noProof/>
          <w:sz w:val="28"/>
          <w:szCs w:val="28"/>
        </w:rPr>
        <w:t>-</w:t>
      </w:r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>поддерживать чувство гордости за свой труд и удовлетворение его результатами;</w:t>
      </w:r>
    </w:p>
    <w:p w:rsidR="00123839" w:rsidRPr="00123839" w:rsidRDefault="00123839" w:rsidP="00123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20320</wp:posOffset>
            </wp:positionV>
            <wp:extent cx="173355" cy="173355"/>
            <wp:effectExtent l="19050" t="0" r="0" b="0"/>
            <wp:wrapNone/>
            <wp:docPr id="2" name="Picture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3839">
        <w:rPr>
          <w:rFonts w:ascii="Times New Roman" w:hAnsi="Times New Roman" w:cs="Times New Roman"/>
          <w:sz w:val="28"/>
          <w:szCs w:val="28"/>
        </w:rPr>
        <w:t>-</w:t>
      </w:r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>создавать условия для разнообразной самостоятельной творческой деятельности</w:t>
      </w:r>
    </w:p>
    <w:p w:rsidR="00123839" w:rsidRPr="00123839" w:rsidRDefault="00123839" w:rsidP="00123839">
      <w:pPr>
        <w:spacing w:line="24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>детей;</w:t>
      </w:r>
    </w:p>
    <w:p w:rsidR="00123839" w:rsidRPr="00123839" w:rsidRDefault="00123839" w:rsidP="00123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>-при необходимости помогать детям в решении проблем при организации игры;</w:t>
      </w:r>
    </w:p>
    <w:p w:rsidR="00123839" w:rsidRPr="00123839" w:rsidRDefault="00123839" w:rsidP="00123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hAnsi="Times New Roman" w:cs="Times New Roman"/>
          <w:sz w:val="28"/>
          <w:szCs w:val="28"/>
        </w:rPr>
        <w:t>-</w:t>
      </w:r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>привлекать детей к планированию жизни группы на день, неделю, месяц. Учитывать</w:t>
      </w:r>
      <w:r w:rsidRPr="00123839">
        <w:rPr>
          <w:rFonts w:ascii="Times New Roman" w:hAnsi="Times New Roman" w:cs="Times New Roman"/>
          <w:sz w:val="28"/>
          <w:szCs w:val="28"/>
        </w:rPr>
        <w:t xml:space="preserve"> </w:t>
      </w:r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>и реализовать их пожелания и предложения;</w:t>
      </w:r>
    </w:p>
    <w:p w:rsidR="00123839" w:rsidRPr="00123839" w:rsidRDefault="00123839" w:rsidP="00123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 xml:space="preserve">-создавать условия и выделять время </w:t>
      </w:r>
      <w:proofErr w:type="gramStart"/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>для</w:t>
      </w:r>
      <w:proofErr w:type="gramEnd"/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 xml:space="preserve"> самостоятельной творческой или </w:t>
      </w:r>
      <w:proofErr w:type="spellStart"/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>позна</w:t>
      </w:r>
      <w:proofErr w:type="spellEnd"/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>-</w:t>
      </w:r>
    </w:p>
    <w:p w:rsidR="00123839" w:rsidRPr="00123839" w:rsidRDefault="00123839" w:rsidP="00123839">
      <w:pPr>
        <w:spacing w:line="240" w:lineRule="auto"/>
        <w:ind w:left="80"/>
        <w:rPr>
          <w:rFonts w:ascii="Times New Roman" w:hAnsi="Times New Roman" w:cs="Times New Roman"/>
          <w:sz w:val="28"/>
          <w:szCs w:val="28"/>
        </w:rPr>
      </w:pPr>
      <w:proofErr w:type="spellStart"/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>вательной</w:t>
      </w:r>
      <w:proofErr w:type="spellEnd"/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 xml:space="preserve"> деятельности детей по интересам;</w:t>
      </w:r>
    </w:p>
    <w:p w:rsidR="009F1A70" w:rsidRPr="00532B31" w:rsidRDefault="00123839" w:rsidP="00532B31">
      <w:pPr>
        <w:spacing w:line="240" w:lineRule="auto"/>
        <w:ind w:right="1960"/>
        <w:rPr>
          <w:rFonts w:ascii="Times New Roman" w:eastAsia="Gabriola" w:hAnsi="Times New Roman" w:cs="Times New Roman"/>
          <w:color w:val="231F20"/>
          <w:sz w:val="28"/>
          <w:szCs w:val="28"/>
        </w:rPr>
      </w:pPr>
      <w:r w:rsidRPr="00123839">
        <w:rPr>
          <w:rFonts w:ascii="Times New Roman" w:hAnsi="Times New Roman" w:cs="Times New Roman"/>
          <w:sz w:val="28"/>
          <w:szCs w:val="28"/>
        </w:rPr>
        <w:t>-</w:t>
      </w:r>
      <w:r w:rsidRPr="00123839">
        <w:rPr>
          <w:rFonts w:ascii="Times New Roman" w:eastAsia="Gabriola" w:hAnsi="Times New Roman" w:cs="Times New Roman"/>
          <w:color w:val="231F20"/>
          <w:sz w:val="28"/>
          <w:szCs w:val="28"/>
        </w:rPr>
        <w:t>устраивать выставки и красиво оформлять постоянную экспозицию работ; организовывать концерты для выступления детей и взрослых.</w:t>
      </w:r>
    </w:p>
    <w:p w:rsidR="00CB6B5B" w:rsidRPr="00A75BDD" w:rsidRDefault="00BB49A9" w:rsidP="00502A31">
      <w:pPr>
        <w:pStyle w:val="Default"/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A75BDD">
        <w:rPr>
          <w:b/>
          <w:bCs/>
          <w:sz w:val="28"/>
          <w:szCs w:val="28"/>
        </w:rPr>
        <w:t>2.</w:t>
      </w:r>
      <w:r w:rsidR="00465EAD" w:rsidRPr="00A75BDD">
        <w:rPr>
          <w:b/>
          <w:bCs/>
          <w:sz w:val="28"/>
          <w:szCs w:val="28"/>
        </w:rPr>
        <w:t>1.</w:t>
      </w:r>
      <w:r w:rsidRPr="00A75BDD">
        <w:rPr>
          <w:b/>
          <w:bCs/>
          <w:sz w:val="28"/>
          <w:szCs w:val="28"/>
        </w:rPr>
        <w:t>6.</w:t>
      </w:r>
      <w:r w:rsidR="00CB6B5B" w:rsidRPr="00A75BDD">
        <w:rPr>
          <w:b/>
          <w:bCs/>
          <w:sz w:val="28"/>
          <w:szCs w:val="28"/>
        </w:rPr>
        <w:t xml:space="preserve">Особенности взаимодействия педагогического коллектива с семьями воспитанников 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48D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подчеркивает исключительную роль семьи в решении задач воспитания подрастающего поколения. Признание приоритета семейного воспитания требует иных форм взаимодействия семьи и дошкольного образовательного учреждения. Ведущей целью взаимодействия Учреждения с семьей является создание необходимых условий для развития доверительных, ответственных отношений с семьями воспитанников, обеспечивающих целостное развитие личности дошкольника,</w:t>
      </w:r>
      <w:r w:rsidR="00D8448D" w:rsidRPr="00D8448D">
        <w:rPr>
          <w:rFonts w:ascii="Times New Roman" w:hAnsi="Times New Roman" w:cs="Times New Roman"/>
          <w:sz w:val="28"/>
          <w:szCs w:val="28"/>
        </w:rPr>
        <w:t xml:space="preserve"> </w:t>
      </w:r>
      <w:r w:rsidRPr="00D8448D">
        <w:rPr>
          <w:rFonts w:ascii="Times New Roman" w:hAnsi="Times New Roman" w:cs="Times New Roman"/>
          <w:sz w:val="28"/>
          <w:szCs w:val="28"/>
        </w:rPr>
        <w:t>повышение компетентности родителей в области воспитания. За последние годы</w:t>
      </w:r>
      <w:r w:rsidRPr="00502A31">
        <w:rPr>
          <w:rFonts w:ascii="Times New Roman" w:hAnsi="Times New Roman" w:cs="Times New Roman"/>
          <w:sz w:val="28"/>
          <w:szCs w:val="28"/>
        </w:rPr>
        <w:t xml:space="preserve"> </w:t>
      </w:r>
      <w:r w:rsidRPr="00502A31">
        <w:rPr>
          <w:rFonts w:ascii="Times New Roman" w:hAnsi="Times New Roman" w:cs="Times New Roman"/>
          <w:sz w:val="28"/>
          <w:szCs w:val="28"/>
        </w:rPr>
        <w:lastRenderedPageBreak/>
        <w:t>как никогда отмечается заинтересованность родителей во</w:t>
      </w:r>
      <w:r w:rsidR="00D8448D">
        <w:rPr>
          <w:rFonts w:ascii="Times New Roman" w:hAnsi="Times New Roman" w:cs="Times New Roman"/>
          <w:sz w:val="28"/>
          <w:szCs w:val="28"/>
        </w:rPr>
        <w:t xml:space="preserve"> </w:t>
      </w:r>
      <w:r w:rsidRPr="00502A31">
        <w:rPr>
          <w:rFonts w:ascii="Times New Roman" w:hAnsi="Times New Roman" w:cs="Times New Roman"/>
          <w:sz w:val="28"/>
          <w:szCs w:val="28"/>
        </w:rPr>
        <w:t>всестороннем развитии и образовании своих детей. Работа с родителями должна иметь дифференцированный подход, учитывать социальный статус и микроклимат семьи, а также родительские запросы и степень заинтересованности родителей деятельностью Учреждения.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Планируя ту или иную форму работы, учитываем представления о современных родителях, как о современных людях, готовых к обучению, саморазвитию и сотрудничеству. С учётом этого выбираем следующие требования к формам взаимодействия: оригинальность,</w:t>
      </w:r>
      <w:r w:rsidR="00D84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A31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502A31">
        <w:rPr>
          <w:rFonts w:ascii="Times New Roman" w:hAnsi="Times New Roman" w:cs="Times New Roman"/>
          <w:sz w:val="28"/>
          <w:szCs w:val="28"/>
        </w:rPr>
        <w:t>, интерактивность.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2A31"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Информационно-аналитические: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анкетирование;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опрос;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2A31">
        <w:rPr>
          <w:rFonts w:ascii="Times New Roman" w:hAnsi="Times New Roman" w:cs="Times New Roman"/>
          <w:b/>
          <w:bCs/>
          <w:sz w:val="28"/>
          <w:szCs w:val="28"/>
        </w:rPr>
        <w:t>Наглядно-информационные: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родительский клуб;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информационные стенды;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ширмы-передвижки;</w:t>
      </w:r>
    </w:p>
    <w:p w:rsidR="00AC3605" w:rsidRPr="00502A31" w:rsidRDefault="000571EF" w:rsidP="00502A31">
      <w:pPr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сайт Учреждения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группа в сети Интернет.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2A31">
        <w:rPr>
          <w:rFonts w:ascii="Times New Roman" w:hAnsi="Times New Roman" w:cs="Times New Roman"/>
          <w:b/>
          <w:bCs/>
          <w:sz w:val="28"/>
          <w:szCs w:val="28"/>
        </w:rPr>
        <w:t>Познавательные: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мастер-классы;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совместные занятия;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консультации;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нетрадиционные родительские собрания;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экскурсии.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02A31">
        <w:rPr>
          <w:rFonts w:ascii="Times New Roman" w:hAnsi="Times New Roman" w:cs="Times New Roman"/>
          <w:b/>
          <w:bCs/>
          <w:sz w:val="28"/>
          <w:szCs w:val="28"/>
        </w:rPr>
        <w:t>Досуговые</w:t>
      </w:r>
      <w:proofErr w:type="spellEnd"/>
      <w:r w:rsidRPr="00502A3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праздники;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концерты;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совместные досуги;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участие родителей в конкурсах, выставках, соревнованиях, акциях.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502A31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Pr="00502A31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502A31">
        <w:rPr>
          <w:rFonts w:ascii="Times New Roman" w:hAnsi="Times New Roman" w:cs="Times New Roman"/>
          <w:sz w:val="28"/>
          <w:szCs w:val="28"/>
        </w:rPr>
        <w:t>-педагогических</w:t>
      </w:r>
      <w:proofErr w:type="spellEnd"/>
      <w:r w:rsidRPr="00502A31">
        <w:rPr>
          <w:rFonts w:ascii="Times New Roman" w:hAnsi="Times New Roman" w:cs="Times New Roman"/>
          <w:sz w:val="28"/>
          <w:szCs w:val="28"/>
        </w:rPr>
        <w:t xml:space="preserve"> ситуаций, связанных с воспитанием ребенка с ФФНР); обеспечение права родителей на уважение и понимание, на участие в жизни Учреждения.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Основные задачи взаимодействия Учреждения с семьей: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</w:t>
      </w:r>
      <w:r w:rsidRPr="00502A31">
        <w:rPr>
          <w:rFonts w:ascii="Times New Roman" w:hAnsi="Times New Roman" w:cs="Times New Roman"/>
          <w:sz w:val="28"/>
          <w:szCs w:val="28"/>
        </w:rPr>
        <w:t>изучение отношения педагогов и родителей к различным вопросам воспитания, обучения, развития детей, условий организации разнообразной деятельности в Учреждении и семье;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</w:t>
      </w:r>
      <w:r w:rsidRPr="00502A31">
        <w:rPr>
          <w:rFonts w:ascii="Times New Roman" w:hAnsi="Times New Roman" w:cs="Times New Roman"/>
          <w:sz w:val="28"/>
          <w:szCs w:val="28"/>
        </w:rPr>
        <w:t>знакомство педагогов и родителей с лучшим опытом воспитания в Учреждении и семье, а также с трудностями, возникающими в семейном и общественном воспитании дошкольников;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502A31">
        <w:rPr>
          <w:rFonts w:ascii="Times New Roman" w:hAnsi="Times New Roman" w:cs="Times New Roman"/>
          <w:sz w:val="28"/>
          <w:szCs w:val="28"/>
        </w:rPr>
        <w:t>информирование об актуальных задачах воспитания и обучения детей с ФФНР и о возможностях Учреждения и семьи в решении данных задач;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</w:t>
      </w:r>
      <w:r w:rsidRPr="00502A31">
        <w:rPr>
          <w:rFonts w:ascii="Times New Roman" w:hAnsi="Times New Roman" w:cs="Times New Roman"/>
          <w:sz w:val="28"/>
          <w:szCs w:val="28"/>
        </w:rPr>
        <w:t>создание в Учреждении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 с ФФНР;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</w:t>
      </w:r>
      <w:r w:rsidRPr="00502A31">
        <w:rPr>
          <w:rFonts w:ascii="Times New Roman" w:hAnsi="Times New Roman" w:cs="Times New Roman"/>
          <w:sz w:val="28"/>
          <w:szCs w:val="28"/>
        </w:rPr>
        <w:t>привлечение семей воспитанников к участию в совместных с педагогами мероприятиях, организуемых в ДОУ (городе, районе, области);</w:t>
      </w:r>
    </w:p>
    <w:p w:rsidR="000571EF" w:rsidRPr="00502A31" w:rsidRDefault="000571EF" w:rsidP="00502A31">
      <w:pPr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</w:t>
      </w:r>
      <w:r w:rsidRPr="00502A31">
        <w:rPr>
          <w:rFonts w:ascii="Times New Roman" w:hAnsi="Times New Roman" w:cs="Times New Roman"/>
          <w:sz w:val="28"/>
          <w:szCs w:val="28"/>
        </w:rPr>
        <w:t>поощрение родителей за внимательное отношение к разнообразным стремлениям</w:t>
      </w:r>
      <w:r w:rsidR="00B33A28" w:rsidRPr="00502A31">
        <w:rPr>
          <w:rFonts w:ascii="Times New Roman" w:hAnsi="Times New Roman" w:cs="Times New Roman"/>
          <w:sz w:val="28"/>
          <w:szCs w:val="28"/>
        </w:rPr>
        <w:t xml:space="preserve"> потребностям ребенка, создание необходимых условий для их удовлетворения в семье.</w:t>
      </w:r>
    </w:p>
    <w:p w:rsidR="00B33A28" w:rsidRPr="00502A31" w:rsidRDefault="00B33A28" w:rsidP="00502A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31">
        <w:rPr>
          <w:rFonts w:ascii="Times New Roman" w:hAnsi="Times New Roman" w:cs="Times New Roman"/>
          <w:b/>
          <w:bCs/>
          <w:sz w:val="28"/>
          <w:szCs w:val="28"/>
        </w:rPr>
        <w:t>Описание работы по коррекции нарушений развития и воспитания детей.</w:t>
      </w:r>
    </w:p>
    <w:p w:rsidR="00B33A28" w:rsidRPr="00502A31" w:rsidRDefault="00B33A28" w:rsidP="00502A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31">
        <w:rPr>
          <w:rFonts w:ascii="Times New Roman" w:hAnsi="Times New Roman" w:cs="Times New Roman"/>
          <w:b/>
          <w:bCs/>
          <w:sz w:val="28"/>
          <w:szCs w:val="28"/>
        </w:rPr>
        <w:t>Интеграция усилий воспитателей, учителя-логопеда и других специалистов</w:t>
      </w:r>
      <w:r w:rsidR="004C7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A31">
        <w:rPr>
          <w:rFonts w:ascii="Times New Roman" w:hAnsi="Times New Roman" w:cs="Times New Roman"/>
          <w:b/>
          <w:bCs/>
          <w:sz w:val="28"/>
          <w:szCs w:val="28"/>
        </w:rPr>
        <w:t>Учреждения.</w:t>
      </w:r>
    </w:p>
    <w:p w:rsidR="00B33A28" w:rsidRPr="00502A31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педагогических работников (воспитателей, учителя-логопеда, педагога-психолога, музыкального руководителя</w:t>
      </w:r>
      <w:proofErr w:type="gramStart"/>
      <w:r w:rsidRPr="00502A31">
        <w:rPr>
          <w:rFonts w:ascii="Times New Roman" w:hAnsi="Times New Roman" w:cs="Times New Roman"/>
          <w:sz w:val="28"/>
          <w:szCs w:val="28"/>
        </w:rPr>
        <w:t xml:space="preserve">,) </w:t>
      </w:r>
      <w:proofErr w:type="gramEnd"/>
      <w:r w:rsidRPr="00502A31">
        <w:rPr>
          <w:rFonts w:ascii="Times New Roman" w:hAnsi="Times New Roman" w:cs="Times New Roman"/>
          <w:sz w:val="28"/>
          <w:szCs w:val="28"/>
        </w:rPr>
        <w:t>и семей воспитанников.</w:t>
      </w:r>
    </w:p>
    <w:p w:rsidR="00B33A28" w:rsidRPr="00502A31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 xml:space="preserve">Они направлены </w:t>
      </w:r>
      <w:proofErr w:type="gramStart"/>
      <w:r w:rsidRPr="00502A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02A31">
        <w:rPr>
          <w:rFonts w:ascii="Times New Roman" w:hAnsi="Times New Roman" w:cs="Times New Roman"/>
          <w:sz w:val="28"/>
          <w:szCs w:val="28"/>
        </w:rPr>
        <w:t>: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</w:t>
      </w:r>
      <w:r w:rsidRPr="00CE25A5">
        <w:rPr>
          <w:rFonts w:ascii="Times New Roman" w:hAnsi="Times New Roman" w:cs="Times New Roman"/>
          <w:sz w:val="28"/>
          <w:szCs w:val="28"/>
        </w:rPr>
        <w:t>коррекцию нарушений и отклонений в развитии у детей;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</w:t>
      </w:r>
      <w:r w:rsidRPr="00CE25A5">
        <w:rPr>
          <w:rFonts w:ascii="Times New Roman" w:hAnsi="Times New Roman" w:cs="Times New Roman"/>
          <w:sz w:val="28"/>
          <w:szCs w:val="28"/>
        </w:rPr>
        <w:t>формирование у них представлений об окружающем мире и самих себя в нем;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</w:t>
      </w:r>
      <w:r w:rsidRPr="00CE25A5">
        <w:rPr>
          <w:rFonts w:ascii="Times New Roman" w:hAnsi="Times New Roman" w:cs="Times New Roman"/>
          <w:sz w:val="28"/>
          <w:szCs w:val="28"/>
        </w:rPr>
        <w:t>воспитание трудолюбия, любви к окружающей природе;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</w:t>
      </w:r>
      <w:r w:rsidRPr="00CE25A5">
        <w:rPr>
          <w:rFonts w:ascii="Times New Roman" w:hAnsi="Times New Roman" w:cs="Times New Roman"/>
          <w:sz w:val="28"/>
          <w:szCs w:val="28"/>
        </w:rPr>
        <w:t>успешную адаптацию к жизни в обществе;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</w:t>
      </w:r>
      <w:r w:rsidRPr="00CE25A5">
        <w:rPr>
          <w:rFonts w:ascii="Times New Roman" w:hAnsi="Times New Roman" w:cs="Times New Roman"/>
          <w:sz w:val="28"/>
          <w:szCs w:val="28"/>
        </w:rPr>
        <w:t xml:space="preserve">формирование и развитие </w:t>
      </w:r>
      <w:proofErr w:type="gramStart"/>
      <w:r w:rsidRPr="00CE25A5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CE25A5">
        <w:rPr>
          <w:rFonts w:ascii="Times New Roman" w:hAnsi="Times New Roman" w:cs="Times New Roman"/>
          <w:sz w:val="28"/>
          <w:szCs w:val="28"/>
        </w:rPr>
        <w:t>, коммуникативной и интеллектуальной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компетентности воспитанников;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</w:t>
      </w:r>
      <w:r w:rsidRPr="00CE25A5">
        <w:rPr>
          <w:rFonts w:ascii="Times New Roman" w:hAnsi="Times New Roman" w:cs="Times New Roman"/>
          <w:sz w:val="28"/>
          <w:szCs w:val="28"/>
        </w:rPr>
        <w:t>формирование готовности к обучению в школе.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принципа интеграции </w:t>
      </w:r>
      <w:r w:rsidRPr="00CE25A5">
        <w:rPr>
          <w:rFonts w:ascii="Times New Roman" w:hAnsi="Times New Roman" w:cs="Times New Roman"/>
          <w:sz w:val="28"/>
          <w:szCs w:val="28"/>
        </w:rPr>
        <w:t>способствует более высоким темпам общего и речевого развития детей, более полному раскрытию творческого потенциала каждого ребенка</w:t>
      </w:r>
      <w:r w:rsidR="00D8448D">
        <w:rPr>
          <w:rFonts w:ascii="Times New Roman" w:hAnsi="Times New Roman" w:cs="Times New Roman"/>
          <w:sz w:val="28"/>
          <w:szCs w:val="28"/>
        </w:rPr>
        <w:t xml:space="preserve">, </w:t>
      </w:r>
      <w:r w:rsidRPr="00CE25A5">
        <w:rPr>
          <w:rFonts w:ascii="Times New Roman" w:hAnsi="Times New Roman" w:cs="Times New Roman"/>
          <w:sz w:val="28"/>
          <w:szCs w:val="28"/>
        </w:rPr>
        <w:t>возможностей и способностей, заложенных в детях природой, и предусматривает совместную</w:t>
      </w:r>
      <w:r w:rsidR="00D8448D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работу учителя - логопеда, педагога - психолога, музыкального руководителя, воспитателей и родителей (законных представителей) дошкольников.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 xml:space="preserve">Работой по </w:t>
      </w:r>
      <w:r w:rsidRPr="00CE25A5">
        <w:rPr>
          <w:rFonts w:ascii="Times New Roman" w:hAnsi="Times New Roman" w:cs="Times New Roman"/>
          <w:b/>
          <w:bCs/>
          <w:sz w:val="28"/>
          <w:szCs w:val="28"/>
        </w:rPr>
        <w:t>образовательной области «Речевое развитие</w:t>
      </w:r>
      <w:r w:rsidRPr="00CE25A5">
        <w:rPr>
          <w:rFonts w:ascii="Times New Roman" w:hAnsi="Times New Roman" w:cs="Times New Roman"/>
          <w:sz w:val="28"/>
          <w:szCs w:val="28"/>
        </w:rPr>
        <w:t>» руководит учитель - логопед, а другие специалисты подключаются к работе и планируют образовательную деятельность в соответствии с рекомендациями учителя - логопеда.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 xml:space="preserve">В работе по </w:t>
      </w:r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области «Познавательное развитие» </w:t>
      </w:r>
      <w:r w:rsidRPr="00CE25A5">
        <w:rPr>
          <w:rFonts w:ascii="Times New Roman" w:hAnsi="Times New Roman" w:cs="Times New Roman"/>
          <w:sz w:val="28"/>
          <w:szCs w:val="28"/>
        </w:rPr>
        <w:t xml:space="preserve">участвуют воспитатели, педагог - психолог, учитель - логопед. </w:t>
      </w:r>
      <w:proofErr w:type="gramStart"/>
      <w:r w:rsidRPr="00CE25A5">
        <w:rPr>
          <w:rFonts w:ascii="Times New Roman" w:hAnsi="Times New Roman" w:cs="Times New Roman"/>
          <w:sz w:val="28"/>
          <w:szCs w:val="28"/>
        </w:rPr>
        <w:t>При этом педагог - психолог руководит работой по сенсорному развитию, развитию высших психических функций, становлению</w:t>
      </w:r>
      <w:r w:rsidR="00D8448D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 xml:space="preserve">сознания, развитию воображения и творческой </w:t>
      </w:r>
      <w:r w:rsidRPr="00CE25A5">
        <w:rPr>
          <w:rFonts w:ascii="Times New Roman" w:hAnsi="Times New Roman" w:cs="Times New Roman"/>
          <w:sz w:val="28"/>
          <w:szCs w:val="28"/>
        </w:rPr>
        <w:lastRenderedPageBreak/>
        <w:t>активности, совершенствованию эмоционально-волевой сферы, а 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</w:t>
      </w:r>
      <w:r w:rsidR="00D8448D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других людях, объектах окружающего мира, о свойствах и отношениях объектов окружающего мира, о планете Земля как общем доме людей, об особенностях</w:t>
      </w:r>
      <w:proofErr w:type="gramEnd"/>
      <w:r w:rsidRPr="00CE25A5">
        <w:rPr>
          <w:rFonts w:ascii="Times New Roman" w:hAnsi="Times New Roman" w:cs="Times New Roman"/>
          <w:sz w:val="28"/>
          <w:szCs w:val="28"/>
        </w:rPr>
        <w:t xml:space="preserve"> ее природы, </w:t>
      </w:r>
      <w:proofErr w:type="gramStart"/>
      <w:r w:rsidRPr="00CE25A5">
        <w:rPr>
          <w:rFonts w:ascii="Times New Roman" w:hAnsi="Times New Roman" w:cs="Times New Roman"/>
          <w:sz w:val="28"/>
          <w:szCs w:val="28"/>
        </w:rPr>
        <w:t>многообразии</w:t>
      </w:r>
      <w:proofErr w:type="gramEnd"/>
      <w:r w:rsidRPr="00CE25A5">
        <w:rPr>
          <w:rFonts w:ascii="Times New Roman" w:hAnsi="Times New Roman" w:cs="Times New Roman"/>
          <w:sz w:val="28"/>
          <w:szCs w:val="28"/>
        </w:rPr>
        <w:t xml:space="preserve"> стран и народов мира. Учитель - логопед подключается к этой деятельности и помогает</w:t>
      </w:r>
      <w:r w:rsidR="004C7EB1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воспитателям выбрать адекватные методы и приемы работы с учетом индивидуальных особенностей и возможностей каждого ребенка с ФФНР и этапа коррекционной работы.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 xml:space="preserve">Основными специалистами в </w:t>
      </w:r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области «Социально-коммуникативное развитие» </w:t>
      </w:r>
      <w:r w:rsidRPr="00CE25A5">
        <w:rPr>
          <w:rFonts w:ascii="Times New Roman" w:hAnsi="Times New Roman" w:cs="Times New Roman"/>
          <w:sz w:val="28"/>
          <w:szCs w:val="28"/>
        </w:rPr>
        <w:t>выступают воспитатели и учитель - логопед при условии, что остальные специалисты и</w:t>
      </w:r>
      <w:r w:rsidR="004C7EB1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родители дошкольников подключаются к их работе.</w:t>
      </w:r>
      <w:r w:rsidR="004C7EB1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 xml:space="preserve">В </w:t>
      </w:r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области «Художественно-эстетическое развитие» </w:t>
      </w:r>
      <w:r w:rsidRPr="00CE25A5">
        <w:rPr>
          <w:rFonts w:ascii="Times New Roman" w:hAnsi="Times New Roman" w:cs="Times New Roman"/>
          <w:sz w:val="28"/>
          <w:szCs w:val="28"/>
        </w:rPr>
        <w:t>принимают</w:t>
      </w:r>
      <w:r w:rsidR="004C7EB1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участие воспитатели, учитель-логопед и музыкальный руководитель.</w:t>
      </w:r>
    </w:p>
    <w:p w:rsidR="0028442B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 xml:space="preserve">Работу в </w:t>
      </w:r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области «Физическое развитие» </w:t>
      </w:r>
      <w:r w:rsidRPr="00CE25A5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4C7EB1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Pr="00CE25A5">
        <w:rPr>
          <w:rFonts w:ascii="Times New Roman" w:hAnsi="Times New Roman" w:cs="Times New Roman"/>
          <w:sz w:val="28"/>
          <w:szCs w:val="28"/>
        </w:rPr>
        <w:t xml:space="preserve">по физическому воспитанию при обязательном подключении всех остальных педагогов и родителей дошкольников. Таким образом, целостность Программы обеспечивается установлением связей между образовательными областями, интеграцией усилий специалистов и родителей дошкольников. Реализация принципа комплексности способствует более высоким темпам общего и речевого развития детей и предусматривает совместную работу учителя - логопеда, педагога </w:t>
      </w:r>
      <w:proofErr w:type="gramStart"/>
      <w:r w:rsidRPr="00CE25A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E25A5">
        <w:rPr>
          <w:rFonts w:ascii="Times New Roman" w:hAnsi="Times New Roman" w:cs="Times New Roman"/>
          <w:sz w:val="28"/>
          <w:szCs w:val="28"/>
        </w:rPr>
        <w:t>сихолога, музыкального руководителя,  восп</w:t>
      </w:r>
      <w:r w:rsidR="00D8448D">
        <w:rPr>
          <w:rFonts w:ascii="Times New Roman" w:hAnsi="Times New Roman" w:cs="Times New Roman"/>
          <w:sz w:val="28"/>
          <w:szCs w:val="28"/>
        </w:rPr>
        <w:t>и</w:t>
      </w:r>
      <w:r w:rsidRPr="00CE25A5">
        <w:rPr>
          <w:rFonts w:ascii="Times New Roman" w:hAnsi="Times New Roman" w:cs="Times New Roman"/>
          <w:sz w:val="28"/>
          <w:szCs w:val="28"/>
        </w:rPr>
        <w:t>тателей.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учителя-логопеда со специалистами Учреждения осуществляется </w:t>
      </w:r>
      <w:proofErr w:type="spellStart"/>
      <w:r w:rsidRPr="00CE25A5">
        <w:rPr>
          <w:rFonts w:ascii="Times New Roman" w:hAnsi="Times New Roman" w:cs="Times New Roman"/>
          <w:b/>
          <w:bCs/>
          <w:sz w:val="28"/>
          <w:szCs w:val="28"/>
        </w:rPr>
        <w:t>вследующем</w:t>
      </w:r>
      <w:proofErr w:type="spellEnd"/>
      <w:r w:rsidRPr="00CE25A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</w:t>
      </w:r>
      <w:r w:rsidRPr="00CE25A5">
        <w:rPr>
          <w:rFonts w:ascii="Times New Roman" w:hAnsi="Times New Roman" w:cs="Times New Roman"/>
          <w:sz w:val="28"/>
          <w:szCs w:val="28"/>
        </w:rPr>
        <w:t>учитель - логопед и воспитатель (педагогическая диагностика, составление и реализация индивидуальных образовательных маршрутов, реализация Программы, участие в ПМП</w:t>
      </w:r>
      <w:r w:rsidR="00D8448D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консилиумах);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</w:t>
      </w:r>
      <w:r w:rsidRPr="00CE25A5">
        <w:rPr>
          <w:rFonts w:ascii="Times New Roman" w:hAnsi="Times New Roman" w:cs="Times New Roman"/>
          <w:sz w:val="28"/>
          <w:szCs w:val="28"/>
        </w:rPr>
        <w:t xml:space="preserve">учитель - логопед и </w:t>
      </w:r>
      <w:r w:rsidR="004C7EB1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 w:rsidRPr="00CE25A5">
        <w:rPr>
          <w:rFonts w:ascii="Times New Roman" w:hAnsi="Times New Roman" w:cs="Times New Roman"/>
          <w:sz w:val="28"/>
          <w:szCs w:val="28"/>
        </w:rPr>
        <w:t>(помощь в организации взаимодействия, координационное функционирование, отслеживание результатов, анализ);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</w:t>
      </w:r>
      <w:r w:rsidRPr="00CE25A5">
        <w:rPr>
          <w:rFonts w:ascii="Times New Roman" w:hAnsi="Times New Roman" w:cs="Times New Roman"/>
          <w:sz w:val="28"/>
          <w:szCs w:val="28"/>
        </w:rPr>
        <w:t xml:space="preserve">учитель - логопед и музыкальный руководитель (педагогическая диагностика, музыкально </w:t>
      </w:r>
      <w:proofErr w:type="gramStart"/>
      <w:r w:rsidRPr="00CE25A5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CE25A5">
        <w:rPr>
          <w:rFonts w:ascii="Times New Roman" w:hAnsi="Times New Roman" w:cs="Times New Roman"/>
          <w:sz w:val="28"/>
          <w:szCs w:val="28"/>
        </w:rPr>
        <w:t>ечевые игры);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</w:t>
      </w:r>
      <w:r w:rsidRPr="00CE25A5">
        <w:rPr>
          <w:rFonts w:ascii="Times New Roman" w:hAnsi="Times New Roman" w:cs="Times New Roman"/>
          <w:sz w:val="28"/>
          <w:szCs w:val="28"/>
        </w:rPr>
        <w:t>совместное составление перспективного планирования работы на текущий период по всем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направлениям;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</w:t>
      </w:r>
      <w:r w:rsidRPr="00CE25A5">
        <w:rPr>
          <w:rFonts w:ascii="Times New Roman" w:hAnsi="Times New Roman" w:cs="Times New Roman"/>
          <w:sz w:val="28"/>
          <w:szCs w:val="28"/>
        </w:rPr>
        <w:t>обсуждение и выбор форм, методов и приемов коррекционно-развивающей работы;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</w:t>
      </w:r>
      <w:r w:rsidRPr="00CE25A5">
        <w:rPr>
          <w:rFonts w:ascii="Times New Roman" w:hAnsi="Times New Roman" w:cs="Times New Roman"/>
          <w:sz w:val="28"/>
          <w:szCs w:val="28"/>
        </w:rPr>
        <w:t>оснащение предметно - развивающей среды в групповом помещении;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lastRenderedPageBreak/>
        <w:t></w:t>
      </w:r>
      <w:r w:rsidRPr="00CE25A5">
        <w:rPr>
          <w:rFonts w:ascii="Times New Roman" w:hAnsi="Times New Roman" w:cs="Times New Roman"/>
          <w:sz w:val="28"/>
          <w:szCs w:val="28"/>
        </w:rPr>
        <w:t>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занятий и совместное проведение интегрированных комплексных занятий;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</w:t>
      </w:r>
      <w:r w:rsidRPr="00CE25A5">
        <w:rPr>
          <w:rFonts w:ascii="Times New Roman" w:hAnsi="Times New Roman" w:cs="Times New Roman"/>
          <w:sz w:val="28"/>
          <w:szCs w:val="28"/>
        </w:rPr>
        <w:t>еженедельные задания.</w:t>
      </w:r>
    </w:p>
    <w:p w:rsidR="0028442B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В календарных планах воспитателей в начале каждого месяца логопед указывает</w:t>
      </w:r>
      <w:r w:rsidR="004C7EB1">
        <w:rPr>
          <w:rFonts w:ascii="Times New Roman" w:hAnsi="Times New Roman" w:cs="Times New Roman"/>
          <w:sz w:val="28"/>
          <w:szCs w:val="28"/>
        </w:rPr>
        <w:t xml:space="preserve"> </w:t>
      </w:r>
      <w:r w:rsidR="0028442B" w:rsidRPr="00CE25A5">
        <w:rPr>
          <w:rFonts w:ascii="Times New Roman" w:hAnsi="Times New Roman" w:cs="Times New Roman"/>
          <w:sz w:val="28"/>
          <w:szCs w:val="28"/>
        </w:rPr>
        <w:t>лексические темы на месяц, примерный лексикон по каждой изучаемой теме, основные цели и задачи коррекционной работы; перечисляет фамилии детей, которым воспитатели должны</w:t>
      </w:r>
      <w:r w:rsidR="004C7EB1">
        <w:rPr>
          <w:rFonts w:ascii="Times New Roman" w:hAnsi="Times New Roman" w:cs="Times New Roman"/>
          <w:sz w:val="28"/>
          <w:szCs w:val="28"/>
        </w:rPr>
        <w:t xml:space="preserve"> </w:t>
      </w:r>
      <w:r w:rsidR="0028442B" w:rsidRPr="00CE25A5">
        <w:rPr>
          <w:rFonts w:ascii="Times New Roman" w:hAnsi="Times New Roman" w:cs="Times New Roman"/>
          <w:sz w:val="28"/>
          <w:szCs w:val="28"/>
        </w:rPr>
        <w:t>уделить особое внимание в первую очередь Еженедельные задания учителя – логопеда воспитателю включают в себя следующие разделы: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• логопедические пятиминутки;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• подвижные игры и пальчиковая гимнастика;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• индивидуальная работа;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• рекомендации по подбору художественной литературы и иллюстративного материала.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E25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Логопедические пятиминутки </w:t>
      </w:r>
      <w:r w:rsidRPr="00CE25A5">
        <w:rPr>
          <w:rFonts w:ascii="Times New Roman" w:hAnsi="Times New Roman" w:cs="Times New Roman"/>
          <w:sz w:val="28"/>
          <w:szCs w:val="28"/>
        </w:rPr>
        <w:t xml:space="preserve">служат для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логопедизации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занятий воспитателей и содержат материалы по развитию лексики, грамматики, фонетики, связной речи, упражнения по закреплению или дифференциации поставленных звуков, по развитию навыков звукового и слогового анализа и синтеза, развитию фонематических представлений и неречевых психических функций, то есть для повторения и закрепления материала, отработанного с детьми учителем - логопедом.</w:t>
      </w:r>
      <w:proofErr w:type="gramEnd"/>
      <w:r w:rsidRPr="00CE25A5">
        <w:rPr>
          <w:rFonts w:ascii="Times New Roman" w:hAnsi="Times New Roman" w:cs="Times New Roman"/>
          <w:sz w:val="28"/>
          <w:szCs w:val="28"/>
        </w:rPr>
        <w:t xml:space="preserve"> Учитель - логопед может рекомендовать воспитателям</w:t>
      </w:r>
      <w:r w:rsidR="008534F6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использовать пятиминутки на определенных занятиях. Обычно планируется 2—3 пятиминутки на неделю, и они обязательно должны быть выдержаны в рамках изучаемой лексической темы. Учитель - логопед не только дает рекомендации по проведению пятиминуток, но в некоторых случаях и предоставляет материалы и пособия для их проведения.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Подвижные игры, упражнения, пальчиковая гимнастика </w:t>
      </w:r>
      <w:r w:rsidRPr="00CE25A5">
        <w:rPr>
          <w:rFonts w:ascii="Times New Roman" w:hAnsi="Times New Roman" w:cs="Times New Roman"/>
          <w:sz w:val="28"/>
          <w:szCs w:val="28"/>
        </w:rPr>
        <w:t>служат для развития общей и тонкой моторики, координации движений, координации речи с движением, развития подражательности и творческих способностей. Они могут быть использованы воспитателями в</w:t>
      </w:r>
      <w:r w:rsidR="008534F6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качестве физкультминуток на занятиях, подвижных игр на прогулке или в свободное время во второй половине дня. Они тоже обязательно выдерживаются в рамках изучаемой лексической темы. Именно в играх и игровых заданиях наиболее успешно раскрывается эмоциональное</w:t>
      </w:r>
      <w:r w:rsidR="008534F6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отношение ребенка к значению слова. Игры и игровые упражнения помогают детям осознать элементы языка, речи и, прежде</w:t>
      </w:r>
      <w:r w:rsidR="008534F6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всего, слова, что становится предпосылкой для усвоения программы по русскому языку при дальнейшем обучении в школе.</w:t>
      </w:r>
      <w:r w:rsidR="008534F6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 xml:space="preserve">Планируя индивидуальную работу воспитателей, учитель - логопед рекомендует им занятия с двумя - тремя детьми в день по тем разделам программы, при усвоении которых эти дети испытывают наибольшие </w:t>
      </w:r>
      <w:r w:rsidRPr="00CE25A5">
        <w:rPr>
          <w:rFonts w:ascii="Times New Roman" w:hAnsi="Times New Roman" w:cs="Times New Roman"/>
          <w:sz w:val="28"/>
          <w:szCs w:val="28"/>
        </w:rPr>
        <w:lastRenderedPageBreak/>
        <w:t>затруднения. Важно, чтобы в течение недели каждый ребенок</w:t>
      </w:r>
      <w:r w:rsidR="008534F6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 xml:space="preserve">хотя бы по одному разу позанимался с воспитателями индивидуально. Прежде всего учитель </w:t>
      </w:r>
      <w:proofErr w:type="gramStart"/>
      <w:r w:rsidRPr="00CE25A5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CE25A5">
        <w:rPr>
          <w:rFonts w:ascii="Times New Roman" w:hAnsi="Times New Roman" w:cs="Times New Roman"/>
          <w:sz w:val="28"/>
          <w:szCs w:val="28"/>
        </w:rPr>
        <w:t>огопед рекомендует задания по автоматизации и дифференциации звуков.</w:t>
      </w:r>
      <w:r w:rsidR="008534F6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 xml:space="preserve">Зная, какие трудности испытывают воспитатели при подборе наглядно-дидактических и литературных материалов, как сложно им учесть особенности общего и речевого развития детей с речевой патологией, учитель - логопед, как правило, составляет примерный </w:t>
      </w:r>
      <w:r w:rsidRPr="00CE25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перечень</w:t>
      </w:r>
      <w:r w:rsidR="008534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художественной литературы и иллюстративного материала, </w:t>
      </w:r>
      <w:r w:rsidRPr="00CE25A5">
        <w:rPr>
          <w:rFonts w:ascii="Times New Roman" w:hAnsi="Times New Roman" w:cs="Times New Roman"/>
          <w:sz w:val="28"/>
          <w:szCs w:val="28"/>
        </w:rPr>
        <w:t>рекомендуемых для каждой недели работы.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Совместные интегрированные занятия учителя - логопеда и воспитателя рекомендуется проводить как обобщающие, итоговые один раз в месяц. На таких занятиях дети учатся общаться друг с другом, что способствует закреплению навыков пользования инициативной речью, совершенствованию разговорной речи, обогащению словаря. Эти занятия позволяют осуществлять преемственность в работе учителя - логопеда и воспитателя. Распределение функций между воспитателями и специалистами коррекционного направления представлены в циклограмме взаимодействия работников Учреждения. Педагог – психолог планирует и проводит коррекционные занятия в подгруппах и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индивидуально,</w:t>
      </w:r>
      <w:r w:rsidR="008534F6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 xml:space="preserve"> консультирует родителей. Воспитатель – формирует у детей культурн</w:t>
      </w:r>
      <w:proofErr w:type="gramStart"/>
      <w:r w:rsidRPr="00CE25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E25A5">
        <w:rPr>
          <w:rFonts w:ascii="Times New Roman" w:hAnsi="Times New Roman" w:cs="Times New Roman"/>
          <w:sz w:val="28"/>
          <w:szCs w:val="28"/>
        </w:rPr>
        <w:t xml:space="preserve"> гигиенические навыки; организует игровую, трудовую, физическую деятельность детей, непосредственно образовательную деятельность, обеспечивает присмотр и уход за детьми.</w:t>
      </w:r>
    </w:p>
    <w:p w:rsidR="00B33A28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 xml:space="preserve">Музыкальный руководитель – проводит музыкальные занятия, готовит детей к участию в праздниках и развлечениях. 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 xml:space="preserve">Координирует действия всех специалистов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– педагогический консилиум) Учреждения. Индивидуальное сопровождение ребёнка направлено на предупреждение трудностей в обучении и оказание помощи в их преодолении, всестороннее</w:t>
      </w:r>
      <w:r w:rsidR="008534F6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развитие его задатков, способностей и осуществляется в несколько этапов.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1 этап: сбор информации о ребёнке.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2 этап: анализ полученной информации.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3 этап: совместная выработка рекомендаций для ребёнка.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4 этап: разработка индивидуального маршрута дальнейшего развития ребёнка.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5 этап: консультирование всех участников сопровождения о путях и способах решения проблем</w:t>
      </w:r>
      <w:r w:rsidR="008534F6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ребёнка.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6 этап: решение проблем, т.е. выполнение рекомендаций всеми специалистами сопровождения.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7 этап: анализ выполненных рекомендаций всеми участниками.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 xml:space="preserve">Подготовка к школе ребёнка с ФФНР осуществляется с целью помочь ему на начальной ступени обучения освоить необходимые знания, умения и навыки, </w:t>
      </w:r>
      <w:r w:rsidRPr="00CE25A5">
        <w:rPr>
          <w:rFonts w:ascii="Times New Roman" w:hAnsi="Times New Roman" w:cs="Times New Roman"/>
          <w:sz w:val="28"/>
          <w:szCs w:val="28"/>
        </w:rPr>
        <w:lastRenderedPageBreak/>
        <w:t>способы учебной деятельности и адаптироваться в традиционной системе обучения. Формирование дошкольных</w:t>
      </w:r>
      <w:r w:rsidR="008534F6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знаний и представлений рассматривается не как самоцель, а как одно из сре</w:t>
      </w:r>
      <w:proofErr w:type="gramStart"/>
      <w:r w:rsidRPr="00CE25A5">
        <w:rPr>
          <w:rFonts w:ascii="Times New Roman" w:hAnsi="Times New Roman" w:cs="Times New Roman"/>
          <w:sz w:val="28"/>
          <w:szCs w:val="28"/>
        </w:rPr>
        <w:t>дств пс</w:t>
      </w:r>
      <w:proofErr w:type="gramEnd"/>
      <w:r w:rsidRPr="00CE25A5">
        <w:rPr>
          <w:rFonts w:ascii="Times New Roman" w:hAnsi="Times New Roman" w:cs="Times New Roman"/>
          <w:sz w:val="28"/>
          <w:szCs w:val="28"/>
        </w:rPr>
        <w:t>ихического развития ребёнка и воспитания у него положительных качеств личности.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В Учреждении решаются следующие блоки задач: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• диагностические;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• воспитательные;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• коррекционно-развивающие;</w:t>
      </w:r>
    </w:p>
    <w:p w:rsidR="00B33A28" w:rsidRPr="00CE25A5" w:rsidRDefault="0028442B" w:rsidP="00502A31">
      <w:pPr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• образовательные.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E25A5">
        <w:rPr>
          <w:rFonts w:ascii="Times New Roman" w:hAnsi="Times New Roman" w:cs="Times New Roman"/>
          <w:b/>
          <w:bCs/>
          <w:sz w:val="28"/>
          <w:szCs w:val="28"/>
        </w:rPr>
        <w:t>Диагностико</w:t>
      </w:r>
      <w:proofErr w:type="spellEnd"/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 - консультативное </w:t>
      </w:r>
      <w:r w:rsidRPr="00CE25A5">
        <w:rPr>
          <w:rFonts w:ascii="Times New Roman" w:hAnsi="Times New Roman" w:cs="Times New Roman"/>
          <w:sz w:val="28"/>
          <w:szCs w:val="28"/>
        </w:rPr>
        <w:t>направление работы всех специалистов Учреждения основывается на основополагающем принципе психологии – принципе единства диагностики и коррекции. Реализация принципа обеспечивается комплексным междисциплинарным</w:t>
      </w:r>
      <w:r w:rsidR="008534F6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 xml:space="preserve">изучением и динамическим наблюдением за развитием ребёнка специалистами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Учреждения. Исследования проводятся: </w:t>
      </w:r>
      <w:proofErr w:type="gramStart"/>
      <w:r w:rsidRPr="00CE25A5">
        <w:rPr>
          <w:rFonts w:ascii="Times New Roman" w:hAnsi="Times New Roman" w:cs="Times New Roman"/>
          <w:sz w:val="28"/>
          <w:szCs w:val="28"/>
        </w:rPr>
        <w:t>первичное</w:t>
      </w:r>
      <w:proofErr w:type="gramEnd"/>
      <w:r w:rsidRPr="00CE25A5">
        <w:rPr>
          <w:rFonts w:ascii="Times New Roman" w:hAnsi="Times New Roman" w:cs="Times New Roman"/>
          <w:sz w:val="28"/>
          <w:szCs w:val="28"/>
        </w:rPr>
        <w:t xml:space="preserve"> - в сентябре, по кварталам: ноябре-декабре, марте и мае. Итогом изучения ребёнка являются рекомендации, с учётом которых на каждого</w:t>
      </w:r>
      <w:r w:rsidR="008534F6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 xml:space="preserve">ребёнка составляется ИОМ, обеспечивающий индивидуальный подход в организации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- развивающей работы с ним.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Комплексный подход при коррекции нарушения темпов психофизического развития обеспечивает интегрированные связи между специалистами, работающими с детьми с ФФНР.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В диагностическом блоке </w:t>
      </w:r>
      <w:r w:rsidRPr="00CE25A5">
        <w:rPr>
          <w:rFonts w:ascii="Times New Roman" w:hAnsi="Times New Roman" w:cs="Times New Roman"/>
          <w:sz w:val="28"/>
          <w:szCs w:val="28"/>
        </w:rPr>
        <w:t xml:space="preserve">ведущей задачей является организация комплексного медико-педагогического изучения ребёнка, с целью уточнения диагноза при динамическом наблюдении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- воспитательного процесса, а также определение эффективности коррекционно-развивающей работы. Сюда входит изучение состояния его здоровья (медицинское), выявление уровня развития ведущего вида деятельности, особенностей развития познавательной и эмоционально - личностной сфер (психологическое изучение),</w:t>
      </w:r>
      <w:r w:rsidR="008534F6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изучение социальной ситуации развития ребенка. Занятия педагога - психолога раскрывают потенциальные возможности ребёнка, развивают психические процессы, помогают снять напряжение: дети становятся более спокойными, уравновешенными, доброжелательными.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Блок воспитательных задач </w:t>
      </w:r>
      <w:r w:rsidRPr="00CE25A5">
        <w:rPr>
          <w:rFonts w:ascii="Times New Roman" w:hAnsi="Times New Roman" w:cs="Times New Roman"/>
          <w:sz w:val="28"/>
          <w:szCs w:val="28"/>
        </w:rPr>
        <w:t>направлен на решение вопросов социализации, повышения самостоятельности ребёнка и его семьи, на становление нравственных ориентиров в деятельности и поведении дошкольника, а также воспитание у него положительных качеств.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Блок образовательных задач </w:t>
      </w:r>
      <w:r w:rsidRPr="00CE25A5">
        <w:rPr>
          <w:rFonts w:ascii="Times New Roman" w:hAnsi="Times New Roman" w:cs="Times New Roman"/>
          <w:sz w:val="28"/>
          <w:szCs w:val="28"/>
        </w:rPr>
        <w:t xml:space="preserve">направлен на формирование у детей системы знаний и обобщенных представлений об окружающей действительности, развитие </w:t>
      </w:r>
      <w:r w:rsidRPr="00CE25A5">
        <w:rPr>
          <w:rFonts w:ascii="Times New Roman" w:hAnsi="Times New Roman" w:cs="Times New Roman"/>
          <w:sz w:val="28"/>
          <w:szCs w:val="28"/>
        </w:rPr>
        <w:lastRenderedPageBreak/>
        <w:t>их познавательной активности, формирование всех видов детской деятельности. Важной задачей является</w:t>
      </w:r>
      <w:r w:rsidR="008534F6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подготовка детей с ФФНР к школьному обучению, которая должна вестись с учетом индивидуальных способностей и возможностей каждого ребёнка.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Коррекционный блок задач </w:t>
      </w:r>
      <w:r w:rsidRPr="00CE25A5">
        <w:rPr>
          <w:rFonts w:ascii="Times New Roman" w:hAnsi="Times New Roman" w:cs="Times New Roman"/>
          <w:sz w:val="28"/>
          <w:szCs w:val="28"/>
        </w:rPr>
        <w:t>- предполагает комплекс мер, воздействующих на личность в целом, нормализацию и совершенствование ведущего вида деятельности, коррекцию индивидуальных недостатков развития. Коррекционно-развивающее направление</w:t>
      </w:r>
      <w:r w:rsidR="008534F6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реализуется взаимодействием в работе педагога - психолога, учителя – логопеда, воспитателей и других специалистов Учреждения.</w:t>
      </w:r>
      <w:r w:rsidR="008534F6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 xml:space="preserve">Вся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- развивающая работа строится в подгруппах, которые организуются с учетом уровня актуального развития детей.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Занятия учителя-логопеда с детьми по подгруппам чередуются с занятиями воспитат</w:t>
      </w:r>
      <w:r w:rsidR="004C7EB1">
        <w:rPr>
          <w:rFonts w:ascii="Times New Roman" w:hAnsi="Times New Roman" w:cs="Times New Roman"/>
          <w:sz w:val="28"/>
          <w:szCs w:val="28"/>
        </w:rPr>
        <w:t>елей. Музыкальный руководитель проводи</w:t>
      </w:r>
      <w:r w:rsidRPr="00CE25A5">
        <w:rPr>
          <w:rFonts w:ascii="Times New Roman" w:hAnsi="Times New Roman" w:cs="Times New Roman"/>
          <w:sz w:val="28"/>
          <w:szCs w:val="28"/>
        </w:rPr>
        <w:t>т занятия с целой группой детей по музыкальному воспитанию.</w:t>
      </w:r>
      <w:r w:rsidR="008534F6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Коррекционная направленность занятий обеспечивает детям овладение первоначальными знаниями, умениями и навыками, а также способствует развитию высших психических функций (ВПФ): восприятия, внимания, мышления, памяти, речи. Пребывание в специальных условиях способствует эффективности развития игровой деятельности детей, их личности (интересах, мотивации учения, взаимоотношений и общения).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 xml:space="preserve">Сентябрь, ноябрь-декабрь, март и май отводятся всем специалистам для углубленной диагностики. В конце сентября специалисты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Учреждения совместно с воспитателями группы детей с ФФНР обсуждают результаты обследования детей и обсуждают план работы на</w:t>
      </w:r>
      <w:r w:rsidR="008534F6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 xml:space="preserve">предстоящий период и учебный год в целом. В конце учебного года проводится заседание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ТРПМПк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по результатам итоговой диагностики развития детей и определения эффективности работы всех специалистов и дальнейшей образовательной траектории воспитанников:</w:t>
      </w:r>
    </w:p>
    <w:p w:rsidR="0028442B" w:rsidRPr="00CE25A5" w:rsidRDefault="000E4A26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42B" w:rsidRPr="00CE25A5">
        <w:rPr>
          <w:rFonts w:ascii="Times New Roman" w:hAnsi="Times New Roman" w:cs="Times New Roman"/>
          <w:sz w:val="28"/>
          <w:szCs w:val="28"/>
        </w:rPr>
        <w:t>продолжение обучения в группе с диагнозом ФФНР;</w:t>
      </w:r>
    </w:p>
    <w:p w:rsidR="0028442B" w:rsidRPr="00CE25A5" w:rsidRDefault="000E4A26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42B" w:rsidRPr="00CE25A5">
        <w:rPr>
          <w:rFonts w:ascii="Times New Roman" w:hAnsi="Times New Roman" w:cs="Times New Roman"/>
          <w:sz w:val="28"/>
          <w:szCs w:val="28"/>
        </w:rPr>
        <w:t xml:space="preserve">обучение в группе </w:t>
      </w:r>
      <w:proofErr w:type="spellStart"/>
      <w:r w:rsidR="0028442B" w:rsidRPr="00CE25A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28442B" w:rsidRPr="00CE25A5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28442B" w:rsidRDefault="000E4A26" w:rsidP="00502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42B" w:rsidRPr="00CE25A5">
        <w:rPr>
          <w:rFonts w:ascii="Times New Roman" w:hAnsi="Times New Roman" w:cs="Times New Roman"/>
          <w:sz w:val="28"/>
          <w:szCs w:val="28"/>
        </w:rPr>
        <w:t>обучение в общеобразовательной школе.</w:t>
      </w:r>
    </w:p>
    <w:p w:rsidR="00A53D90" w:rsidRPr="009F1A70" w:rsidRDefault="00A75BDD" w:rsidP="00502A31">
      <w:pPr>
        <w:pStyle w:val="Default"/>
        <w:jc w:val="both"/>
        <w:rPr>
          <w:b/>
          <w:sz w:val="36"/>
        </w:rPr>
      </w:pPr>
      <w:r w:rsidRPr="009F1A70">
        <w:rPr>
          <w:b/>
          <w:sz w:val="36"/>
          <w:lang w:val="en-US"/>
        </w:rPr>
        <w:t>III</w:t>
      </w:r>
      <w:r w:rsidRPr="009F1A70">
        <w:rPr>
          <w:b/>
          <w:sz w:val="36"/>
        </w:rPr>
        <w:t xml:space="preserve"> РАЗДЕЛ </w:t>
      </w:r>
    </w:p>
    <w:p w:rsidR="00A53D90" w:rsidRDefault="00A53D90" w:rsidP="00502A31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Pr="000111BD">
        <w:rPr>
          <w:b/>
          <w:sz w:val="28"/>
          <w:szCs w:val="28"/>
        </w:rPr>
        <w:t xml:space="preserve"> Описание материально-технического обеспечения Программы, обеспеченности методическими материалами и средствами обучения и воспитания </w:t>
      </w:r>
    </w:p>
    <w:p w:rsidR="004F484A" w:rsidRPr="00AB2F47" w:rsidRDefault="004F484A" w:rsidP="004F484A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6"/>
        <w:gridCol w:w="3228"/>
        <w:gridCol w:w="5823"/>
      </w:tblGrid>
      <w:tr w:rsidR="004F484A" w:rsidRPr="00AB2F47" w:rsidTr="00FD64CF">
        <w:tc>
          <w:tcPr>
            <w:tcW w:w="166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№</w:t>
            </w:r>
          </w:p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2F4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B2F47">
              <w:rPr>
                <w:rFonts w:ascii="Times New Roman" w:hAnsi="Times New Roman" w:cs="Times New Roman"/>
              </w:rPr>
              <w:t>/</w:t>
            </w:r>
            <w:proofErr w:type="spellStart"/>
            <w:r w:rsidRPr="00AB2F4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8866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 xml:space="preserve">Наименование оборудованных учебных кабинетов, объектов для проведения практических занятий/ объектов физической </w:t>
            </w:r>
            <w:r w:rsidRPr="00AB2F47">
              <w:rPr>
                <w:rFonts w:ascii="Times New Roman" w:hAnsi="Times New Roman" w:cs="Times New Roman"/>
              </w:rPr>
              <w:lastRenderedPageBreak/>
              <w:t>культуры и спорта с перечнем основного оборудования</w:t>
            </w:r>
          </w:p>
        </w:tc>
      </w:tr>
      <w:tr w:rsidR="004F484A" w:rsidRPr="00AB2F47" w:rsidTr="00FD64CF">
        <w:tc>
          <w:tcPr>
            <w:tcW w:w="166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52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8866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AB2F47">
              <w:rPr>
                <w:rFonts w:ascii="Times New Roman" w:hAnsi="Times New Roman" w:cs="Times New Roman"/>
                <w:i/>
              </w:rPr>
              <w:t>Тренажерный зал</w:t>
            </w:r>
          </w:p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Тренажеры, мячи, мягкие модули,  лестницы, обручи</w:t>
            </w:r>
          </w:p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AB2F47">
              <w:rPr>
                <w:rFonts w:ascii="Times New Roman" w:hAnsi="Times New Roman" w:cs="Times New Roman"/>
                <w:i/>
              </w:rPr>
              <w:t>Музыкальный зал</w:t>
            </w:r>
          </w:p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AB2F47">
              <w:rPr>
                <w:rFonts w:ascii="Times New Roman" w:hAnsi="Times New Roman" w:cs="Times New Roman"/>
              </w:rPr>
              <w:t>Спортивное оборудование для прыжков, метания, лазания</w:t>
            </w:r>
          </w:p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AB2F47">
              <w:rPr>
                <w:rFonts w:ascii="Times New Roman" w:hAnsi="Times New Roman" w:cs="Times New Roman"/>
                <w:i/>
              </w:rPr>
              <w:t>Групповые помещения</w:t>
            </w:r>
          </w:p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2F47">
              <w:rPr>
                <w:rFonts w:ascii="Times New Roman" w:hAnsi="Times New Roman" w:cs="Times New Roman"/>
              </w:rPr>
              <w:t>Мячи, скакалки, гимнастические палки, мишени, кегли, модули, обручи, косички, кубики, ленточки, платочки</w:t>
            </w:r>
            <w:proofErr w:type="gramEnd"/>
          </w:p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AB2F47">
              <w:rPr>
                <w:rFonts w:ascii="Times New Roman" w:hAnsi="Times New Roman" w:cs="Times New Roman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4F484A" w:rsidRPr="00AB2F47" w:rsidTr="00FD64CF">
        <w:tc>
          <w:tcPr>
            <w:tcW w:w="166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8866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AB2F47">
              <w:rPr>
                <w:rFonts w:ascii="Times New Roman" w:hAnsi="Times New Roman" w:cs="Times New Roman"/>
                <w:i/>
              </w:rPr>
              <w:t>Музыкальный зал</w:t>
            </w:r>
          </w:p>
          <w:p w:rsidR="004F484A" w:rsidRPr="00AB2F47" w:rsidRDefault="004F484A" w:rsidP="004F48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Библиотека методической литературы, сборники нот</w:t>
            </w:r>
          </w:p>
          <w:p w:rsidR="004F484A" w:rsidRPr="00AB2F47" w:rsidRDefault="004F484A" w:rsidP="004F48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Шкаф для используемых пособий, игрушек, атрибутов и прочего материала</w:t>
            </w:r>
          </w:p>
          <w:p w:rsidR="004F484A" w:rsidRPr="00AB2F47" w:rsidRDefault="004F484A" w:rsidP="004F48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  <w:p w:rsidR="004F484A" w:rsidRPr="00AB2F47" w:rsidRDefault="004F484A" w:rsidP="004F48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</w:p>
          <w:p w:rsidR="004F484A" w:rsidRPr="00AB2F47" w:rsidRDefault="004F484A" w:rsidP="004F48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Разнообразные музыкальные инструменты для детей</w:t>
            </w:r>
          </w:p>
          <w:p w:rsidR="004F484A" w:rsidRPr="00AB2F47" w:rsidRDefault="004F484A" w:rsidP="004F48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Подборка аудио кассет с музыкальными произведениями</w:t>
            </w:r>
          </w:p>
          <w:p w:rsidR="004F484A" w:rsidRPr="00AB2F47" w:rsidRDefault="004F484A" w:rsidP="004F48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Различные виды театров</w:t>
            </w:r>
          </w:p>
          <w:p w:rsidR="004F484A" w:rsidRPr="00AB2F47" w:rsidRDefault="004F484A" w:rsidP="004F48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Ширма для кукольного театра</w:t>
            </w:r>
          </w:p>
          <w:p w:rsidR="004F484A" w:rsidRPr="00AB2F47" w:rsidRDefault="004F484A" w:rsidP="004F48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Детские взрослые костюмы</w:t>
            </w:r>
          </w:p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AB2F47">
              <w:rPr>
                <w:rFonts w:ascii="Times New Roman" w:hAnsi="Times New Roman" w:cs="Times New Roman"/>
              </w:rPr>
              <w:t>Детские и хохломские стулья</w:t>
            </w:r>
          </w:p>
          <w:p w:rsidR="004F484A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AB2F47">
              <w:rPr>
                <w:rFonts w:ascii="Times New Roman" w:hAnsi="Times New Roman" w:cs="Times New Roman"/>
                <w:i/>
              </w:rPr>
              <w:t>Групповые помещения</w:t>
            </w:r>
          </w:p>
          <w:p w:rsidR="004F484A" w:rsidRPr="00D11F5D" w:rsidRDefault="004F484A" w:rsidP="004F484A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D11F5D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Игры и игровые упражнения на занятиях рисованием:</w:t>
            </w:r>
          </w:p>
          <w:p w:rsidR="004F484A" w:rsidRPr="00D11F5D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i/>
                <w:iCs/>
                <w:sz w:val="26"/>
                <w:szCs w:val="24"/>
              </w:rPr>
              <w:t xml:space="preserve"> </w:t>
            </w: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«Дорисуем то, чего здесь нет»,</w:t>
            </w:r>
          </w:p>
          <w:p w:rsidR="004F484A" w:rsidRPr="00D11F5D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«Какого цвета?», «Какой формы?», «На что похоже?», «Нарисуем большой и маленький</w:t>
            </w:r>
          </w:p>
          <w:p w:rsidR="004F484A" w:rsidRPr="00D11F5D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флажок», «Нарисуем высокий и низкий дом», «Подбери по образцу», «Придумаем узор»,</w:t>
            </w:r>
          </w:p>
          <w:p w:rsidR="004F484A" w:rsidRPr="00D11F5D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32"/>
              </w:rPr>
            </w:pPr>
            <w:r w:rsidRPr="00D11F5D">
              <w:rPr>
                <w:rFonts w:ascii="Times New Roman" w:hAnsi="Times New Roman" w:cs="Times New Roman"/>
                <w:szCs w:val="24"/>
              </w:rPr>
              <w:t>«Скатаем большой и маленький ком», «Чего здесь не хватает?» и др.</w:t>
            </w:r>
          </w:p>
          <w:p w:rsidR="004F484A" w:rsidRPr="00AB2F47" w:rsidRDefault="004F484A" w:rsidP="004F48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Различные виды театров</w:t>
            </w:r>
          </w:p>
          <w:p w:rsidR="004F484A" w:rsidRPr="00AB2F47" w:rsidRDefault="004F484A" w:rsidP="004F48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для детей</w:t>
            </w:r>
          </w:p>
          <w:p w:rsidR="004F484A" w:rsidRPr="00AB2F47" w:rsidRDefault="004F484A" w:rsidP="004F48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Уголок для изобразительной детской деятельности</w:t>
            </w:r>
          </w:p>
        </w:tc>
      </w:tr>
      <w:tr w:rsidR="004F484A" w:rsidRPr="00AB2F47" w:rsidTr="00FD64CF">
        <w:tc>
          <w:tcPr>
            <w:tcW w:w="166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252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8866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AB2F47">
              <w:rPr>
                <w:rFonts w:ascii="Times New Roman" w:hAnsi="Times New Roman" w:cs="Times New Roman"/>
                <w:i/>
              </w:rPr>
              <w:t>Групповые помещения</w:t>
            </w:r>
          </w:p>
          <w:p w:rsidR="004F484A" w:rsidRPr="00D11F5D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материалы по </w:t>
            </w:r>
            <w:proofErr w:type="spellStart"/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сенсорике</w:t>
            </w:r>
            <w:proofErr w:type="spellEnd"/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,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 xml:space="preserve">«Блоки </w:t>
            </w:r>
            <w:proofErr w:type="spellStart"/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Дьенеша</w:t>
            </w:r>
            <w:proofErr w:type="spellEnd"/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», «Волшебные дорожки» (альбом-игра),</w:t>
            </w:r>
          </w:p>
          <w:p w:rsidR="004F484A" w:rsidRPr="00D11F5D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«Волшебные замки», геометрический конструктор (большой), геометрический</w:t>
            </w:r>
          </w:p>
          <w:p w:rsidR="004F484A" w:rsidRPr="00D11F5D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конструктор (малый), «Геометрическое домино», «Давайте вместе поиграем», «Дома</w:t>
            </w:r>
          </w:p>
          <w:p w:rsidR="004F484A" w:rsidRPr="00D11F5D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разной высоты»,  конструктор «Мозаика», (комплект игр</w:t>
            </w:r>
            <w:proofErr w:type="gramEnd"/>
          </w:p>
          <w:p w:rsidR="004F484A" w:rsidRPr="00D11F5D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со счетными палочками),  «Палочки</w:t>
            </w:r>
          </w:p>
          <w:p w:rsidR="004F484A" w:rsidRPr="00D11F5D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Кюизенера</w:t>
            </w:r>
            <w:proofErr w:type="spellEnd"/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», «Радужное лукошко», «Сосчитай-ка», «Счетное домино», «</w:t>
            </w:r>
            <w:proofErr w:type="spellStart"/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Танграм</w:t>
            </w:r>
            <w:proofErr w:type="spellEnd"/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«Устный счет», «Часики», «Часть — целое» и др.</w:t>
            </w:r>
            <w:proofErr w:type="gramEnd"/>
          </w:p>
          <w:p w:rsidR="004F484A" w:rsidRPr="00AB2F47" w:rsidRDefault="004F484A" w:rsidP="004F48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Глобус «вода – суша», глобус «материки»</w:t>
            </w:r>
          </w:p>
          <w:p w:rsidR="004F484A" w:rsidRPr="00AB2F47" w:rsidRDefault="004F484A" w:rsidP="004F48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Географический глобус</w:t>
            </w:r>
          </w:p>
          <w:p w:rsidR="004F484A" w:rsidRPr="00AB2F47" w:rsidRDefault="004F484A" w:rsidP="004F48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 мира</w:t>
            </w:r>
          </w:p>
          <w:p w:rsidR="004F484A" w:rsidRPr="00AB2F47" w:rsidRDefault="004F484A" w:rsidP="004F48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Карта России, карта Москвы</w:t>
            </w:r>
          </w:p>
          <w:p w:rsidR="004F484A" w:rsidRPr="00AB2F47" w:rsidRDefault="004F484A" w:rsidP="004F48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Глобус звездного неба</w:t>
            </w:r>
          </w:p>
          <w:p w:rsidR="004F484A" w:rsidRPr="00AB2F47" w:rsidRDefault="004F484A" w:rsidP="004F48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Муляжи овощей и фруктов</w:t>
            </w:r>
          </w:p>
          <w:p w:rsidR="004F484A" w:rsidRPr="00AB2F47" w:rsidRDefault="004F484A" w:rsidP="004F48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Календарь погоды</w:t>
            </w:r>
          </w:p>
          <w:p w:rsidR="004F484A" w:rsidRPr="00AB2F47" w:rsidRDefault="004F484A" w:rsidP="004F48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 xml:space="preserve">Головоломки, мозаики, </w:t>
            </w:r>
            <w:proofErr w:type="spellStart"/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, настольные игры, лото.</w:t>
            </w:r>
          </w:p>
          <w:p w:rsidR="004F484A" w:rsidRPr="00AB2F47" w:rsidRDefault="004F484A" w:rsidP="004F48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Развивающие игры по математике, логике</w:t>
            </w:r>
          </w:p>
          <w:p w:rsidR="004F484A" w:rsidRPr="00AB2F47" w:rsidRDefault="004F484A" w:rsidP="004F48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</w:tc>
      </w:tr>
      <w:tr w:rsidR="004F484A" w:rsidRPr="00AB2F47" w:rsidTr="00FD64CF">
        <w:tc>
          <w:tcPr>
            <w:tcW w:w="166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8866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AB2F47">
              <w:rPr>
                <w:rFonts w:ascii="Times New Roman" w:hAnsi="Times New Roman" w:cs="Times New Roman"/>
                <w:i/>
              </w:rPr>
              <w:t>Логопедический кабинет</w:t>
            </w:r>
          </w:p>
          <w:p w:rsidR="004F484A" w:rsidRPr="00757D5E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развитию речи, обучению грамоте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D5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мнемотаблицы</w:t>
            </w:r>
            <w:proofErr w:type="spellEnd"/>
            <w:r w:rsidRPr="00757D5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4F484A" w:rsidRPr="00757D5E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color w:val="4A4944"/>
                <w:szCs w:val="21"/>
              </w:rPr>
              <w:t xml:space="preserve"> </w:t>
            </w:r>
            <w:proofErr w:type="spellStart"/>
            <w:r w:rsidRPr="00757D5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мнемодорожки</w:t>
            </w:r>
            <w:proofErr w:type="spellEnd"/>
            <w:r w:rsidRPr="00757D5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«Где мы были,</w:t>
            </w:r>
          </w:p>
          <w:p w:rsidR="004F484A" w:rsidRPr="00757D5E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мы не скажем, а что делали, покажем», «Кулак — кольцо», «Ладони на столе», «Ловкие</w:t>
            </w:r>
          </w:p>
          <w:p w:rsidR="004F484A" w:rsidRPr="00757D5E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пальцы», «Лодочка», «Лошадки», «На одной ножке вдоль дорожки», «Ножницы»,</w:t>
            </w:r>
          </w:p>
          <w:p w:rsidR="004F484A" w:rsidRPr="00757D5E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«Пальчики здороваются», «По узенькой дорожке», «Подбрось-поймай», «Пять</w:t>
            </w:r>
          </w:p>
          <w:p w:rsidR="004F484A" w:rsidRPr="00757D5E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человечков», «Исключи</w:t>
            </w:r>
          </w:p>
          <w:p w:rsidR="004F484A" w:rsidRPr="00757D5E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неподходящую картинку (слово)», «Назови одним словом», «Отгадай загадки, найди</w:t>
            </w:r>
          </w:p>
          <w:p w:rsidR="004F484A" w:rsidRPr="00757D5E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отгадку», «Подбери слова (простые аналогии)», «Последовательные картинки»,</w:t>
            </w:r>
          </w:p>
          <w:p w:rsidR="004F484A" w:rsidRPr="00757D5E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«Путаница», «Составь картинку», «Составь фигуру», «Сравни», «Что здесь должно быть</w:t>
            </w:r>
          </w:p>
          <w:p w:rsidR="004F484A" w:rsidRPr="00757D5E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нарисовано» «Волшебные картинки», «Вопрос — ответ», «Вставь пропущенное слово», «Дополни</w:t>
            </w:r>
          </w:p>
          <w:p w:rsidR="004F484A" w:rsidRPr="00757D5E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предложение», «Живое — неживое», «Закончи предложение», «Запомни схему»,</w:t>
            </w:r>
          </w:p>
          <w:p w:rsidR="004F484A" w:rsidRPr="00757D5E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«Исправь ошибку», «Комарик и слон», «Кто больше?», «Кто кого обгонит», «Кто чем</w:t>
            </w:r>
          </w:p>
          <w:p w:rsidR="004F484A" w:rsidRPr="00757D5E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защищается», «</w:t>
            </w:r>
            <w:proofErr w:type="gramStart"/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Кто</w:t>
            </w:r>
            <w:proofErr w:type="gramEnd"/>
            <w:r w:rsidRPr="00757D5E">
              <w:rPr>
                <w:rFonts w:ascii="Times New Roman" w:hAnsi="Times New Roman" w:cs="Times New Roman"/>
                <w:sz w:val="28"/>
                <w:szCs w:val="24"/>
              </w:rPr>
              <w:t xml:space="preserve"> что может делать», «Ласково — не ласково», «Летает — ползает —</w:t>
            </w:r>
          </w:p>
          <w:p w:rsidR="004F484A" w:rsidRPr="00757D5E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прыгает», «Ловкий мяч», «Логопедические кубики», «Назови лишний предмет», «Назови</w:t>
            </w:r>
          </w:p>
          <w:p w:rsidR="004F484A" w:rsidRPr="00757D5E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по порядку», «Назови похожие слова», «Назови, сколько?», «Найди картинку», «Найди</w:t>
            </w:r>
          </w:p>
          <w:p w:rsidR="004F484A" w:rsidRPr="00757D5E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начатое слово», «Найди пару», «Найди слова-неприятели», «Найди хозяина», «Один —</w:t>
            </w:r>
          </w:p>
          <w:p w:rsidR="004F484A" w:rsidRPr="00757D5E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много», «Опиши предмет», «</w:t>
            </w:r>
            <w:proofErr w:type="spellStart"/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Отгадайка</w:t>
            </w:r>
            <w:proofErr w:type="spellEnd"/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», «Подскажи словечко», «Помоги Незнайке»,</w:t>
            </w:r>
          </w:p>
          <w:p w:rsidR="004F484A" w:rsidRPr="00757D5E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«Посчитай», «Потерянное слово», «Похожие слова</w:t>
            </w:r>
            <w:r w:rsidRPr="00757D5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», </w:t>
            </w: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«Продолжи словесный ряд»,</w:t>
            </w:r>
          </w:p>
          <w:p w:rsidR="004F484A" w:rsidRPr="00757D5E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«Прятки», «Деформированная фраза», «С чем корзинка?», «Скажи наоборот», «Скажи</w:t>
            </w:r>
          </w:p>
          <w:p w:rsidR="004F484A" w:rsidRPr="00757D5E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32"/>
              </w:rPr>
            </w:pPr>
            <w:r w:rsidRPr="00757D5E">
              <w:rPr>
                <w:rFonts w:ascii="Times New Roman" w:hAnsi="Times New Roman" w:cs="Times New Roman"/>
                <w:szCs w:val="24"/>
              </w:rPr>
              <w:t xml:space="preserve">одним предложением», «Слова-близнецы», «Слова-родственники», «Сложные слова» </w:t>
            </w:r>
            <w:proofErr w:type="spellStart"/>
            <w:r w:rsidRPr="00757D5E">
              <w:rPr>
                <w:rFonts w:ascii="Times New Roman" w:hAnsi="Times New Roman" w:cs="Times New Roman"/>
                <w:szCs w:val="24"/>
              </w:rPr>
              <w:t>идр</w:t>
            </w:r>
            <w:proofErr w:type="spellEnd"/>
            <w:r w:rsidRPr="00757D5E">
              <w:rPr>
                <w:rFonts w:ascii="Times New Roman" w:hAnsi="Times New Roman" w:cs="Times New Roman"/>
                <w:szCs w:val="24"/>
              </w:rPr>
              <w:t>.</w:t>
            </w:r>
          </w:p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AB2F47">
              <w:rPr>
                <w:rFonts w:ascii="Times New Roman" w:hAnsi="Times New Roman" w:cs="Times New Roman"/>
                <w:i/>
              </w:rPr>
              <w:t>Групповые помещения</w:t>
            </w:r>
          </w:p>
          <w:p w:rsidR="004F484A" w:rsidRPr="00757D5E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развитию речи, обучению грамоте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Вопрос — ответ», «Воробышки», «Ворона», «Высоко — низко»,</w:t>
            </w:r>
          </w:p>
          <w:p w:rsidR="004F484A" w:rsidRPr="00757D5E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«Горячий чай», «Забей мяч в ворота», «Задуй свечу», «Зоопарк», «Немое кино, «Потянем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резиночки</w:t>
            </w:r>
            <w:proofErr w:type="spellEnd"/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», «Снежинки», «Тихо — громко», «Три медведя», «Укладываем куклу спать» «Соедини слова», «Создай новое слово», «У кого какая шуба», «Угадай по листику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дерево».</w:t>
            </w:r>
            <w:proofErr w:type="gramEnd"/>
            <w:r w:rsidRPr="00757D5E">
              <w:rPr>
                <w:rFonts w:ascii="Times New Roman" w:hAnsi="Times New Roman" w:cs="Times New Roman"/>
                <w:sz w:val="28"/>
                <w:szCs w:val="24"/>
              </w:rPr>
              <w:t xml:space="preserve"> «Угадай профессию», «Узнай, о чем я говорю», «Что нужно?», «Что общего?»,</w:t>
            </w:r>
          </w:p>
          <w:p w:rsidR="004F484A" w:rsidRPr="00AB2F47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57D5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«Чудесный мешочек», «Чудо-дерево», дидактический куб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«Он, она, оно», «Мой, моя,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мое», «Игры со звуками»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</w:p>
        </w:tc>
      </w:tr>
      <w:tr w:rsidR="004F484A" w:rsidRPr="00AB2F47" w:rsidTr="00FD64CF">
        <w:tc>
          <w:tcPr>
            <w:tcW w:w="166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252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8866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AB2F47">
              <w:rPr>
                <w:rFonts w:ascii="Times New Roman" w:hAnsi="Times New Roman" w:cs="Times New Roman"/>
                <w:i/>
              </w:rPr>
              <w:t>Групповые помещения</w:t>
            </w:r>
          </w:p>
          <w:p w:rsidR="004F484A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Атрибуты для сюжетно – ролевых игр: «Семья», «Магазин», «Парикмахерская», «Больница», «Школа», «Библиотека»</w:t>
            </w:r>
            <w:r>
              <w:rPr>
                <w:rFonts w:ascii="Times New Roman" w:hAnsi="Times New Roman" w:cs="Times New Roman"/>
              </w:rPr>
              <w:t>, «Космос», «Театр», «Строители»</w:t>
            </w:r>
          </w:p>
          <w:p w:rsidR="004F484A" w:rsidRPr="00D11F5D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Театрализованные игры: </w:t>
            </w: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«Айболит», «Два жадных медвежонка «Живая шляпа», «Маша</w:t>
            </w:r>
          </w:p>
          <w:p w:rsidR="004F484A" w:rsidRPr="00D11F5D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и медведь», «Лиса и заяц», «Петушок и бобовое зернышко», «Путаница», «Три медведя»,</w:t>
            </w:r>
          </w:p>
          <w:p w:rsidR="004F484A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11F5D">
              <w:rPr>
                <w:rFonts w:ascii="Times New Roman" w:hAnsi="Times New Roman" w:cs="Times New Roman"/>
                <w:szCs w:val="24"/>
              </w:rPr>
              <w:t>«Три поросенка», «Под грибом» и др.</w:t>
            </w:r>
          </w:p>
          <w:p w:rsidR="004F484A" w:rsidRPr="00D11F5D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Дидактические игры: </w:t>
            </w: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«Автотранспорт» (конструктор), «Азбука пешехода»,</w:t>
            </w:r>
          </w:p>
          <w:p w:rsidR="004F484A" w:rsidRPr="00D11F5D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«Волшебные стрелки», «Вопрос — ответ», «Говорящие знаки», «Дополни предложение»,</w:t>
            </w:r>
          </w:p>
          <w:p w:rsidR="004F484A" w:rsidRPr="00D11F5D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домино с изображением дорожных знаков, «Дорожные знаки» (лото), «Дорожное — не</w:t>
            </w:r>
          </w:p>
          <w:p w:rsidR="004F484A" w:rsidRPr="00D11F5D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 xml:space="preserve">дорожное слово», «Знаю все профессии», «Как избежать неприятностей: 1) на воде и </w:t>
            </w:r>
            <w:proofErr w:type="gramStart"/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End"/>
          </w:p>
          <w:p w:rsidR="004F484A" w:rsidRPr="00D11F5D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природе; 2) во дворе и на улице, 3) дома?», «Какого знака не стало?», «Мой дом»,</w:t>
            </w:r>
          </w:p>
          <w:p w:rsidR="004F484A" w:rsidRPr="00D11F5D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«Поставь дорожный знак», «Правила поведения на улице: правильно — неправильно»,</w:t>
            </w:r>
          </w:p>
          <w:p w:rsidR="004F484A" w:rsidRPr="00D11F5D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«Светофор», «Угадай, какой знак», «Угадай по описанию», «Учим дорожные знаки»,</w:t>
            </w:r>
          </w:p>
          <w:p w:rsidR="004F484A" w:rsidRPr="00D11F5D" w:rsidRDefault="004F484A" w:rsidP="00FD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«Чрезвычайные ситуации в доме», «Цвета светофора», «Что кому?», «Я — спасатель» и</w:t>
            </w:r>
          </w:p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D11F5D">
              <w:rPr>
                <w:rFonts w:ascii="Times New Roman" w:hAnsi="Times New Roman" w:cs="Times New Roman"/>
                <w:szCs w:val="24"/>
              </w:rPr>
              <w:t>др.</w:t>
            </w:r>
          </w:p>
        </w:tc>
      </w:tr>
    </w:tbl>
    <w:p w:rsidR="004F484A" w:rsidRPr="00AB2F47" w:rsidRDefault="004F484A" w:rsidP="004F484A">
      <w:pPr>
        <w:pStyle w:val="28"/>
        <w:shd w:val="clear" w:color="auto" w:fill="auto"/>
        <w:tabs>
          <w:tab w:val="left" w:pos="156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AB2F47">
        <w:rPr>
          <w:rFonts w:ascii="Times New Roman" w:hAnsi="Times New Roman" w:cs="Times New Roman"/>
        </w:rPr>
        <w:t>2. Средства обучения и воспитания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2"/>
        <w:gridCol w:w="4271"/>
        <w:gridCol w:w="4714"/>
      </w:tblGrid>
      <w:tr w:rsidR="004F484A" w:rsidRPr="00AB2F47" w:rsidTr="00FD64CF">
        <w:tc>
          <w:tcPr>
            <w:tcW w:w="166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B2F4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B2F47">
              <w:rPr>
                <w:rFonts w:ascii="Times New Roman" w:hAnsi="Times New Roman" w:cs="Times New Roman"/>
              </w:rPr>
              <w:t>/</w:t>
            </w:r>
            <w:proofErr w:type="spellStart"/>
            <w:r w:rsidRPr="00AB2F4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0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44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2F47">
              <w:rPr>
                <w:rFonts w:ascii="Times New Roman" w:hAnsi="Times New Roman" w:cs="Times New Roman"/>
              </w:rPr>
              <w:t>Колличество</w:t>
            </w:r>
            <w:proofErr w:type="spellEnd"/>
          </w:p>
        </w:tc>
      </w:tr>
      <w:tr w:rsidR="004F484A" w:rsidRPr="00AB2F47" w:rsidTr="00FD64CF">
        <w:tc>
          <w:tcPr>
            <w:tcW w:w="166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744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2</w:t>
            </w:r>
          </w:p>
        </w:tc>
      </w:tr>
      <w:tr w:rsidR="004F484A" w:rsidRPr="00AB2F47" w:rsidTr="00FD64CF">
        <w:tc>
          <w:tcPr>
            <w:tcW w:w="166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744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2</w:t>
            </w:r>
          </w:p>
        </w:tc>
      </w:tr>
      <w:tr w:rsidR="004F484A" w:rsidRPr="00AB2F47" w:rsidTr="00FD64CF">
        <w:tc>
          <w:tcPr>
            <w:tcW w:w="166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2F47">
              <w:rPr>
                <w:rFonts w:ascii="Times New Roman" w:hAnsi="Times New Roman" w:cs="Times New Roman"/>
              </w:rPr>
              <w:t>Мультипроэктор</w:t>
            </w:r>
            <w:proofErr w:type="spellEnd"/>
          </w:p>
        </w:tc>
        <w:tc>
          <w:tcPr>
            <w:tcW w:w="744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2</w:t>
            </w:r>
          </w:p>
        </w:tc>
      </w:tr>
      <w:tr w:rsidR="004F484A" w:rsidRPr="00AB2F47" w:rsidTr="00FD64CF">
        <w:tc>
          <w:tcPr>
            <w:tcW w:w="166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744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4</w:t>
            </w:r>
          </w:p>
        </w:tc>
      </w:tr>
      <w:tr w:rsidR="004F484A" w:rsidRPr="00AB2F47" w:rsidTr="00FD64CF">
        <w:tc>
          <w:tcPr>
            <w:tcW w:w="166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744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2</w:t>
            </w:r>
          </w:p>
        </w:tc>
      </w:tr>
      <w:tr w:rsidR="004F484A" w:rsidRPr="00AB2F47" w:rsidTr="00FD64CF">
        <w:tc>
          <w:tcPr>
            <w:tcW w:w="166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DVD-плеер</w:t>
            </w:r>
          </w:p>
        </w:tc>
        <w:tc>
          <w:tcPr>
            <w:tcW w:w="744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3</w:t>
            </w:r>
          </w:p>
        </w:tc>
      </w:tr>
      <w:tr w:rsidR="004F484A" w:rsidRPr="00AB2F47" w:rsidTr="00FD64CF">
        <w:tc>
          <w:tcPr>
            <w:tcW w:w="166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Фотокамера</w:t>
            </w:r>
          </w:p>
        </w:tc>
        <w:tc>
          <w:tcPr>
            <w:tcW w:w="744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3</w:t>
            </w:r>
          </w:p>
        </w:tc>
      </w:tr>
      <w:tr w:rsidR="004F484A" w:rsidRPr="00AB2F47" w:rsidTr="00FD64CF">
        <w:tc>
          <w:tcPr>
            <w:tcW w:w="166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Видеокамера</w:t>
            </w:r>
          </w:p>
        </w:tc>
        <w:tc>
          <w:tcPr>
            <w:tcW w:w="744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1</w:t>
            </w:r>
          </w:p>
        </w:tc>
      </w:tr>
      <w:tr w:rsidR="004F484A" w:rsidRPr="00AB2F47" w:rsidTr="00FD64CF">
        <w:tc>
          <w:tcPr>
            <w:tcW w:w="166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2F47">
              <w:rPr>
                <w:rFonts w:ascii="Times New Roman" w:hAnsi="Times New Roman" w:cs="Times New Roman"/>
              </w:rPr>
              <w:t>Аудиопроигрователи</w:t>
            </w:r>
            <w:proofErr w:type="spellEnd"/>
          </w:p>
        </w:tc>
        <w:tc>
          <w:tcPr>
            <w:tcW w:w="744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10</w:t>
            </w:r>
          </w:p>
        </w:tc>
      </w:tr>
      <w:tr w:rsidR="004F484A" w:rsidRPr="00AB2F47" w:rsidTr="00FD64CF">
        <w:tc>
          <w:tcPr>
            <w:tcW w:w="166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0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744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3</w:t>
            </w:r>
          </w:p>
        </w:tc>
      </w:tr>
      <w:tr w:rsidR="004F484A" w:rsidRPr="00AB2F47" w:rsidTr="00FD64CF">
        <w:tc>
          <w:tcPr>
            <w:tcW w:w="166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Ксерокс</w:t>
            </w:r>
          </w:p>
        </w:tc>
        <w:tc>
          <w:tcPr>
            <w:tcW w:w="744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2</w:t>
            </w:r>
          </w:p>
        </w:tc>
      </w:tr>
      <w:tr w:rsidR="004F484A" w:rsidRPr="00AB2F47" w:rsidTr="00FD64CF">
        <w:tc>
          <w:tcPr>
            <w:tcW w:w="166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744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3</w:t>
            </w:r>
          </w:p>
        </w:tc>
      </w:tr>
      <w:tr w:rsidR="004F484A" w:rsidRPr="00AB2F47" w:rsidTr="00FD64CF">
        <w:tc>
          <w:tcPr>
            <w:tcW w:w="166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7448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1</w:t>
            </w:r>
          </w:p>
        </w:tc>
      </w:tr>
    </w:tbl>
    <w:p w:rsidR="004F484A" w:rsidRDefault="004F484A" w:rsidP="004F484A">
      <w:pPr>
        <w:pStyle w:val="28"/>
        <w:shd w:val="clear" w:color="auto" w:fill="auto"/>
        <w:tabs>
          <w:tab w:val="left" w:pos="1566"/>
        </w:tabs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4F484A" w:rsidRPr="00AB2F47" w:rsidRDefault="004F484A" w:rsidP="004F484A">
      <w:pPr>
        <w:pStyle w:val="28"/>
        <w:shd w:val="clear" w:color="auto" w:fill="auto"/>
        <w:tabs>
          <w:tab w:val="left" w:pos="156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AB2F47">
        <w:rPr>
          <w:rFonts w:ascii="Times New Roman" w:hAnsi="Times New Roman" w:cs="Times New Roman"/>
        </w:rPr>
        <w:t>3. Методические материалы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"/>
        <w:gridCol w:w="7333"/>
        <w:gridCol w:w="1777"/>
      </w:tblGrid>
      <w:tr w:rsidR="004F484A" w:rsidRPr="00AB2F47" w:rsidTr="004F484A">
        <w:trPr>
          <w:trHeight w:val="456"/>
        </w:trPr>
        <w:tc>
          <w:tcPr>
            <w:tcW w:w="1027" w:type="dxa"/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B2F4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B2F47">
              <w:rPr>
                <w:rFonts w:ascii="Times New Roman" w:hAnsi="Times New Roman" w:cs="Times New Roman"/>
              </w:rPr>
              <w:t>/</w:t>
            </w:r>
            <w:proofErr w:type="spellStart"/>
            <w:r w:rsidRPr="00AB2F4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33" w:type="dxa"/>
            <w:tcBorders>
              <w:bottom w:val="single" w:sz="4" w:space="0" w:color="auto"/>
            </w:tcBorders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4F484A" w:rsidRPr="00AB2F47" w:rsidRDefault="004F484A" w:rsidP="00FD64CF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2F47">
              <w:rPr>
                <w:rFonts w:ascii="Times New Roman" w:hAnsi="Times New Roman" w:cs="Times New Roman"/>
              </w:rPr>
              <w:t>Колличество</w:t>
            </w:r>
            <w:proofErr w:type="spellEnd"/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   Серия «Мир в картинках»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Филимоновская</w:t>
            </w:r>
            <w:proofErr w:type="spell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народная игрушка.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Городецкая роспись по дереву. — М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,: 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Полхов-Майдан</w:t>
            </w:r>
            <w:proofErr w:type="spell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- М.: Мозаика-Синтез, 2005-2010.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spellStart"/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Каргополь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—н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ародная игрушка. —М,: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Дымковская игрушка. -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Хохлома,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Гжель. -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   Плакаты большого формата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Гжель. Изделия.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 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Гжель. Орнаменты.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 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Полхов-Майдан</w:t>
            </w:r>
            <w:proofErr w:type="spell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Изделия.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 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Полхов-Майдан</w:t>
            </w:r>
            <w:proofErr w:type="spell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Орнаменты.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 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Филимоновская</w:t>
            </w:r>
            <w:proofErr w:type="spell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свистулька. — М.: Мозаика-Синтез, 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Хохлома. Изделия.— М.: Мозаика-Синтез, 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Хохлома. Орнаменты. — М.: Мозаик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Синтез, 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Рабочие тетради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Волшебный пластилин. — М.: Мозаика-Синтез, 2005—2010.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Городецкая роспись.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Дымковская игрушка.—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Филимоновская</w:t>
            </w:r>
            <w:proofErr w:type="spell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игрушка.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Хохломская роспись,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 2005-2010,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Простые узоры и орнаменты. — М.: Мозаика-Синтез, 2005-2010. *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Узоры Северной Двины.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Сказочная Гжель. —M.: Мозаика-Синтез, 2005-2010,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Смешные игрушки из пластмассы.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Тайны бумажного листа. — М.: Мозаика-Синтез, 2005—2010.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Секреты бумажного листа. — М.: Мозаика-Синтез, 2005-2010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       Серия «Мир в картинках» (предметный мир)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Авиация. -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Автомобильный транспорт.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Бытовая техника.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Водный транспорт.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Инструменты домашнего мастера. — М.: Мозаика-Синтез, 2005-2010,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Музыкальные инструменты.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Офисная техника и оборудование.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Посуда.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Спортивный инвентарь.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Школьные принадлежности.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Победы.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   Серия «Мир в картинках» (мир природы)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Арктика и Антарктика.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 в горах. - М.;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Деревья и листья.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Домашние животные.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Домашние птицы. — М.: Мозаика-Синтез, 2005—2010.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— домашние питомцы. — М.: Мозаика-Синтез, 2005—2010.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жарких стран.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средней полосы, — М.: Мозаика-Синтез, 2005—2010.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Космос.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Морские обитатели. — М.;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Насекомые,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Овощи.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Рептилии и амфибии,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 2005—2010.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Собаки—друзья и помощники.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Фрукты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Цветы.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Ягоды лесные. — М.;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Ягоды садовые,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   Серия «Рассказы по картинкам»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Времена года.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Зима. -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Осень.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Весна. </w:t>
            </w:r>
            <w:r w:rsidRPr="00AB2F47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- М.: </w:t>
            </w: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Мозаика-Синтез, 2005-2010</w:t>
            </w:r>
            <w:r w:rsidRPr="00AB2F47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Лето. -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Колобок. -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Курочка Ряба.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Репка. -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Теремок.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Зимние виды спорта.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Летние виды спорта.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Распорядок дня. — М.;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Великая Отечественная война в произведениях художников. — М.; Мозаика-Синтез, 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Защитники Отечества.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 быть. — М.'.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Профессии. - М.;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дом. - М.;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природа.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деревне, — М.: Мозаика-Синтез, 2005-2010,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Плакаты большого формата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Овощи. - М.: Мозаика-Синтез, 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F484A" w:rsidRPr="00AB2F47" w:rsidTr="004F484A">
        <w:tc>
          <w:tcPr>
            <w:tcW w:w="1027" w:type="dxa"/>
            <w:tcBorders>
              <w:righ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4F484A" w:rsidRPr="00AB2F47" w:rsidRDefault="004F484A" w:rsidP="00FD6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Фрукты. — М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,: 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Мозаика-Синтез, 2010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4A" w:rsidRPr="00AB2F47" w:rsidRDefault="004F484A" w:rsidP="00FD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</w:tbl>
    <w:p w:rsidR="004F484A" w:rsidRPr="004F484A" w:rsidRDefault="004F484A" w:rsidP="004F484A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F484A">
        <w:rPr>
          <w:rFonts w:ascii="Times New Roman" w:hAnsi="Times New Roman" w:cs="Times New Roman"/>
          <w:b/>
          <w:bCs/>
          <w:sz w:val="28"/>
          <w:szCs w:val="24"/>
        </w:rPr>
        <w:t>3.4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М</w:t>
      </w:r>
      <w:r w:rsidRPr="004F484A">
        <w:rPr>
          <w:rFonts w:ascii="Times New Roman" w:hAnsi="Times New Roman" w:cs="Times New Roman"/>
          <w:b/>
          <w:bCs/>
          <w:sz w:val="28"/>
          <w:szCs w:val="24"/>
        </w:rPr>
        <w:t>ониторинг динамики речевого развития, детей их успешности в освоении программы</w:t>
      </w:r>
    </w:p>
    <w:p w:rsidR="004F484A" w:rsidRPr="008A0067" w:rsidRDefault="004F484A" w:rsidP="004F484A">
      <w:pPr>
        <w:jc w:val="both"/>
        <w:rPr>
          <w:rStyle w:val="af0"/>
          <w:rFonts w:ascii="Times New Roman" w:hAnsi="Times New Roman" w:cs="Times New Roman"/>
          <w:sz w:val="28"/>
          <w:szCs w:val="28"/>
          <w:u w:val="single"/>
        </w:rPr>
      </w:pPr>
      <w:r w:rsidRPr="008A0067">
        <w:rPr>
          <w:rFonts w:ascii="Times New Roman" w:hAnsi="Times New Roman" w:cs="Times New Roman"/>
          <w:sz w:val="28"/>
          <w:szCs w:val="28"/>
        </w:rPr>
        <w:t>Мониторинг динамики речевого развития детей, их успешности освоении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067">
        <w:rPr>
          <w:rFonts w:ascii="Times New Roman" w:hAnsi="Times New Roman" w:cs="Times New Roman"/>
          <w:sz w:val="28"/>
          <w:szCs w:val="28"/>
        </w:rPr>
        <w:t>Т.Б.Филичевой, Г.В.Чиркиной, корректировку коррекционных мероприятий осуществляет  логопед. Он проводится по итогам полугодия, учебного года.</w:t>
      </w:r>
    </w:p>
    <w:p w:rsidR="004F484A" w:rsidRPr="008A0067" w:rsidRDefault="004F484A" w:rsidP="004F48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0067">
        <w:rPr>
          <w:rStyle w:val="af0"/>
          <w:rFonts w:ascii="Times New Roman" w:hAnsi="Times New Roman" w:cs="Times New Roman"/>
          <w:sz w:val="28"/>
          <w:szCs w:val="28"/>
        </w:rPr>
        <w:t>Мониторинговая деятельность предполагает:</w:t>
      </w:r>
    </w:p>
    <w:p w:rsidR="004F484A" w:rsidRPr="00805D2D" w:rsidRDefault="004F484A" w:rsidP="004F484A">
      <w:pPr>
        <w:pStyle w:val="a4"/>
        <w:numPr>
          <w:ilvl w:val="0"/>
          <w:numId w:val="6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805D2D">
        <w:rPr>
          <w:rFonts w:ascii="Times New Roman" w:hAnsi="Times New Roman" w:cs="Times New Roman"/>
          <w:sz w:val="28"/>
          <w:szCs w:val="28"/>
        </w:rPr>
        <w:t>отслеживани</w:t>
      </w:r>
      <w:r>
        <w:rPr>
          <w:rFonts w:ascii="Times New Roman" w:hAnsi="Times New Roman" w:cs="Times New Roman"/>
          <w:sz w:val="28"/>
          <w:szCs w:val="28"/>
        </w:rPr>
        <w:t xml:space="preserve">е динамики развития детей с </w:t>
      </w:r>
      <w:r w:rsidRPr="00805D2D">
        <w:rPr>
          <w:rFonts w:ascii="Times New Roman" w:hAnsi="Times New Roman" w:cs="Times New Roman"/>
          <w:sz w:val="28"/>
          <w:szCs w:val="28"/>
        </w:rPr>
        <w:t xml:space="preserve"> ФФН и эффективности </w:t>
      </w:r>
    </w:p>
    <w:p w:rsidR="004F484A" w:rsidRPr="008A0067" w:rsidRDefault="004F484A" w:rsidP="004F484A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0067">
        <w:rPr>
          <w:rFonts w:ascii="Times New Roman" w:hAnsi="Times New Roman" w:cs="Times New Roman"/>
          <w:sz w:val="28"/>
          <w:szCs w:val="28"/>
        </w:rPr>
        <w:t xml:space="preserve">Плана индивидуальной </w:t>
      </w:r>
      <w:proofErr w:type="spellStart"/>
      <w:r w:rsidRPr="008A0067">
        <w:rPr>
          <w:rFonts w:ascii="Times New Roman" w:hAnsi="Times New Roman" w:cs="Times New Roman"/>
          <w:sz w:val="28"/>
          <w:szCs w:val="28"/>
        </w:rPr>
        <w:t>логокоррекционной</w:t>
      </w:r>
      <w:proofErr w:type="spellEnd"/>
      <w:r w:rsidRPr="008A0067">
        <w:rPr>
          <w:rFonts w:ascii="Times New Roman" w:hAnsi="Times New Roman" w:cs="Times New Roman"/>
          <w:sz w:val="28"/>
          <w:szCs w:val="28"/>
        </w:rPr>
        <w:t xml:space="preserve">  работы;</w:t>
      </w:r>
    </w:p>
    <w:p w:rsidR="004F484A" w:rsidRPr="008A0067" w:rsidRDefault="004F484A" w:rsidP="004F484A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0067">
        <w:rPr>
          <w:rFonts w:ascii="Times New Roman" w:hAnsi="Times New Roman" w:cs="Times New Roman"/>
          <w:sz w:val="28"/>
          <w:szCs w:val="28"/>
        </w:rPr>
        <w:t>перспективное планирование коррекционно-развивающей работы.</w:t>
      </w:r>
    </w:p>
    <w:p w:rsidR="004F484A" w:rsidRDefault="004F484A" w:rsidP="004F484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</w:t>
      </w:r>
      <w:r w:rsidRPr="008A0067">
        <w:rPr>
          <w:rFonts w:ascii="Times New Roman" w:hAnsi="Times New Roman" w:cs="Times New Roman"/>
          <w:sz w:val="28"/>
          <w:szCs w:val="28"/>
        </w:rPr>
        <w:t xml:space="preserve">огопед анализирует выполнение индивидуального плана </w:t>
      </w:r>
      <w:proofErr w:type="spellStart"/>
      <w:r w:rsidRPr="008A0067">
        <w:rPr>
          <w:rFonts w:ascii="Times New Roman" w:hAnsi="Times New Roman" w:cs="Times New Roman"/>
          <w:sz w:val="28"/>
          <w:szCs w:val="28"/>
        </w:rPr>
        <w:t>логокоррекционной</w:t>
      </w:r>
      <w:proofErr w:type="spellEnd"/>
      <w:r w:rsidRPr="008A0067">
        <w:rPr>
          <w:rFonts w:ascii="Times New Roman" w:hAnsi="Times New Roman" w:cs="Times New Roman"/>
          <w:sz w:val="28"/>
          <w:szCs w:val="28"/>
        </w:rPr>
        <w:t xml:space="preserve">  работы и </w:t>
      </w:r>
      <w:proofErr w:type="spellStart"/>
      <w:r w:rsidRPr="008A0067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8A0067">
        <w:rPr>
          <w:rFonts w:ascii="Times New Roman" w:hAnsi="Times New Roman" w:cs="Times New Roman"/>
          <w:sz w:val="28"/>
          <w:szCs w:val="28"/>
        </w:rPr>
        <w:t xml:space="preserve"> – развивающ</w:t>
      </w:r>
      <w:r>
        <w:rPr>
          <w:rFonts w:ascii="Times New Roman" w:hAnsi="Times New Roman" w:cs="Times New Roman"/>
          <w:sz w:val="28"/>
          <w:szCs w:val="28"/>
        </w:rPr>
        <w:t xml:space="preserve">ей работы в целом с детьми </w:t>
      </w:r>
      <w:r w:rsidRPr="008A0067">
        <w:rPr>
          <w:rFonts w:ascii="Times New Roman" w:hAnsi="Times New Roman" w:cs="Times New Roman"/>
          <w:sz w:val="28"/>
          <w:szCs w:val="28"/>
        </w:rPr>
        <w:t>даёт рекомендации для следующего этапа обучения. Коррекционная работа ведётся в тесном сотрудничестве с семьей ребёнка с ОНР</w:t>
      </w:r>
      <w:r>
        <w:rPr>
          <w:rFonts w:ascii="Times New Roman" w:hAnsi="Times New Roman" w:cs="Times New Roman"/>
          <w:sz w:val="28"/>
          <w:szCs w:val="28"/>
        </w:rPr>
        <w:t xml:space="preserve"> или ФФН</w:t>
      </w:r>
      <w:r w:rsidRPr="008A0067">
        <w:rPr>
          <w:rFonts w:ascii="Times New Roman" w:hAnsi="Times New Roman" w:cs="Times New Roman"/>
          <w:sz w:val="28"/>
          <w:szCs w:val="28"/>
        </w:rPr>
        <w:t xml:space="preserve">. </w:t>
      </w:r>
      <w:r w:rsidRPr="008A0067">
        <w:rPr>
          <w:rFonts w:ascii="Times New Roman" w:hAnsi="Times New Roman" w:cs="Times New Roman"/>
          <w:sz w:val="28"/>
          <w:szCs w:val="28"/>
        </w:rPr>
        <w:lastRenderedPageBreak/>
        <w:t>Данные о результатах мониторинга заносятся в протокол логопедического обследования.</w:t>
      </w:r>
    </w:p>
    <w:p w:rsidR="004F484A" w:rsidRPr="00DA421C" w:rsidRDefault="004F484A" w:rsidP="004F48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421C">
        <w:rPr>
          <w:rFonts w:ascii="Times New Roman" w:hAnsi="Times New Roman" w:cs="Times New Roman"/>
          <w:sz w:val="32"/>
          <w:szCs w:val="32"/>
        </w:rPr>
        <w:t>Протокол</w:t>
      </w:r>
    </w:p>
    <w:p w:rsidR="004F484A" w:rsidRPr="009D035E" w:rsidRDefault="004F484A" w:rsidP="004F484A">
      <w:pPr>
        <w:spacing w:after="0"/>
        <w:jc w:val="center"/>
        <w:rPr>
          <w:rFonts w:ascii="Times New Roman" w:hAnsi="Times New Roman" w:cs="Times New Roman"/>
        </w:rPr>
      </w:pPr>
      <w:r w:rsidRPr="009D035E">
        <w:rPr>
          <w:rFonts w:ascii="Times New Roman" w:hAnsi="Times New Roman" w:cs="Times New Roman"/>
        </w:rPr>
        <w:t>Обследования речи детей</w:t>
      </w:r>
    </w:p>
    <w:tbl>
      <w:tblPr>
        <w:tblStyle w:val="a8"/>
        <w:tblW w:w="14791" w:type="dxa"/>
        <w:tblInd w:w="-850" w:type="dxa"/>
        <w:tblLayout w:type="fixed"/>
        <w:tblLook w:val="04A0"/>
      </w:tblPr>
      <w:tblGrid>
        <w:gridCol w:w="2654"/>
        <w:gridCol w:w="708"/>
        <w:gridCol w:w="709"/>
        <w:gridCol w:w="854"/>
        <w:gridCol w:w="708"/>
        <w:gridCol w:w="853"/>
        <w:gridCol w:w="853"/>
        <w:gridCol w:w="848"/>
        <w:gridCol w:w="853"/>
        <w:gridCol w:w="847"/>
        <w:gridCol w:w="710"/>
        <w:gridCol w:w="708"/>
        <w:gridCol w:w="795"/>
        <w:gridCol w:w="766"/>
        <w:gridCol w:w="1024"/>
        <w:gridCol w:w="901"/>
      </w:tblGrid>
      <w:tr w:rsidR="004F484A" w:rsidRPr="009D035E" w:rsidTr="004F484A">
        <w:trPr>
          <w:trHeight w:val="375"/>
        </w:trPr>
        <w:tc>
          <w:tcPr>
            <w:tcW w:w="2654" w:type="dxa"/>
            <w:vMerge w:val="restart"/>
            <w:tcBorders>
              <w:right w:val="single" w:sz="4" w:space="0" w:color="auto"/>
            </w:tcBorders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Фамилия, имя ребенка</w:t>
            </w:r>
          </w:p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7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4F484A" w:rsidRPr="009D035E" w:rsidRDefault="004F484A" w:rsidP="00FD64CF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Звукопроизношение</w:t>
            </w:r>
          </w:p>
        </w:tc>
      </w:tr>
      <w:tr w:rsidR="004F484A" w:rsidRPr="009D035E" w:rsidTr="004F484A">
        <w:trPr>
          <w:trHeight w:val="700"/>
        </w:trPr>
        <w:tc>
          <w:tcPr>
            <w:tcW w:w="2654" w:type="dxa"/>
            <w:vMerge/>
            <w:tcBorders>
              <w:right w:val="single" w:sz="4" w:space="0" w:color="auto"/>
            </w:tcBorders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F484A" w:rsidRPr="009D035E" w:rsidRDefault="004F484A" w:rsidP="00FD64CF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484A" w:rsidRPr="009D035E" w:rsidRDefault="004F484A" w:rsidP="00FD64CF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</w:t>
            </w:r>
            <w:r w:rsidRPr="009D035E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4F484A" w:rsidRPr="009D035E" w:rsidRDefault="004F484A" w:rsidP="00FD64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035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F484A" w:rsidRPr="009D035E" w:rsidRDefault="004F484A" w:rsidP="00FD6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D035E">
              <w:rPr>
                <w:rFonts w:ascii="Times New Roman" w:hAnsi="Times New Roman" w:cs="Times New Roman"/>
              </w:rPr>
              <w:t>З</w:t>
            </w:r>
            <w:proofErr w:type="gramEnd"/>
            <w:r w:rsidRPr="009D035E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4F484A" w:rsidRPr="009D035E" w:rsidRDefault="004F484A" w:rsidP="00FD64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035E">
              <w:rPr>
                <w:rFonts w:ascii="Times New Roman" w:hAnsi="Times New Roman" w:cs="Times New Roman"/>
              </w:rPr>
              <w:t>Ц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4F484A" w:rsidRPr="009D035E" w:rsidRDefault="004F484A" w:rsidP="00FD64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035E">
              <w:rPr>
                <w:rFonts w:ascii="Times New Roman" w:hAnsi="Times New Roman" w:cs="Times New Roman"/>
              </w:rPr>
              <w:t>Ш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4F484A" w:rsidRPr="009D035E" w:rsidRDefault="004F484A" w:rsidP="00FD64CF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4F484A" w:rsidRPr="009D035E" w:rsidRDefault="004F484A" w:rsidP="00FD64CF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4F484A" w:rsidRPr="009D035E" w:rsidRDefault="004F484A" w:rsidP="00FD64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035E">
              <w:rPr>
                <w:rFonts w:ascii="Times New Roman" w:hAnsi="Times New Roman" w:cs="Times New Roman"/>
              </w:rPr>
              <w:t>Щ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F484A" w:rsidRPr="009D035E" w:rsidRDefault="004F484A" w:rsidP="00FD64CF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F484A" w:rsidRPr="009D035E" w:rsidRDefault="004F484A" w:rsidP="00FD6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35E">
              <w:rPr>
                <w:rFonts w:ascii="Times New Roman" w:hAnsi="Times New Roman" w:cs="Times New Roman"/>
              </w:rPr>
              <w:t>Л</w:t>
            </w:r>
            <w:r w:rsidRPr="009D035E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4F484A" w:rsidRPr="009D035E" w:rsidRDefault="004F484A" w:rsidP="00FD64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035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4F484A" w:rsidRPr="009D035E" w:rsidRDefault="004F484A" w:rsidP="00FD6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D035E">
              <w:rPr>
                <w:rFonts w:ascii="Times New Roman" w:hAnsi="Times New Roman" w:cs="Times New Roman"/>
              </w:rPr>
              <w:t>Р</w:t>
            </w:r>
            <w:proofErr w:type="gramEnd"/>
            <w:r w:rsidRPr="009D035E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4F484A" w:rsidRPr="009D035E" w:rsidRDefault="004F484A" w:rsidP="00FD64CF">
            <w:pPr>
              <w:tabs>
                <w:tab w:val="left" w:pos="5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звуки</w:t>
            </w:r>
          </w:p>
          <w:p w:rsidR="004F484A" w:rsidRPr="009D035E" w:rsidRDefault="004F484A" w:rsidP="00FD64CF">
            <w:pPr>
              <w:tabs>
                <w:tab w:val="left" w:pos="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4F484A" w:rsidRPr="009D035E" w:rsidRDefault="004F484A" w:rsidP="00FD64CF">
            <w:pPr>
              <w:tabs>
                <w:tab w:val="left" w:pos="5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4F484A" w:rsidRPr="009D035E" w:rsidRDefault="004F484A" w:rsidP="00FD6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35E">
              <w:rPr>
                <w:rFonts w:ascii="Times New Roman" w:hAnsi="Times New Roman" w:cs="Times New Roman"/>
              </w:rPr>
              <w:t>Дифф</w:t>
            </w:r>
            <w:proofErr w:type="spellEnd"/>
            <w:r w:rsidRPr="009D035E">
              <w:rPr>
                <w:rFonts w:ascii="Times New Roman" w:hAnsi="Times New Roman" w:cs="Times New Roman"/>
              </w:rPr>
              <w:t>.</w:t>
            </w:r>
          </w:p>
          <w:p w:rsidR="004F484A" w:rsidRPr="009D035E" w:rsidRDefault="004F484A" w:rsidP="00FD6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35E">
              <w:rPr>
                <w:rFonts w:ascii="Times New Roman" w:hAnsi="Times New Roman" w:cs="Times New Roman"/>
              </w:rPr>
              <w:t>Зву</w:t>
            </w:r>
            <w:proofErr w:type="spellEnd"/>
          </w:p>
          <w:p w:rsidR="004F484A" w:rsidRPr="009D035E" w:rsidRDefault="004F484A" w:rsidP="00FD6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35E">
              <w:rPr>
                <w:rFonts w:ascii="Times New Roman" w:hAnsi="Times New Roman" w:cs="Times New Roman"/>
              </w:rPr>
              <w:t>ков</w:t>
            </w:r>
          </w:p>
        </w:tc>
      </w:tr>
      <w:tr w:rsidR="004F484A" w:rsidTr="004F484A">
        <w:tc>
          <w:tcPr>
            <w:tcW w:w="2654" w:type="dxa"/>
          </w:tcPr>
          <w:p w:rsidR="004F484A" w:rsidRPr="00067D0B" w:rsidRDefault="004F484A" w:rsidP="00FD64C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F484A" w:rsidRDefault="004F484A" w:rsidP="00FD64CF"/>
        </w:tc>
        <w:tc>
          <w:tcPr>
            <w:tcW w:w="709" w:type="dxa"/>
          </w:tcPr>
          <w:p w:rsidR="004F484A" w:rsidRDefault="004F484A" w:rsidP="00FD64CF"/>
        </w:tc>
        <w:tc>
          <w:tcPr>
            <w:tcW w:w="854" w:type="dxa"/>
          </w:tcPr>
          <w:p w:rsidR="004F484A" w:rsidRDefault="004F484A" w:rsidP="00FD64CF"/>
        </w:tc>
        <w:tc>
          <w:tcPr>
            <w:tcW w:w="708" w:type="dxa"/>
          </w:tcPr>
          <w:p w:rsidR="004F484A" w:rsidRDefault="004F484A" w:rsidP="00FD64CF"/>
        </w:tc>
        <w:tc>
          <w:tcPr>
            <w:tcW w:w="853" w:type="dxa"/>
          </w:tcPr>
          <w:p w:rsidR="004F484A" w:rsidRDefault="004F484A" w:rsidP="00FD64CF"/>
        </w:tc>
        <w:tc>
          <w:tcPr>
            <w:tcW w:w="853" w:type="dxa"/>
          </w:tcPr>
          <w:p w:rsidR="004F484A" w:rsidRDefault="004F484A" w:rsidP="00FD64CF"/>
        </w:tc>
        <w:tc>
          <w:tcPr>
            <w:tcW w:w="848" w:type="dxa"/>
          </w:tcPr>
          <w:p w:rsidR="004F484A" w:rsidRDefault="004F484A" w:rsidP="00FD64CF"/>
        </w:tc>
        <w:tc>
          <w:tcPr>
            <w:tcW w:w="853" w:type="dxa"/>
          </w:tcPr>
          <w:p w:rsidR="004F484A" w:rsidRDefault="004F484A" w:rsidP="00FD64CF"/>
        </w:tc>
        <w:tc>
          <w:tcPr>
            <w:tcW w:w="847" w:type="dxa"/>
          </w:tcPr>
          <w:p w:rsidR="004F484A" w:rsidRDefault="004F484A" w:rsidP="00FD64CF"/>
        </w:tc>
        <w:tc>
          <w:tcPr>
            <w:tcW w:w="710" w:type="dxa"/>
          </w:tcPr>
          <w:p w:rsidR="004F484A" w:rsidRDefault="004F484A" w:rsidP="00FD64CF"/>
        </w:tc>
        <w:tc>
          <w:tcPr>
            <w:tcW w:w="708" w:type="dxa"/>
          </w:tcPr>
          <w:p w:rsidR="004F484A" w:rsidRDefault="004F484A" w:rsidP="00FD64CF"/>
        </w:tc>
        <w:tc>
          <w:tcPr>
            <w:tcW w:w="795" w:type="dxa"/>
          </w:tcPr>
          <w:p w:rsidR="004F484A" w:rsidRDefault="004F484A" w:rsidP="00FD64CF"/>
        </w:tc>
        <w:tc>
          <w:tcPr>
            <w:tcW w:w="766" w:type="dxa"/>
          </w:tcPr>
          <w:p w:rsidR="004F484A" w:rsidRDefault="004F484A" w:rsidP="00FD64CF"/>
        </w:tc>
        <w:tc>
          <w:tcPr>
            <w:tcW w:w="1024" w:type="dxa"/>
          </w:tcPr>
          <w:p w:rsidR="004F484A" w:rsidRDefault="004F484A" w:rsidP="00FD64CF"/>
        </w:tc>
        <w:tc>
          <w:tcPr>
            <w:tcW w:w="901" w:type="dxa"/>
          </w:tcPr>
          <w:p w:rsidR="004F484A" w:rsidRDefault="004F484A" w:rsidP="00FD64CF"/>
        </w:tc>
      </w:tr>
      <w:tr w:rsidR="004F484A" w:rsidTr="004F484A">
        <w:tc>
          <w:tcPr>
            <w:tcW w:w="2654" w:type="dxa"/>
          </w:tcPr>
          <w:p w:rsidR="004F484A" w:rsidRPr="00067D0B" w:rsidRDefault="004F484A" w:rsidP="00FD64C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F484A" w:rsidRDefault="004F484A" w:rsidP="00FD64CF"/>
        </w:tc>
        <w:tc>
          <w:tcPr>
            <w:tcW w:w="709" w:type="dxa"/>
          </w:tcPr>
          <w:p w:rsidR="004F484A" w:rsidRDefault="004F484A" w:rsidP="00FD64CF"/>
        </w:tc>
        <w:tc>
          <w:tcPr>
            <w:tcW w:w="854" w:type="dxa"/>
          </w:tcPr>
          <w:p w:rsidR="004F484A" w:rsidRDefault="004F484A" w:rsidP="00FD64CF"/>
        </w:tc>
        <w:tc>
          <w:tcPr>
            <w:tcW w:w="708" w:type="dxa"/>
          </w:tcPr>
          <w:p w:rsidR="004F484A" w:rsidRDefault="004F484A" w:rsidP="00FD64CF"/>
        </w:tc>
        <w:tc>
          <w:tcPr>
            <w:tcW w:w="853" w:type="dxa"/>
          </w:tcPr>
          <w:p w:rsidR="004F484A" w:rsidRDefault="004F484A" w:rsidP="00FD64CF"/>
        </w:tc>
        <w:tc>
          <w:tcPr>
            <w:tcW w:w="853" w:type="dxa"/>
          </w:tcPr>
          <w:p w:rsidR="004F484A" w:rsidRDefault="004F484A" w:rsidP="00FD64CF"/>
        </w:tc>
        <w:tc>
          <w:tcPr>
            <w:tcW w:w="848" w:type="dxa"/>
          </w:tcPr>
          <w:p w:rsidR="004F484A" w:rsidRDefault="004F484A" w:rsidP="00FD64CF"/>
        </w:tc>
        <w:tc>
          <w:tcPr>
            <w:tcW w:w="853" w:type="dxa"/>
          </w:tcPr>
          <w:p w:rsidR="004F484A" w:rsidRDefault="004F484A" w:rsidP="00FD64CF"/>
        </w:tc>
        <w:tc>
          <w:tcPr>
            <w:tcW w:w="847" w:type="dxa"/>
          </w:tcPr>
          <w:p w:rsidR="004F484A" w:rsidRDefault="004F484A" w:rsidP="00FD64CF"/>
        </w:tc>
        <w:tc>
          <w:tcPr>
            <w:tcW w:w="710" w:type="dxa"/>
          </w:tcPr>
          <w:p w:rsidR="004F484A" w:rsidRDefault="004F484A" w:rsidP="00FD64CF"/>
        </w:tc>
        <w:tc>
          <w:tcPr>
            <w:tcW w:w="708" w:type="dxa"/>
          </w:tcPr>
          <w:p w:rsidR="004F484A" w:rsidRDefault="004F484A" w:rsidP="00FD64CF"/>
        </w:tc>
        <w:tc>
          <w:tcPr>
            <w:tcW w:w="795" w:type="dxa"/>
          </w:tcPr>
          <w:p w:rsidR="004F484A" w:rsidRDefault="004F484A" w:rsidP="00FD64CF"/>
        </w:tc>
        <w:tc>
          <w:tcPr>
            <w:tcW w:w="766" w:type="dxa"/>
          </w:tcPr>
          <w:p w:rsidR="004F484A" w:rsidRDefault="004F484A" w:rsidP="00FD64CF"/>
        </w:tc>
        <w:tc>
          <w:tcPr>
            <w:tcW w:w="1024" w:type="dxa"/>
          </w:tcPr>
          <w:p w:rsidR="004F484A" w:rsidRDefault="004F484A" w:rsidP="00FD64CF"/>
        </w:tc>
        <w:tc>
          <w:tcPr>
            <w:tcW w:w="901" w:type="dxa"/>
          </w:tcPr>
          <w:p w:rsidR="004F484A" w:rsidRDefault="004F484A" w:rsidP="00FD64CF"/>
        </w:tc>
      </w:tr>
    </w:tbl>
    <w:p w:rsidR="004F484A" w:rsidRDefault="004F484A" w:rsidP="004F484A"/>
    <w:p w:rsidR="004F484A" w:rsidRDefault="004F484A" w:rsidP="004F484A"/>
    <w:tbl>
      <w:tblPr>
        <w:tblStyle w:val="a8"/>
        <w:tblW w:w="16018" w:type="dxa"/>
        <w:tblInd w:w="-850" w:type="dxa"/>
        <w:tblLayout w:type="fixed"/>
        <w:tblLook w:val="04A0"/>
      </w:tblPr>
      <w:tblGrid>
        <w:gridCol w:w="918"/>
        <w:gridCol w:w="690"/>
        <w:gridCol w:w="643"/>
        <w:gridCol w:w="743"/>
        <w:gridCol w:w="753"/>
        <w:gridCol w:w="747"/>
        <w:gridCol w:w="743"/>
        <w:gridCol w:w="774"/>
        <w:gridCol w:w="763"/>
        <w:gridCol w:w="755"/>
        <w:gridCol w:w="1231"/>
        <w:gridCol w:w="738"/>
        <w:gridCol w:w="850"/>
        <w:gridCol w:w="851"/>
        <w:gridCol w:w="709"/>
        <w:gridCol w:w="850"/>
        <w:gridCol w:w="851"/>
        <w:gridCol w:w="850"/>
        <w:gridCol w:w="851"/>
        <w:gridCol w:w="708"/>
      </w:tblGrid>
      <w:tr w:rsidR="004F484A" w:rsidRPr="009D035E" w:rsidTr="004F484A">
        <w:tc>
          <w:tcPr>
            <w:tcW w:w="8760" w:type="dxa"/>
            <w:gridSpan w:val="11"/>
            <w:tcBorders>
              <w:right w:val="single" w:sz="4" w:space="0" w:color="auto"/>
            </w:tcBorders>
          </w:tcPr>
          <w:p w:rsidR="004F484A" w:rsidRPr="00805D2D" w:rsidRDefault="004F484A" w:rsidP="00FD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2D">
              <w:rPr>
                <w:rFonts w:ascii="Times New Roman" w:hAnsi="Times New Roman" w:cs="Times New Roman"/>
                <w:sz w:val="24"/>
                <w:szCs w:val="24"/>
              </w:rPr>
              <w:t>Фонематическое восприятие</w:t>
            </w:r>
          </w:p>
        </w:tc>
        <w:tc>
          <w:tcPr>
            <w:tcW w:w="484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84A" w:rsidRPr="00805D2D" w:rsidRDefault="004F484A" w:rsidP="00FD64CF">
            <w:pPr>
              <w:ind w:right="-1336"/>
              <w:rPr>
                <w:rFonts w:ascii="Times New Roman" w:hAnsi="Times New Roman" w:cs="Times New Roman"/>
                <w:sz w:val="24"/>
                <w:szCs w:val="24"/>
              </w:rPr>
            </w:pPr>
            <w:r w:rsidRPr="00805D2D">
              <w:rPr>
                <w:rFonts w:ascii="Times New Roman" w:hAnsi="Times New Roman" w:cs="Times New Roman"/>
                <w:sz w:val="24"/>
                <w:szCs w:val="24"/>
              </w:rPr>
              <w:t>Овладения элементами грамоты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4" w:space="0" w:color="auto"/>
            </w:tcBorders>
          </w:tcPr>
          <w:p w:rsidR="004F484A" w:rsidRPr="00805D2D" w:rsidRDefault="004F484A" w:rsidP="00FD64CF">
            <w:pPr>
              <w:ind w:right="-1336"/>
              <w:rPr>
                <w:rFonts w:ascii="Times New Roman" w:hAnsi="Times New Roman" w:cs="Times New Roman"/>
                <w:sz w:val="24"/>
                <w:szCs w:val="24"/>
              </w:rPr>
            </w:pPr>
            <w:r w:rsidRPr="00805D2D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</w:tr>
      <w:tr w:rsidR="004F484A" w:rsidRPr="009D035E" w:rsidTr="004F484A">
        <w:trPr>
          <w:cantSplit/>
          <w:trHeight w:val="1134"/>
        </w:trPr>
        <w:tc>
          <w:tcPr>
            <w:tcW w:w="918" w:type="dxa"/>
            <w:vMerge w:val="restart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Воспроизведение ритма</w:t>
            </w:r>
          </w:p>
        </w:tc>
        <w:tc>
          <w:tcPr>
            <w:tcW w:w="2076" w:type="dxa"/>
            <w:gridSpan w:val="3"/>
          </w:tcPr>
          <w:p w:rsidR="004F484A" w:rsidRPr="009D035E" w:rsidRDefault="004F484A" w:rsidP="00FD64CF">
            <w:pPr>
              <w:jc w:val="center"/>
              <w:rPr>
                <w:rFonts w:ascii="Times New Roman" w:hAnsi="Times New Roman" w:cs="Times New Roman"/>
              </w:rPr>
            </w:pPr>
          </w:p>
          <w:p w:rsidR="004F484A" w:rsidRPr="009D035E" w:rsidRDefault="004F484A" w:rsidP="00FD64CF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Выделение на слух заданного звука</w:t>
            </w:r>
          </w:p>
        </w:tc>
        <w:tc>
          <w:tcPr>
            <w:tcW w:w="2243" w:type="dxa"/>
            <w:gridSpan w:val="3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Различение на слух сходных звуков</w:t>
            </w:r>
          </w:p>
        </w:tc>
        <w:tc>
          <w:tcPr>
            <w:tcW w:w="2292" w:type="dxa"/>
            <w:gridSpan w:val="3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Воспроизведение</w:t>
            </w:r>
          </w:p>
        </w:tc>
        <w:tc>
          <w:tcPr>
            <w:tcW w:w="1231" w:type="dxa"/>
            <w:vMerge w:val="restart"/>
            <w:tcBorders>
              <w:right w:val="single" w:sz="4" w:space="0" w:color="auto"/>
            </w:tcBorders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Различение сходных звуков по картине</w:t>
            </w:r>
          </w:p>
        </w:tc>
        <w:tc>
          <w:tcPr>
            <w:tcW w:w="484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</w:tcBorders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</w:tr>
      <w:tr w:rsidR="004F484A" w:rsidRPr="009D035E" w:rsidTr="004F484A"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звукового ряда</w:t>
            </w:r>
          </w:p>
        </w:tc>
        <w:tc>
          <w:tcPr>
            <w:tcW w:w="643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слогового ряда</w:t>
            </w:r>
          </w:p>
        </w:tc>
        <w:tc>
          <w:tcPr>
            <w:tcW w:w="743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Ряда слов</w:t>
            </w:r>
          </w:p>
        </w:tc>
        <w:tc>
          <w:tcPr>
            <w:tcW w:w="753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 парах звуков</w:t>
            </w:r>
          </w:p>
        </w:tc>
        <w:tc>
          <w:tcPr>
            <w:tcW w:w="747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 парах слогов</w:t>
            </w:r>
          </w:p>
        </w:tc>
        <w:tc>
          <w:tcPr>
            <w:tcW w:w="743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 парах слов</w:t>
            </w:r>
          </w:p>
        </w:tc>
        <w:tc>
          <w:tcPr>
            <w:tcW w:w="774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звукового ряда</w:t>
            </w:r>
          </w:p>
        </w:tc>
        <w:tc>
          <w:tcPr>
            <w:tcW w:w="763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слогового ряда</w:t>
            </w:r>
          </w:p>
        </w:tc>
        <w:tc>
          <w:tcPr>
            <w:tcW w:w="755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Ряда слов</w:t>
            </w:r>
          </w:p>
        </w:tc>
        <w:tc>
          <w:tcPr>
            <w:tcW w:w="1231" w:type="dxa"/>
            <w:vMerge/>
            <w:tcBorders>
              <w:right w:val="single" w:sz="4" w:space="0" w:color="auto"/>
            </w:tcBorders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выделение 1 ударного гласного</w:t>
            </w:r>
          </w:p>
        </w:tc>
        <w:tc>
          <w:tcPr>
            <w:tcW w:w="850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 xml:space="preserve">выделение последнего </w:t>
            </w:r>
            <w:proofErr w:type="spellStart"/>
            <w:r w:rsidRPr="009D035E">
              <w:rPr>
                <w:rFonts w:ascii="Times New Roman" w:hAnsi="Times New Roman" w:cs="Times New Roman"/>
              </w:rPr>
              <w:t>согл</w:t>
            </w:r>
            <w:proofErr w:type="spellEnd"/>
            <w:r w:rsidRPr="009D035E">
              <w:rPr>
                <w:rFonts w:ascii="Times New Roman" w:hAnsi="Times New Roman" w:cs="Times New Roman"/>
              </w:rPr>
              <w:t>. в слове</w:t>
            </w:r>
          </w:p>
        </w:tc>
        <w:tc>
          <w:tcPr>
            <w:tcW w:w="851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выделение 1 согласного в слове</w:t>
            </w:r>
          </w:p>
        </w:tc>
        <w:tc>
          <w:tcPr>
            <w:tcW w:w="709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анализ слога типа ГС</w:t>
            </w:r>
          </w:p>
        </w:tc>
        <w:tc>
          <w:tcPr>
            <w:tcW w:w="850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анализ слога типа СГ</w:t>
            </w:r>
          </w:p>
        </w:tc>
        <w:tc>
          <w:tcPr>
            <w:tcW w:w="851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proofErr w:type="spellStart"/>
            <w:r w:rsidRPr="009D035E">
              <w:rPr>
                <w:rFonts w:ascii="Times New Roman" w:hAnsi="Times New Roman" w:cs="Times New Roman"/>
              </w:rPr>
              <w:t>ана</w:t>
            </w:r>
            <w:proofErr w:type="spellEnd"/>
          </w:p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proofErr w:type="spellStart"/>
            <w:r w:rsidRPr="009D035E">
              <w:rPr>
                <w:rFonts w:ascii="Times New Roman" w:hAnsi="Times New Roman" w:cs="Times New Roman"/>
              </w:rPr>
              <w:t>лиз</w:t>
            </w:r>
            <w:proofErr w:type="spellEnd"/>
            <w:r w:rsidRPr="009D035E">
              <w:rPr>
                <w:rFonts w:ascii="Times New Roman" w:hAnsi="Times New Roman" w:cs="Times New Roman"/>
              </w:rPr>
              <w:t xml:space="preserve"> слога типа СГС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Рассказ по сюжетной картине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Рассказ по серии картин</w:t>
            </w:r>
          </w:p>
        </w:tc>
      </w:tr>
      <w:tr w:rsidR="004F484A" w:rsidRPr="009D035E" w:rsidTr="004F484A">
        <w:tc>
          <w:tcPr>
            <w:tcW w:w="918" w:type="dxa"/>
            <w:tcBorders>
              <w:top w:val="single" w:sz="4" w:space="0" w:color="auto"/>
            </w:tcBorders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</w:tr>
    </w:tbl>
    <w:p w:rsidR="004F484A" w:rsidRPr="009D035E" w:rsidRDefault="004F484A" w:rsidP="004F484A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2127"/>
        <w:gridCol w:w="992"/>
        <w:gridCol w:w="1233"/>
        <w:gridCol w:w="1003"/>
        <w:gridCol w:w="1003"/>
        <w:gridCol w:w="1003"/>
        <w:gridCol w:w="1003"/>
        <w:gridCol w:w="1003"/>
        <w:gridCol w:w="981"/>
        <w:gridCol w:w="1701"/>
        <w:gridCol w:w="993"/>
        <w:gridCol w:w="1134"/>
        <w:gridCol w:w="1211"/>
      </w:tblGrid>
      <w:tr w:rsidR="004F484A" w:rsidRPr="009D035E" w:rsidTr="00FD64CF">
        <w:tc>
          <w:tcPr>
            <w:tcW w:w="15387" w:type="dxa"/>
            <w:gridSpan w:val="13"/>
            <w:tcBorders>
              <w:bottom w:val="single" w:sz="4" w:space="0" w:color="auto"/>
            </w:tcBorders>
          </w:tcPr>
          <w:p w:rsidR="004F484A" w:rsidRPr="00805D2D" w:rsidRDefault="004F484A" w:rsidP="00FD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2D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строй</w:t>
            </w:r>
          </w:p>
        </w:tc>
      </w:tr>
      <w:tr w:rsidR="004F484A" w:rsidRPr="009D035E" w:rsidTr="00FD64CF">
        <w:trPr>
          <w:trHeight w:val="480"/>
        </w:trPr>
        <w:tc>
          <w:tcPr>
            <w:tcW w:w="2127" w:type="dxa"/>
            <w:vMerge w:val="restart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Обобщающие понятия</w:t>
            </w:r>
          </w:p>
        </w:tc>
        <w:tc>
          <w:tcPr>
            <w:tcW w:w="992" w:type="dxa"/>
            <w:vMerge w:val="restart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Антонимы</w:t>
            </w:r>
          </w:p>
        </w:tc>
        <w:tc>
          <w:tcPr>
            <w:tcW w:w="1233" w:type="dxa"/>
            <w:vMerge w:val="restart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Детеныши животных</w:t>
            </w:r>
          </w:p>
        </w:tc>
        <w:tc>
          <w:tcPr>
            <w:tcW w:w="1003" w:type="dxa"/>
            <w:vMerge w:val="restart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Признаки и действия предметов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Образования множественного числа существительных</w:t>
            </w:r>
          </w:p>
        </w:tc>
        <w:tc>
          <w:tcPr>
            <w:tcW w:w="46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 xml:space="preserve">                    Словообразования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84A" w:rsidRPr="009D035E" w:rsidRDefault="004F484A" w:rsidP="00FD64CF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Употребление предлогов</w:t>
            </w:r>
          </w:p>
        </w:tc>
        <w:tc>
          <w:tcPr>
            <w:tcW w:w="1211" w:type="dxa"/>
            <w:vMerge w:val="restart"/>
          </w:tcPr>
          <w:p w:rsidR="004F484A" w:rsidRPr="009D035E" w:rsidRDefault="004F484A" w:rsidP="00FD64CF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Связь слов в словосочетании</w:t>
            </w:r>
          </w:p>
        </w:tc>
      </w:tr>
      <w:tr w:rsidR="004F484A" w:rsidRPr="009D035E" w:rsidTr="00FD64CF">
        <w:trPr>
          <w:trHeight w:val="630"/>
        </w:trPr>
        <w:tc>
          <w:tcPr>
            <w:tcW w:w="2127" w:type="dxa"/>
            <w:vMerge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proofErr w:type="gramStart"/>
            <w:r w:rsidRPr="009D035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Р. 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Существительные от прил.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Прил. от существительных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приставочные глаголы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Сущ. с уменьшительно ласкательным значением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Простые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Сложные</w:t>
            </w:r>
          </w:p>
        </w:tc>
        <w:tc>
          <w:tcPr>
            <w:tcW w:w="1211" w:type="dxa"/>
            <w:vMerge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</w:tr>
      <w:tr w:rsidR="004F484A" w:rsidRPr="009D035E" w:rsidTr="00FD64CF">
        <w:tc>
          <w:tcPr>
            <w:tcW w:w="2127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</w:tr>
      <w:tr w:rsidR="004F484A" w:rsidRPr="009D035E" w:rsidTr="00FD64CF">
        <w:tc>
          <w:tcPr>
            <w:tcW w:w="2127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F484A" w:rsidRPr="009D035E" w:rsidRDefault="004F484A" w:rsidP="00FD64CF">
            <w:pPr>
              <w:rPr>
                <w:rFonts w:ascii="Times New Roman" w:hAnsi="Times New Roman" w:cs="Times New Roman"/>
              </w:rPr>
            </w:pPr>
          </w:p>
        </w:tc>
      </w:tr>
      <w:tr w:rsidR="004F484A" w:rsidTr="00FD64CF">
        <w:tc>
          <w:tcPr>
            <w:tcW w:w="2127" w:type="dxa"/>
          </w:tcPr>
          <w:p w:rsidR="004F484A" w:rsidRDefault="004F484A" w:rsidP="00FD64CF"/>
        </w:tc>
        <w:tc>
          <w:tcPr>
            <w:tcW w:w="992" w:type="dxa"/>
          </w:tcPr>
          <w:p w:rsidR="004F484A" w:rsidRDefault="004F484A" w:rsidP="00FD64CF"/>
        </w:tc>
        <w:tc>
          <w:tcPr>
            <w:tcW w:w="1233" w:type="dxa"/>
          </w:tcPr>
          <w:p w:rsidR="004F484A" w:rsidRDefault="004F484A" w:rsidP="00FD64CF"/>
        </w:tc>
        <w:tc>
          <w:tcPr>
            <w:tcW w:w="1003" w:type="dxa"/>
          </w:tcPr>
          <w:p w:rsidR="004F484A" w:rsidRDefault="004F484A" w:rsidP="00FD64CF"/>
        </w:tc>
        <w:tc>
          <w:tcPr>
            <w:tcW w:w="1003" w:type="dxa"/>
          </w:tcPr>
          <w:p w:rsidR="004F484A" w:rsidRDefault="004F484A" w:rsidP="00FD64CF"/>
        </w:tc>
        <w:tc>
          <w:tcPr>
            <w:tcW w:w="1003" w:type="dxa"/>
          </w:tcPr>
          <w:p w:rsidR="004F484A" w:rsidRDefault="004F484A" w:rsidP="00FD64CF"/>
        </w:tc>
        <w:tc>
          <w:tcPr>
            <w:tcW w:w="1003" w:type="dxa"/>
          </w:tcPr>
          <w:p w:rsidR="004F484A" w:rsidRDefault="004F484A" w:rsidP="00FD64CF"/>
        </w:tc>
        <w:tc>
          <w:tcPr>
            <w:tcW w:w="1003" w:type="dxa"/>
          </w:tcPr>
          <w:p w:rsidR="004F484A" w:rsidRDefault="004F484A" w:rsidP="00FD64CF"/>
        </w:tc>
        <w:tc>
          <w:tcPr>
            <w:tcW w:w="981" w:type="dxa"/>
          </w:tcPr>
          <w:p w:rsidR="004F484A" w:rsidRDefault="004F484A" w:rsidP="00FD64CF"/>
        </w:tc>
        <w:tc>
          <w:tcPr>
            <w:tcW w:w="1701" w:type="dxa"/>
          </w:tcPr>
          <w:p w:rsidR="004F484A" w:rsidRDefault="004F484A" w:rsidP="00FD64CF"/>
        </w:tc>
        <w:tc>
          <w:tcPr>
            <w:tcW w:w="993" w:type="dxa"/>
          </w:tcPr>
          <w:p w:rsidR="004F484A" w:rsidRDefault="004F484A" w:rsidP="00FD64CF"/>
        </w:tc>
        <w:tc>
          <w:tcPr>
            <w:tcW w:w="1134" w:type="dxa"/>
          </w:tcPr>
          <w:p w:rsidR="004F484A" w:rsidRDefault="004F484A" w:rsidP="00FD64CF"/>
        </w:tc>
        <w:tc>
          <w:tcPr>
            <w:tcW w:w="1211" w:type="dxa"/>
          </w:tcPr>
          <w:p w:rsidR="004F484A" w:rsidRDefault="004F484A" w:rsidP="00FD64CF"/>
        </w:tc>
      </w:tr>
    </w:tbl>
    <w:p w:rsidR="004F484A" w:rsidRDefault="004F484A" w:rsidP="004F484A"/>
    <w:p w:rsidR="004F484A" w:rsidRDefault="004F484A" w:rsidP="004F484A"/>
    <w:tbl>
      <w:tblPr>
        <w:tblStyle w:val="a8"/>
        <w:tblW w:w="152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"/>
        <w:gridCol w:w="2416"/>
        <w:gridCol w:w="2300"/>
        <w:gridCol w:w="2237"/>
        <w:gridCol w:w="1869"/>
        <w:gridCol w:w="1818"/>
        <w:gridCol w:w="1722"/>
        <w:gridCol w:w="1863"/>
      </w:tblGrid>
      <w:tr w:rsidR="004F484A" w:rsidTr="00FD64CF">
        <w:trPr>
          <w:trHeight w:val="79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4A" w:rsidRPr="007113E5" w:rsidRDefault="004F484A" w:rsidP="00FD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F484A" w:rsidRPr="007113E5" w:rsidRDefault="004F484A" w:rsidP="00FD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13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113E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4A" w:rsidRPr="007113E5" w:rsidRDefault="004F484A" w:rsidP="00FD64CF">
            <w:pPr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4A" w:rsidRPr="007113E5" w:rsidRDefault="004F484A" w:rsidP="00FD64CF">
            <w:pPr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Звукопроизношение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4A" w:rsidRPr="007113E5" w:rsidRDefault="004F484A" w:rsidP="00F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E5">
              <w:rPr>
                <w:rFonts w:ascii="Times New Roman" w:hAnsi="Times New Roman" w:cs="Times New Roman"/>
                <w:sz w:val="28"/>
                <w:szCs w:val="28"/>
              </w:rPr>
              <w:t>Фонематическое</w:t>
            </w:r>
          </w:p>
          <w:p w:rsidR="004F484A" w:rsidRPr="007113E5" w:rsidRDefault="004F484A" w:rsidP="00F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E5">
              <w:rPr>
                <w:rFonts w:ascii="Times New Roman" w:hAnsi="Times New Roman" w:cs="Times New Roman"/>
                <w:sz w:val="28"/>
                <w:szCs w:val="28"/>
              </w:rPr>
              <w:t>восприятия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4A" w:rsidRPr="007113E5" w:rsidRDefault="004F484A" w:rsidP="00FD64CF">
            <w:pPr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Лексико-грамматические</w:t>
            </w:r>
          </w:p>
          <w:p w:rsidR="004F484A" w:rsidRPr="007113E5" w:rsidRDefault="004F484A" w:rsidP="00FD64CF">
            <w:pPr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4A" w:rsidRPr="007113E5" w:rsidRDefault="004F484A" w:rsidP="00F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E5"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4A" w:rsidRPr="007113E5" w:rsidRDefault="004F484A" w:rsidP="00FD64CF">
            <w:pPr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Овладения элементами</w:t>
            </w:r>
          </w:p>
          <w:p w:rsidR="004F484A" w:rsidRPr="007113E5" w:rsidRDefault="004F484A" w:rsidP="00F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E5">
              <w:rPr>
                <w:rFonts w:ascii="Times New Roman" w:hAnsi="Times New Roman" w:cs="Times New Roman"/>
              </w:rPr>
              <w:t>грамоты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4A" w:rsidRPr="007113E5" w:rsidRDefault="004F484A" w:rsidP="00FD64CF">
            <w:pPr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Средний показатель</w:t>
            </w:r>
          </w:p>
        </w:tc>
      </w:tr>
      <w:tr w:rsidR="004F484A" w:rsidTr="00FD64CF">
        <w:trPr>
          <w:trHeight w:val="4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4A" w:rsidRPr="007113E5" w:rsidRDefault="004F484A" w:rsidP="00F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4A" w:rsidRPr="007113E5" w:rsidRDefault="004F484A" w:rsidP="00F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4A" w:rsidRPr="007113E5" w:rsidRDefault="004F484A" w:rsidP="00F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4A" w:rsidRPr="007113E5" w:rsidRDefault="004F484A" w:rsidP="00F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4A" w:rsidRPr="007113E5" w:rsidRDefault="004F484A" w:rsidP="00F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4A" w:rsidRPr="007113E5" w:rsidRDefault="004F484A" w:rsidP="00F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4A" w:rsidRPr="007113E5" w:rsidRDefault="004F484A" w:rsidP="00F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4A" w:rsidRPr="007113E5" w:rsidRDefault="004F484A" w:rsidP="00F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84A" w:rsidRDefault="004F484A" w:rsidP="004F484A"/>
    <w:tbl>
      <w:tblPr>
        <w:tblpPr w:leftFromText="180" w:rightFromText="180" w:vertAnchor="text" w:horzAnchor="margin" w:tblpXSpec="center" w:tblpY="115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9"/>
        <w:gridCol w:w="1057"/>
        <w:gridCol w:w="942"/>
        <w:gridCol w:w="1091"/>
        <w:gridCol w:w="1057"/>
        <w:gridCol w:w="942"/>
        <w:gridCol w:w="1091"/>
        <w:gridCol w:w="1057"/>
        <w:gridCol w:w="942"/>
        <w:gridCol w:w="1091"/>
        <w:gridCol w:w="1057"/>
        <w:gridCol w:w="942"/>
        <w:gridCol w:w="1091"/>
        <w:gridCol w:w="1057"/>
        <w:gridCol w:w="942"/>
      </w:tblGrid>
      <w:tr w:rsidR="004F484A" w:rsidTr="00FD64CF">
        <w:trPr>
          <w:trHeight w:val="315"/>
        </w:trPr>
        <w:tc>
          <w:tcPr>
            <w:tcW w:w="3408" w:type="dxa"/>
            <w:gridSpan w:val="3"/>
            <w:tcBorders>
              <w:top w:val="single" w:sz="4" w:space="0" w:color="auto"/>
            </w:tcBorders>
          </w:tcPr>
          <w:p w:rsidR="004F484A" w:rsidRPr="007113E5" w:rsidRDefault="004F484A" w:rsidP="00FD64CF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Звукопроизношение</w:t>
            </w:r>
          </w:p>
        </w:tc>
        <w:tc>
          <w:tcPr>
            <w:tcW w:w="3090" w:type="dxa"/>
            <w:gridSpan w:val="3"/>
          </w:tcPr>
          <w:p w:rsidR="004F484A" w:rsidRPr="007113E5" w:rsidRDefault="004F484A" w:rsidP="00FD64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Фонематическое</w:t>
            </w:r>
          </w:p>
          <w:p w:rsidR="004F484A" w:rsidRPr="007113E5" w:rsidRDefault="004F484A" w:rsidP="00FD64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Восприятия</w:t>
            </w:r>
          </w:p>
        </w:tc>
        <w:tc>
          <w:tcPr>
            <w:tcW w:w="3090" w:type="dxa"/>
            <w:gridSpan w:val="3"/>
          </w:tcPr>
          <w:p w:rsidR="004F484A" w:rsidRPr="007113E5" w:rsidRDefault="004F484A" w:rsidP="00FD64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Лексико-грамматические категории</w:t>
            </w:r>
          </w:p>
        </w:tc>
        <w:tc>
          <w:tcPr>
            <w:tcW w:w="3090" w:type="dxa"/>
            <w:gridSpan w:val="3"/>
          </w:tcPr>
          <w:p w:rsidR="004F484A" w:rsidRPr="007113E5" w:rsidRDefault="004F484A" w:rsidP="00FD64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Развитие связной речи</w:t>
            </w:r>
          </w:p>
        </w:tc>
        <w:tc>
          <w:tcPr>
            <w:tcW w:w="3090" w:type="dxa"/>
            <w:gridSpan w:val="3"/>
          </w:tcPr>
          <w:p w:rsidR="004F484A" w:rsidRPr="007113E5" w:rsidRDefault="004F484A" w:rsidP="00FD64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Овладения элементами грамоты</w:t>
            </w:r>
          </w:p>
        </w:tc>
      </w:tr>
      <w:tr w:rsidR="004F484A" w:rsidTr="00FD64CF">
        <w:trPr>
          <w:trHeight w:val="175"/>
        </w:trPr>
        <w:tc>
          <w:tcPr>
            <w:tcW w:w="1409" w:type="dxa"/>
          </w:tcPr>
          <w:p w:rsidR="004F484A" w:rsidRPr="007113E5" w:rsidRDefault="004F484A" w:rsidP="00FD64CF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057" w:type="dxa"/>
          </w:tcPr>
          <w:p w:rsidR="004F484A" w:rsidRPr="007113E5" w:rsidRDefault="004F484A" w:rsidP="00FD64CF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42" w:type="dxa"/>
          </w:tcPr>
          <w:p w:rsidR="004F484A" w:rsidRPr="007113E5" w:rsidRDefault="004F484A" w:rsidP="00FD64CF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091" w:type="dxa"/>
          </w:tcPr>
          <w:p w:rsidR="004F484A" w:rsidRPr="007113E5" w:rsidRDefault="004F484A" w:rsidP="00FD64CF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057" w:type="dxa"/>
          </w:tcPr>
          <w:p w:rsidR="004F484A" w:rsidRPr="007113E5" w:rsidRDefault="004F484A" w:rsidP="00FD64CF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42" w:type="dxa"/>
          </w:tcPr>
          <w:p w:rsidR="004F484A" w:rsidRPr="007113E5" w:rsidRDefault="004F484A" w:rsidP="00FD64CF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091" w:type="dxa"/>
          </w:tcPr>
          <w:p w:rsidR="004F484A" w:rsidRPr="007113E5" w:rsidRDefault="004F484A" w:rsidP="00FD64CF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057" w:type="dxa"/>
          </w:tcPr>
          <w:p w:rsidR="004F484A" w:rsidRPr="007113E5" w:rsidRDefault="004F484A" w:rsidP="00FD64CF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42" w:type="dxa"/>
          </w:tcPr>
          <w:p w:rsidR="004F484A" w:rsidRPr="007113E5" w:rsidRDefault="004F484A" w:rsidP="00FD64CF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091" w:type="dxa"/>
          </w:tcPr>
          <w:p w:rsidR="004F484A" w:rsidRPr="007113E5" w:rsidRDefault="004F484A" w:rsidP="00FD64CF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057" w:type="dxa"/>
          </w:tcPr>
          <w:p w:rsidR="004F484A" w:rsidRPr="007113E5" w:rsidRDefault="004F484A" w:rsidP="00FD64CF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42" w:type="dxa"/>
          </w:tcPr>
          <w:p w:rsidR="004F484A" w:rsidRPr="007113E5" w:rsidRDefault="004F484A" w:rsidP="00FD64CF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091" w:type="dxa"/>
          </w:tcPr>
          <w:p w:rsidR="004F484A" w:rsidRPr="007113E5" w:rsidRDefault="004F484A" w:rsidP="00FD64CF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057" w:type="dxa"/>
          </w:tcPr>
          <w:p w:rsidR="004F484A" w:rsidRPr="007113E5" w:rsidRDefault="004F484A" w:rsidP="00FD64CF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42" w:type="dxa"/>
          </w:tcPr>
          <w:p w:rsidR="004F484A" w:rsidRPr="007113E5" w:rsidRDefault="004F484A" w:rsidP="00FD64CF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низкий</w:t>
            </w:r>
          </w:p>
        </w:tc>
      </w:tr>
    </w:tbl>
    <w:p w:rsidR="004F484A" w:rsidRDefault="004F484A" w:rsidP="004F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484A" w:rsidRDefault="004F484A" w:rsidP="004F484A">
      <w:pPr>
        <w:autoSpaceDE w:val="0"/>
        <w:autoSpaceDN w:val="0"/>
        <w:adjustRightInd w:val="0"/>
        <w:spacing w:after="0" w:line="240" w:lineRule="auto"/>
        <w:ind w:left="1848"/>
        <w:rPr>
          <w:rFonts w:ascii="Times New Roman" w:hAnsi="Times New Roman" w:cs="Times New Roman"/>
          <w:b/>
          <w:bCs/>
          <w:sz w:val="24"/>
          <w:szCs w:val="24"/>
        </w:rPr>
      </w:pPr>
    </w:p>
    <w:p w:rsidR="004F484A" w:rsidRPr="000E4A26" w:rsidRDefault="004F484A" w:rsidP="004F484A">
      <w:pPr>
        <w:autoSpaceDE w:val="0"/>
        <w:autoSpaceDN w:val="0"/>
        <w:adjustRightInd w:val="0"/>
        <w:spacing w:after="0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A26">
        <w:rPr>
          <w:rFonts w:ascii="Times New Roman" w:hAnsi="Times New Roman" w:cs="Times New Roman"/>
          <w:b/>
          <w:bCs/>
          <w:sz w:val="28"/>
          <w:szCs w:val="28"/>
        </w:rPr>
        <w:t>Примерная технология отслеживания результатов обследования подготовительной логопедической группы</w:t>
      </w:r>
    </w:p>
    <w:p w:rsidR="004F484A" w:rsidRPr="000E4A26" w:rsidRDefault="004F484A" w:rsidP="004F48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>Логопедическое заключение ФФН</w:t>
      </w:r>
    </w:p>
    <w:p w:rsidR="004F484A" w:rsidRPr="000E4A26" w:rsidRDefault="004F484A" w:rsidP="004F48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A26">
        <w:rPr>
          <w:rFonts w:ascii="Times New Roman" w:hAnsi="Times New Roman" w:cs="Times New Roman"/>
          <w:b/>
          <w:sz w:val="28"/>
          <w:szCs w:val="28"/>
          <w:u w:val="single"/>
        </w:rPr>
        <w:t>3вукопроизношение</w:t>
      </w:r>
    </w:p>
    <w:p w:rsidR="004F484A" w:rsidRPr="000E4A26" w:rsidRDefault="004F484A" w:rsidP="004F484A">
      <w:pPr>
        <w:autoSpaceDE w:val="0"/>
        <w:autoSpaceDN w:val="0"/>
        <w:adjustRightInd w:val="0"/>
        <w:spacing w:before="9" w:after="0"/>
        <w:ind w:right="302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Высокий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чёткое и правильное произношение всех звуков речи, нет ошибок в дифференциации </w:t>
      </w:r>
      <w:r w:rsidRPr="000E4A26">
        <w:rPr>
          <w:rFonts w:ascii="Times New Roman" w:hAnsi="Times New Roman" w:cs="Times New Roman"/>
          <w:sz w:val="28"/>
          <w:szCs w:val="28"/>
        </w:rPr>
        <w:softHyphen/>
        <w:t xml:space="preserve">100% </w:t>
      </w:r>
    </w:p>
    <w:p w:rsidR="004F484A" w:rsidRPr="000E4A26" w:rsidRDefault="004F484A" w:rsidP="004F484A">
      <w:pPr>
        <w:autoSpaceDE w:val="0"/>
        <w:autoSpaceDN w:val="0"/>
        <w:adjustRightInd w:val="0"/>
        <w:spacing w:before="19" w:after="0"/>
        <w:ind w:right="388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Средний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правильное произношение от 8 из 15 звуков. Звуки находятся в стадии автоматизации. Нарушение дифференциации звуков позднего онтогенеза – 51 %-99 % </w:t>
      </w:r>
    </w:p>
    <w:p w:rsidR="004F484A" w:rsidRPr="000E4A26" w:rsidRDefault="004F484A" w:rsidP="004F484A">
      <w:pPr>
        <w:autoSpaceDE w:val="0"/>
        <w:autoSpaceDN w:val="0"/>
        <w:adjustRightInd w:val="0"/>
        <w:spacing w:before="9" w:after="0"/>
        <w:ind w:right="460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Низкий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правильное произношение менее 7 из 15 звуков, грубое нарушение дифференциации. Наблюдаются замены, смешения, пропуск звуков в речи - менее 51 % </w:t>
      </w:r>
    </w:p>
    <w:p w:rsidR="004F484A" w:rsidRPr="000E4A26" w:rsidRDefault="004F484A" w:rsidP="004F48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A26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Фонематическое восприятие </w:t>
      </w:r>
    </w:p>
    <w:p w:rsidR="004F484A" w:rsidRPr="000E4A26" w:rsidRDefault="004F484A" w:rsidP="004F484A">
      <w:pPr>
        <w:autoSpaceDE w:val="0"/>
        <w:autoSpaceDN w:val="0"/>
        <w:adjustRightInd w:val="0"/>
        <w:spacing w:before="19" w:after="0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Высокий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правильное выполнение 10-11 из 11 заданий. Нет ошибок в употреблении слов сложной слоговой структуры -100 % </w:t>
      </w:r>
    </w:p>
    <w:p w:rsidR="004F484A" w:rsidRPr="000E4A26" w:rsidRDefault="004F484A" w:rsidP="004F484A">
      <w:pPr>
        <w:autoSpaceDE w:val="0"/>
        <w:autoSpaceDN w:val="0"/>
        <w:adjustRightInd w:val="0"/>
        <w:spacing w:before="9" w:after="0"/>
        <w:ind w:right="892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Средний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правильное выполнение 5-9 заданий. Навыки находятся в стадии автоматизации. Выполняет задания после повторного предъявления или с помощью логопеда. Частичное искажение слоговой структуры слова – 45 % - 89 % </w:t>
      </w:r>
    </w:p>
    <w:p w:rsidR="004F484A" w:rsidRPr="000E4A26" w:rsidRDefault="004F484A" w:rsidP="004F484A">
      <w:pPr>
        <w:autoSpaceDE w:val="0"/>
        <w:autoSpaceDN w:val="0"/>
        <w:adjustRightInd w:val="0"/>
        <w:spacing w:after="0"/>
        <w:ind w:right="998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Низкий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правильное выполнение менее, 5 заданий. Грубое нарушение фонематического восприятия - от 44 % - 0 % </w:t>
      </w:r>
    </w:p>
    <w:p w:rsidR="004F484A" w:rsidRPr="000E4A26" w:rsidRDefault="004F484A" w:rsidP="004F4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A26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Лексико-грамматический строй речи </w:t>
      </w:r>
    </w:p>
    <w:p w:rsidR="004F484A" w:rsidRPr="000E4A26" w:rsidRDefault="004F484A" w:rsidP="004F484A">
      <w:pPr>
        <w:autoSpaceDE w:val="0"/>
        <w:autoSpaceDN w:val="0"/>
        <w:adjustRightInd w:val="0"/>
        <w:spacing w:before="19" w:after="0"/>
        <w:ind w:right="388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Высокий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правильное выполнение 9-10 заданий. Не отмечаются ошибки в согласовании частей речи. Самостоятельно </w:t>
      </w:r>
      <w:proofErr w:type="spellStart"/>
      <w:r w:rsidRPr="000E4A26">
        <w:rPr>
          <w:rFonts w:ascii="Times New Roman" w:hAnsi="Times New Roman" w:cs="Times New Roman"/>
          <w:sz w:val="28"/>
          <w:szCs w:val="28"/>
        </w:rPr>
        <w:t>словоизменяет</w:t>
      </w:r>
      <w:proofErr w:type="spellEnd"/>
      <w:r w:rsidRPr="000E4A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4A26">
        <w:rPr>
          <w:rFonts w:ascii="Times New Roman" w:hAnsi="Times New Roman" w:cs="Times New Roman"/>
          <w:sz w:val="28"/>
          <w:szCs w:val="28"/>
        </w:rPr>
        <w:t>словообразует</w:t>
      </w:r>
      <w:proofErr w:type="spellEnd"/>
      <w:r w:rsidRPr="000E4A26">
        <w:rPr>
          <w:rFonts w:ascii="Times New Roman" w:hAnsi="Times New Roman" w:cs="Times New Roman"/>
          <w:sz w:val="28"/>
          <w:szCs w:val="28"/>
        </w:rPr>
        <w:t xml:space="preserve"> – 90 – 100 % </w:t>
      </w:r>
    </w:p>
    <w:p w:rsidR="004F484A" w:rsidRPr="000E4A26" w:rsidRDefault="004F484A" w:rsidP="004F484A">
      <w:pPr>
        <w:autoSpaceDE w:val="0"/>
        <w:autoSpaceDN w:val="0"/>
        <w:adjustRightInd w:val="0"/>
        <w:spacing w:before="19" w:after="0"/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Средний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правильное выполнение от 5 до 9  заданий из 10. Отмечается </w:t>
      </w:r>
      <w:proofErr w:type="spellStart"/>
      <w:r w:rsidRPr="000E4A26">
        <w:rPr>
          <w:rFonts w:ascii="Times New Roman" w:hAnsi="Times New Roman" w:cs="Times New Roman"/>
          <w:sz w:val="28"/>
          <w:szCs w:val="28"/>
        </w:rPr>
        <w:t>Частичныйаграмматизм</w:t>
      </w:r>
      <w:proofErr w:type="spellEnd"/>
      <w:r w:rsidRPr="000E4A26">
        <w:rPr>
          <w:rFonts w:ascii="Times New Roman" w:hAnsi="Times New Roman" w:cs="Times New Roman"/>
          <w:sz w:val="28"/>
          <w:szCs w:val="28"/>
        </w:rPr>
        <w:t xml:space="preserve"> в речи. Ошибки в употреблении сложных предлогов, притяжательных и относительных прилагательных, в подборе синонимов, антонимов, многозначных слов. При выполнении заданий может использоваться помощь – 45 – 89 % </w:t>
      </w:r>
    </w:p>
    <w:p w:rsidR="004F484A" w:rsidRPr="000E4A26" w:rsidRDefault="004F484A" w:rsidP="004F484A">
      <w:pPr>
        <w:autoSpaceDE w:val="0"/>
        <w:autoSpaceDN w:val="0"/>
        <w:adjustRightInd w:val="0"/>
        <w:spacing w:before="9" w:after="0"/>
        <w:ind w:right="1617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Низкий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правильное выполнение менее 5 заданий. Отмечается </w:t>
      </w:r>
      <w:proofErr w:type="spellStart"/>
      <w:r w:rsidRPr="000E4A26">
        <w:rPr>
          <w:rFonts w:ascii="Times New Roman" w:hAnsi="Times New Roman" w:cs="Times New Roman"/>
          <w:sz w:val="28"/>
          <w:szCs w:val="28"/>
        </w:rPr>
        <w:t>аграмматизм</w:t>
      </w:r>
      <w:proofErr w:type="spellEnd"/>
      <w:r w:rsidRPr="000E4A26">
        <w:rPr>
          <w:rFonts w:ascii="Times New Roman" w:hAnsi="Times New Roman" w:cs="Times New Roman"/>
          <w:sz w:val="28"/>
          <w:szCs w:val="28"/>
        </w:rPr>
        <w:t xml:space="preserve"> в речи. При выполнении заданий может  использоваться помощь – 44 % - 0 % </w:t>
      </w:r>
    </w:p>
    <w:p w:rsidR="004F484A" w:rsidRPr="000E4A26" w:rsidRDefault="004F484A" w:rsidP="004F4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A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Связная речь </w:t>
      </w:r>
    </w:p>
    <w:p w:rsidR="004F484A" w:rsidRPr="000E4A26" w:rsidRDefault="004F484A" w:rsidP="004F484A">
      <w:pPr>
        <w:autoSpaceDE w:val="0"/>
        <w:autoSpaceDN w:val="0"/>
        <w:adjustRightInd w:val="0"/>
        <w:spacing w:before="9" w:after="0"/>
        <w:ind w:right="892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Высокий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правильное выполнение 2,5 - 3 заданий из 3. Употребление сложносочинённых, сложноподчинённых предложений. Фраза грамматически  и синтаксически правильно оформлена. В рассказах отражена последовательность, точность событий, действий - 90-100% </w:t>
      </w:r>
    </w:p>
    <w:p w:rsidR="004F484A" w:rsidRPr="000E4A26" w:rsidRDefault="004F484A" w:rsidP="004F484A">
      <w:pPr>
        <w:autoSpaceDE w:val="0"/>
        <w:autoSpaceDN w:val="0"/>
        <w:adjustRightInd w:val="0"/>
        <w:spacing w:before="9" w:after="0"/>
        <w:ind w:right="302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Средний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правильное выполнение от 1,5 до - 2,5 заданий из 3. Трудности вызывают составление рассказов по сюжетной картинке, а также составление описательных, творческих  рассказов. Наблюдаются ошибки в установлении причинно-следственных связей – 45 – 89 % </w:t>
      </w:r>
    </w:p>
    <w:p w:rsidR="004F484A" w:rsidRPr="000E4A26" w:rsidRDefault="004F484A" w:rsidP="004F4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Низкий уровень </w:t>
      </w:r>
      <w:r w:rsidRPr="000E4A26">
        <w:rPr>
          <w:rFonts w:ascii="Times New Roman" w:hAnsi="Times New Roman" w:cs="Times New Roman"/>
          <w:sz w:val="28"/>
          <w:szCs w:val="28"/>
        </w:rPr>
        <w:t>- выполнение менее 1,5 заданий из 3. В речи ребёнка преобладают простые</w:t>
      </w:r>
    </w:p>
    <w:p w:rsidR="004F484A" w:rsidRPr="000E4A26" w:rsidRDefault="004F484A" w:rsidP="004F4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 xml:space="preserve">нераспространённые предложения. Составление рассказа с помощью, по наводящим вопросам. Рассказы неполные, не отражают точность и последовательность событий - менее 44 % </w:t>
      </w:r>
    </w:p>
    <w:p w:rsidR="004F484A" w:rsidRPr="000E4A26" w:rsidRDefault="004F484A" w:rsidP="004F484A">
      <w:pPr>
        <w:tabs>
          <w:tab w:val="left" w:pos="499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b/>
          <w:sz w:val="28"/>
          <w:szCs w:val="28"/>
          <w:u w:val="single"/>
        </w:rPr>
        <w:t>Овладение элементами грамоты</w:t>
      </w:r>
    </w:p>
    <w:p w:rsidR="004F484A" w:rsidRPr="000E4A26" w:rsidRDefault="004F484A" w:rsidP="004F4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Высокий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– выполнение 5,5 заданий из 6.  Нет ошибок в звуковом, слоговом, языковом анализе и синтезе. Умение пользоваться зрительными символами. Отмечается слитное чтение – 90 – 100 % </w:t>
      </w:r>
    </w:p>
    <w:p w:rsidR="004F484A" w:rsidRPr="000E4A26" w:rsidRDefault="004F484A" w:rsidP="004F4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Средний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– выполнение 3-5,5 из 6 заданий. Частичное выполнение 4-х заданий. Ошибки. Навыки находятся в стадии автоматизации – 45 % - 89 % </w:t>
      </w:r>
    </w:p>
    <w:p w:rsidR="004F484A" w:rsidRPr="000E4A26" w:rsidRDefault="004F484A" w:rsidP="004F4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Низкий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– менее 3-х заданий. Навыки звукового и слогового анализа не сформированы. Навык чтения отсутствует – 44 % - 0 % </w:t>
      </w:r>
    </w:p>
    <w:p w:rsidR="004F484A" w:rsidRDefault="004F484A" w:rsidP="004F484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F484A" w:rsidRPr="00AB2F47" w:rsidRDefault="004F484A" w:rsidP="004F484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4F484A" w:rsidRPr="008F4285" w:rsidRDefault="004F484A" w:rsidP="004F484A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Pr="008F4285">
        <w:rPr>
          <w:rFonts w:ascii="Times New Roman" w:hAnsi="Times New Roman" w:cs="Times New Roman"/>
          <w:b/>
          <w:sz w:val="28"/>
          <w:szCs w:val="28"/>
        </w:rPr>
        <w:t xml:space="preserve">  Режим дня</w:t>
      </w:r>
    </w:p>
    <w:p w:rsidR="004F484A" w:rsidRPr="008F4285" w:rsidRDefault="004F484A" w:rsidP="004F484A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F4285">
        <w:rPr>
          <w:rFonts w:ascii="Times New Roman" w:hAnsi="Times New Roman" w:cs="Times New Roman"/>
          <w:sz w:val="28"/>
          <w:szCs w:val="28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4F484A" w:rsidRPr="004F484A" w:rsidRDefault="004F484A" w:rsidP="004F484A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ДОО</w:t>
      </w:r>
      <w:r w:rsidRPr="008F4285">
        <w:rPr>
          <w:rFonts w:ascii="Times New Roman" w:hAnsi="Times New Roman" w:cs="Times New Roman"/>
          <w:sz w:val="28"/>
          <w:szCs w:val="28"/>
        </w:rPr>
        <w:t xml:space="preserve">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2375F7">
        <w:rPr>
          <w:b/>
          <w:sz w:val="28"/>
          <w:szCs w:val="28"/>
        </w:rPr>
        <w:t xml:space="preserve"> </w:t>
      </w:r>
    </w:p>
    <w:p w:rsidR="004F484A" w:rsidRPr="008F4285" w:rsidRDefault="004F484A" w:rsidP="004F484A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F4285">
        <w:rPr>
          <w:rFonts w:ascii="Times New Roman" w:hAnsi="Times New Roman" w:cs="Times New Roman"/>
          <w:b/>
          <w:sz w:val="28"/>
          <w:szCs w:val="28"/>
        </w:rPr>
        <w:t>Режим дня дошкольных групп</w:t>
      </w:r>
    </w:p>
    <w:p w:rsidR="004F484A" w:rsidRPr="00AD2546" w:rsidRDefault="004F484A" w:rsidP="004F484A">
      <w:pPr>
        <w:rPr>
          <w:rFonts w:ascii="Times New Roman" w:hAnsi="Times New Roman" w:cs="Times New Roman"/>
          <w:i/>
          <w:sz w:val="28"/>
        </w:rPr>
      </w:pPr>
      <w:r w:rsidRPr="00AD2546">
        <w:rPr>
          <w:rFonts w:ascii="Times New Roman" w:hAnsi="Times New Roman" w:cs="Times New Roman"/>
          <w:i/>
          <w:sz w:val="28"/>
        </w:rPr>
        <w:t>Режим дня в подготовительной группе</w:t>
      </w:r>
    </w:p>
    <w:tbl>
      <w:tblPr>
        <w:tblW w:w="10370" w:type="dxa"/>
        <w:jc w:val="center"/>
        <w:tblInd w:w="-481" w:type="dxa"/>
        <w:tblLayout w:type="fixed"/>
        <w:tblLook w:val="0000"/>
      </w:tblPr>
      <w:tblGrid>
        <w:gridCol w:w="6685"/>
        <w:gridCol w:w="3685"/>
      </w:tblGrid>
      <w:tr w:rsidR="004F484A" w:rsidRPr="001B096D" w:rsidTr="00FD64CF">
        <w:trPr>
          <w:jc w:val="center"/>
        </w:trPr>
        <w:tc>
          <w:tcPr>
            <w:tcW w:w="668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F484A" w:rsidRPr="001B096D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F484A" w:rsidRPr="00D32FC0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32FC0">
              <w:rPr>
                <w:rFonts w:ascii="Times New Roman" w:hAnsi="Times New Roman" w:cs="Times New Roman"/>
                <w:i/>
                <w:sz w:val="28"/>
                <w:szCs w:val="28"/>
              </w:rPr>
              <w:t>Режимные моменты</w:t>
            </w:r>
          </w:p>
        </w:tc>
        <w:tc>
          <w:tcPr>
            <w:tcW w:w="36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84A" w:rsidRPr="00D32FC0" w:rsidRDefault="004F484A" w:rsidP="00FD64CF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Подготовительная </w:t>
            </w:r>
            <w:r w:rsidRPr="00D32FC0">
              <w:rPr>
                <w:rFonts w:ascii="Times New Roman" w:hAnsi="Times New Roman" w:cs="Times New Roman"/>
                <w:i/>
                <w:sz w:val="28"/>
                <w:szCs w:val="28"/>
              </w:rPr>
              <w:t>группа</w:t>
            </w:r>
          </w:p>
          <w:p w:rsidR="004F484A" w:rsidRPr="001B096D" w:rsidRDefault="004F484A" w:rsidP="00FD64C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F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6-7</w:t>
            </w:r>
            <w:r w:rsidRPr="00D32F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л.)</w:t>
            </w:r>
          </w:p>
        </w:tc>
      </w:tr>
      <w:tr w:rsidR="004F484A" w:rsidRPr="00B6116E" w:rsidTr="00FD64CF">
        <w:trPr>
          <w:trHeight w:val="202"/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F484A" w:rsidRPr="001B096D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>приём, осмотр детей, индивидуальная 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84A" w:rsidRPr="00B6116E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116E">
              <w:rPr>
                <w:rFonts w:ascii="Times New Roman" w:hAnsi="Times New Roman" w:cs="Times New Roman"/>
                <w:sz w:val="24"/>
                <w:szCs w:val="28"/>
              </w:rPr>
              <w:t>7.00 – 8.30</w:t>
            </w:r>
          </w:p>
        </w:tc>
      </w:tr>
      <w:tr w:rsidR="004F484A" w:rsidRPr="00B6116E" w:rsidTr="00FD64CF">
        <w:trPr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F484A" w:rsidRPr="001B096D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>утренняя разминка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84A" w:rsidRPr="00B6116E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116E">
              <w:rPr>
                <w:rFonts w:ascii="Times New Roman" w:hAnsi="Times New Roman" w:cs="Times New Roman"/>
                <w:sz w:val="24"/>
                <w:szCs w:val="28"/>
              </w:rPr>
              <w:t>8.30 – 8.40</w:t>
            </w:r>
          </w:p>
        </w:tc>
      </w:tr>
      <w:tr w:rsidR="004F484A" w:rsidRPr="00B6116E" w:rsidTr="00FD64CF">
        <w:trPr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F484A" w:rsidRPr="001B096D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>самостоятельная /игровая деятельность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84A" w:rsidRPr="00B6116E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484A" w:rsidRPr="00B6116E" w:rsidTr="00FD64CF">
        <w:trPr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F484A" w:rsidRPr="001B096D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>подготовка к завтраку, завтрак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84A" w:rsidRPr="00B6116E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116E">
              <w:rPr>
                <w:rFonts w:ascii="Times New Roman" w:hAnsi="Times New Roman" w:cs="Times New Roman"/>
                <w:sz w:val="24"/>
                <w:szCs w:val="28"/>
              </w:rPr>
              <w:t>8.40 – 8.55</w:t>
            </w:r>
          </w:p>
        </w:tc>
      </w:tr>
      <w:tr w:rsidR="004F484A" w:rsidRPr="00B6116E" w:rsidTr="00FD64CF">
        <w:trPr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F484A" w:rsidRPr="001B096D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84A" w:rsidRPr="00B6116E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116E">
              <w:rPr>
                <w:rFonts w:ascii="Times New Roman" w:hAnsi="Times New Roman" w:cs="Times New Roman"/>
                <w:sz w:val="24"/>
                <w:szCs w:val="28"/>
              </w:rPr>
              <w:t>8.55 – 9.00</w:t>
            </w:r>
          </w:p>
        </w:tc>
      </w:tr>
      <w:tr w:rsidR="004F484A" w:rsidRPr="00B6116E" w:rsidTr="00FD64CF">
        <w:trPr>
          <w:trHeight w:val="697"/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F484A" w:rsidRPr="001B096D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 xml:space="preserve">непосредственно образовательная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деятельность 3 (перерыв между деятельностью не менее 10 минут)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84A" w:rsidRPr="00B6116E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9.00 до 10.55</w:t>
            </w:r>
          </w:p>
        </w:tc>
      </w:tr>
      <w:tr w:rsidR="004F484A" w:rsidRPr="00B6116E" w:rsidTr="00FD64CF">
        <w:trPr>
          <w:trHeight w:val="180"/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F484A" w:rsidRPr="001B096D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84A" w:rsidRPr="00B6116E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10.55</w:t>
            </w:r>
            <w:r w:rsidRPr="00B6116E">
              <w:rPr>
                <w:rFonts w:ascii="Times New Roman" w:hAnsi="Times New Roman" w:cs="Times New Roman"/>
                <w:sz w:val="24"/>
                <w:szCs w:val="28"/>
              </w:rPr>
              <w:t xml:space="preserve"> – 12.40</w:t>
            </w:r>
          </w:p>
        </w:tc>
      </w:tr>
      <w:tr w:rsidR="004F484A" w:rsidRPr="00B6116E" w:rsidTr="00FD64CF">
        <w:trPr>
          <w:trHeight w:val="331"/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F484A" w:rsidRPr="001B096D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84A" w:rsidRPr="00B6116E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116E">
              <w:rPr>
                <w:rFonts w:ascii="Times New Roman" w:hAnsi="Times New Roman" w:cs="Times New Roman"/>
                <w:sz w:val="24"/>
                <w:szCs w:val="28"/>
              </w:rPr>
              <w:t>12.40 – 13.00</w:t>
            </w:r>
          </w:p>
        </w:tc>
      </w:tr>
      <w:tr w:rsidR="004F484A" w:rsidRPr="00B6116E" w:rsidTr="00FD64CF">
        <w:trPr>
          <w:trHeight w:val="331"/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F484A" w:rsidRPr="001B096D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>подготовка ко сну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84A" w:rsidRPr="00B6116E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484A" w:rsidRPr="00B6116E" w:rsidTr="00FD64CF">
        <w:trPr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F484A" w:rsidRPr="001B096D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>дневной сон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84A" w:rsidRPr="00B6116E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116E">
              <w:rPr>
                <w:rFonts w:ascii="Times New Roman" w:hAnsi="Times New Roman" w:cs="Times New Roman"/>
                <w:sz w:val="24"/>
                <w:szCs w:val="28"/>
              </w:rPr>
              <w:t>13.00 – 15.00</w:t>
            </w:r>
          </w:p>
        </w:tc>
      </w:tr>
      <w:tr w:rsidR="004F484A" w:rsidRPr="00B6116E" w:rsidTr="00FD64CF">
        <w:trPr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F484A" w:rsidRPr="001B096D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84A" w:rsidRPr="00B6116E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116E">
              <w:rPr>
                <w:rFonts w:ascii="Times New Roman" w:hAnsi="Times New Roman" w:cs="Times New Roman"/>
                <w:sz w:val="24"/>
                <w:szCs w:val="28"/>
              </w:rPr>
              <w:t>15.00 – 15.10</w:t>
            </w:r>
          </w:p>
        </w:tc>
      </w:tr>
      <w:tr w:rsidR="004F484A" w:rsidRPr="00B6116E" w:rsidTr="00FD64CF">
        <w:trPr>
          <w:trHeight w:val="340"/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F484A" w:rsidRPr="001B096D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>полдник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84A" w:rsidRPr="00B6116E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116E">
              <w:rPr>
                <w:rFonts w:ascii="Times New Roman" w:hAnsi="Times New Roman" w:cs="Times New Roman"/>
                <w:sz w:val="24"/>
                <w:szCs w:val="28"/>
              </w:rPr>
              <w:t>15.10 – 15.20</w:t>
            </w:r>
          </w:p>
        </w:tc>
      </w:tr>
      <w:tr w:rsidR="004F484A" w:rsidRPr="00B6116E" w:rsidTr="00FD64CF">
        <w:trPr>
          <w:trHeight w:val="309"/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F484A" w:rsidRPr="001B096D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>факультативная/ самостоятельная/ игровая деятельность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84A" w:rsidRPr="00B6116E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484A" w:rsidRPr="00B6116E" w:rsidTr="00FD64CF">
        <w:trPr>
          <w:trHeight w:val="561"/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F484A" w:rsidRPr="001B096D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>игры, труд, чтение, кружки, свободное «клубное» время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84A" w:rsidRPr="00B6116E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116E">
              <w:rPr>
                <w:rFonts w:ascii="Times New Roman" w:hAnsi="Times New Roman" w:cs="Times New Roman"/>
                <w:sz w:val="24"/>
                <w:szCs w:val="28"/>
              </w:rPr>
              <w:t>15.20 – 17.10</w:t>
            </w:r>
          </w:p>
        </w:tc>
      </w:tr>
      <w:tr w:rsidR="004F484A" w:rsidRPr="00B6116E" w:rsidTr="00FD64CF">
        <w:trPr>
          <w:trHeight w:val="353"/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F484A" w:rsidRPr="001B096D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>подготовка к ужину, ужин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84A" w:rsidRPr="00B6116E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116E">
              <w:rPr>
                <w:rFonts w:ascii="Times New Roman" w:hAnsi="Times New Roman" w:cs="Times New Roman"/>
                <w:sz w:val="24"/>
                <w:szCs w:val="28"/>
              </w:rPr>
              <w:t>17.10 – 17.30</w:t>
            </w:r>
          </w:p>
        </w:tc>
      </w:tr>
      <w:tr w:rsidR="004F484A" w:rsidRPr="00B6116E" w:rsidTr="00FD64CF">
        <w:trPr>
          <w:trHeight w:val="120"/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484A" w:rsidRPr="001B096D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>прогулка, уход домой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4F484A" w:rsidRPr="00B6116E" w:rsidRDefault="004F484A" w:rsidP="00FD64CF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16E">
              <w:rPr>
                <w:rFonts w:ascii="Times New Roman" w:hAnsi="Times New Roman" w:cs="Times New Roman"/>
                <w:sz w:val="24"/>
                <w:szCs w:val="28"/>
              </w:rPr>
              <w:t>17.30 – 19.00</w:t>
            </w:r>
          </w:p>
        </w:tc>
      </w:tr>
    </w:tbl>
    <w:p w:rsidR="004F484A" w:rsidRPr="008F4285" w:rsidRDefault="004F484A" w:rsidP="004F484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4F484A" w:rsidRDefault="004F484A" w:rsidP="004F484A">
      <w:pPr>
        <w:spacing w:line="288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Pr="00FC2D9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F4285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:rsidR="004F484A" w:rsidRPr="00A52354" w:rsidRDefault="004F484A" w:rsidP="004F484A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A52354">
        <w:rPr>
          <w:rFonts w:eastAsia="Times New Roman CYR"/>
          <w:sz w:val="28"/>
          <w:szCs w:val="28"/>
        </w:rPr>
        <w:t>Развивающая предметно – пространственная среда в ДОО организуется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  <w:r w:rsidRPr="00A52354">
        <w:rPr>
          <w:sz w:val="28"/>
          <w:szCs w:val="28"/>
        </w:rPr>
        <w:t xml:space="preserve"> При создании развивающего пространства в  группах  учитывается ведущая  роль игровой деятельности.</w:t>
      </w:r>
    </w:p>
    <w:p w:rsidR="004F484A" w:rsidRPr="00A52354" w:rsidRDefault="004F484A" w:rsidP="004F4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>              Под предметно - развивающей средой следует понимать естественную комфортабельную, уютную обстановку, рационально организованную, насыщенную разнообразными сенсорными раздражителями и игровыми материалами.</w:t>
      </w:r>
    </w:p>
    <w:p w:rsidR="004F484A" w:rsidRPr="00A52354" w:rsidRDefault="004F484A" w:rsidP="004F48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>        При создании предметно-развивающей  среды       учитываются особенности детей посещающих группу: возраст, уровень развития, интересы, склонности, способности, личные особенности</w:t>
      </w:r>
      <w:proofErr w:type="gramStart"/>
      <w:r w:rsidRPr="00A52354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4F484A" w:rsidRPr="00A52354" w:rsidRDefault="004F484A" w:rsidP="004F48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>        Пространственно-развивающая среда  создается в соответствии со   следующими  принципами:</w:t>
      </w:r>
    </w:p>
    <w:p w:rsidR="004F484A" w:rsidRPr="00A52354" w:rsidRDefault="004F484A" w:rsidP="004F484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> информативности, предусматривающей разнообразие тематики, материалов и оборудования и активности воспитанников во взаимодействии с предметным окружением;</w:t>
      </w:r>
    </w:p>
    <w:p w:rsidR="004F484A" w:rsidRPr="00A52354" w:rsidRDefault="004F484A" w:rsidP="004F484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вариативности, определяющейся видом дошкольного образовательного учреждения, содержанием воспитания, культурными и художественными, </w:t>
      </w:r>
      <w:proofErr w:type="spellStart"/>
      <w:proofErr w:type="gramStart"/>
      <w:r w:rsidRPr="00A52354">
        <w:rPr>
          <w:rFonts w:ascii="Times New Roman" w:eastAsia="Times New Roman" w:hAnsi="Times New Roman" w:cs="Times New Roman"/>
          <w:color w:val="000000"/>
          <w:sz w:val="28"/>
        </w:rPr>
        <w:t>климато-географическими</w:t>
      </w:r>
      <w:proofErr w:type="spellEnd"/>
      <w:proofErr w:type="gramEnd"/>
      <w:r w:rsidRPr="00A52354">
        <w:rPr>
          <w:rFonts w:ascii="Times New Roman" w:eastAsia="Times New Roman" w:hAnsi="Times New Roman" w:cs="Times New Roman"/>
          <w:color w:val="000000"/>
          <w:sz w:val="28"/>
        </w:rPr>
        <w:t xml:space="preserve"> особенностями;</w:t>
      </w:r>
    </w:p>
    <w:p w:rsidR="004F484A" w:rsidRPr="00A52354" w:rsidRDefault="004F484A" w:rsidP="004F484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A52354">
        <w:rPr>
          <w:rFonts w:ascii="Times New Roman" w:eastAsia="Times New Roman" w:hAnsi="Times New Roman" w:cs="Times New Roman"/>
          <w:color w:val="000000"/>
          <w:sz w:val="28"/>
        </w:rPr>
        <w:t>полифункциональности</w:t>
      </w:r>
      <w:proofErr w:type="spellEnd"/>
      <w:r w:rsidRPr="00A52354">
        <w:rPr>
          <w:rFonts w:ascii="Times New Roman" w:eastAsia="Times New Roman" w:hAnsi="Times New Roman" w:cs="Times New Roman"/>
          <w:color w:val="000000"/>
          <w:sz w:val="28"/>
        </w:rPr>
        <w:t>, предусматривающей обеспечение всех составляющих воспитательно-образовательного процесса и возможность разнообразного использования различных составляющих предметно-развивающей среды;</w:t>
      </w:r>
    </w:p>
    <w:p w:rsidR="004F484A" w:rsidRPr="00A52354" w:rsidRDefault="004F484A" w:rsidP="004F484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>педагогической целесообразности, позволяющей предусмотреть необходимость и достаточность дополнения предметно-развивающей среды, а также обеспечить возможность самовыражения воспитанников и их эмоциональное благополучие;</w:t>
      </w:r>
    </w:p>
    <w:p w:rsidR="004F484A" w:rsidRPr="00A52354" w:rsidRDefault="004F484A" w:rsidP="004F484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A52354">
        <w:rPr>
          <w:rFonts w:ascii="Times New Roman" w:eastAsia="Times New Roman" w:hAnsi="Times New Roman" w:cs="Times New Roman"/>
          <w:color w:val="000000"/>
          <w:sz w:val="28"/>
        </w:rPr>
        <w:t>Трансформируемости</w:t>
      </w:r>
      <w:proofErr w:type="spellEnd"/>
      <w:r w:rsidRPr="00A52354">
        <w:rPr>
          <w:rFonts w:ascii="Times New Roman" w:eastAsia="Times New Roman" w:hAnsi="Times New Roman" w:cs="Times New Roman"/>
          <w:color w:val="000000"/>
          <w:sz w:val="28"/>
        </w:rPr>
        <w:t xml:space="preserve">, обеспечивающей возможность изменения предметно-развивающей среды, </w:t>
      </w:r>
      <w:proofErr w:type="gramStart"/>
      <w:r w:rsidRPr="00A52354">
        <w:rPr>
          <w:rFonts w:ascii="Times New Roman" w:eastAsia="Times New Roman" w:hAnsi="Times New Roman" w:cs="Times New Roman"/>
          <w:color w:val="000000"/>
          <w:sz w:val="28"/>
        </w:rPr>
        <w:t>позволяющих</w:t>
      </w:r>
      <w:proofErr w:type="gramEnd"/>
      <w:r w:rsidRPr="00A52354">
        <w:rPr>
          <w:rFonts w:ascii="Times New Roman" w:eastAsia="Times New Roman" w:hAnsi="Times New Roman" w:cs="Times New Roman"/>
          <w:color w:val="000000"/>
          <w:sz w:val="28"/>
        </w:rPr>
        <w:t xml:space="preserve"> по ситуации вывести не первый план ту или иную функцию пространства;</w:t>
      </w:r>
    </w:p>
    <w:p w:rsidR="004F484A" w:rsidRPr="00A52354" w:rsidRDefault="004F484A" w:rsidP="004F4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 xml:space="preserve">           Проблема преобразования образовательного пространства, в котором происходит воспитание, обучение и развитие ребёнка занимает особое место в педагогических исследованиях последних лет. При этом коррекционно-развивающей среде, как части целостной формы педагогической деятельности, отводится большая роль в речевом и психическом развитии детей, имеющих речевое и психическое  недоразвитие. Важнейшими принципами функционирования такой среды являются принцип научности, </w:t>
      </w:r>
      <w:proofErr w:type="spellStart"/>
      <w:r w:rsidRPr="00A52354">
        <w:rPr>
          <w:rFonts w:ascii="Times New Roman" w:eastAsia="Times New Roman" w:hAnsi="Times New Roman" w:cs="Times New Roman"/>
          <w:color w:val="000000"/>
          <w:sz w:val="28"/>
        </w:rPr>
        <w:t>природосообразности</w:t>
      </w:r>
      <w:proofErr w:type="spellEnd"/>
      <w:r w:rsidRPr="00A52354">
        <w:rPr>
          <w:rFonts w:ascii="Times New Roman" w:eastAsia="Times New Roman" w:hAnsi="Times New Roman" w:cs="Times New Roman"/>
          <w:color w:val="000000"/>
          <w:sz w:val="28"/>
        </w:rPr>
        <w:t xml:space="preserve">, перспективной направленности, комплексного использования предметов среды, принцип оптимального насыщения. </w:t>
      </w:r>
      <w:proofErr w:type="gramStart"/>
      <w:r w:rsidRPr="00A52354">
        <w:rPr>
          <w:rFonts w:ascii="Times New Roman" w:eastAsia="Times New Roman" w:hAnsi="Times New Roman" w:cs="Times New Roman"/>
          <w:color w:val="000000"/>
          <w:sz w:val="28"/>
        </w:rPr>
        <w:t>"Правильно организованная предметно-пространственная среда в логопедической группе создаёт возможности для успешного устранения речевого дефекта, преодоления отставания в речевом развитии и позволяет ребёнку проявлять свои способности не только на занятиях,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личности" (</w:t>
      </w:r>
      <w:proofErr w:type="spellStart"/>
      <w:r w:rsidRPr="00A52354">
        <w:rPr>
          <w:rFonts w:ascii="Times New Roman" w:eastAsia="Times New Roman" w:hAnsi="Times New Roman" w:cs="Times New Roman"/>
          <w:color w:val="000000"/>
          <w:sz w:val="28"/>
        </w:rPr>
        <w:t>Н.В.Нищева</w:t>
      </w:r>
      <w:proofErr w:type="spellEnd"/>
      <w:r w:rsidRPr="00A52354">
        <w:rPr>
          <w:rFonts w:ascii="Times New Roman" w:eastAsia="Times New Roman" w:hAnsi="Times New Roman" w:cs="Times New Roman"/>
          <w:color w:val="000000"/>
          <w:sz w:val="28"/>
        </w:rPr>
        <w:t>).</w:t>
      </w:r>
      <w:proofErr w:type="gramEnd"/>
    </w:p>
    <w:p w:rsidR="004F484A" w:rsidRPr="00A52354" w:rsidRDefault="004F484A" w:rsidP="004F4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>           Мы руководствовались принципами построения коррекционно-развивающей среды в соответствии с «Программой коррекционно-развивающей работы в логопедич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A52354">
        <w:rPr>
          <w:rFonts w:ascii="Times New Roman" w:eastAsia="Times New Roman" w:hAnsi="Times New Roman" w:cs="Times New Roman"/>
          <w:color w:val="000000"/>
          <w:sz w:val="28"/>
        </w:rPr>
        <w:t xml:space="preserve">ской группе детского сада для детей с ОНР» </w:t>
      </w:r>
      <w:proofErr w:type="spellStart"/>
      <w:r w:rsidRPr="00A52354">
        <w:rPr>
          <w:rFonts w:ascii="Times New Roman" w:eastAsia="Times New Roman" w:hAnsi="Times New Roman" w:cs="Times New Roman"/>
          <w:color w:val="000000"/>
          <w:sz w:val="28"/>
        </w:rPr>
        <w:t>Нищевой</w:t>
      </w:r>
      <w:proofErr w:type="spellEnd"/>
      <w:r w:rsidRPr="00A52354">
        <w:rPr>
          <w:rFonts w:ascii="Times New Roman" w:eastAsia="Times New Roman" w:hAnsi="Times New Roman" w:cs="Times New Roman"/>
          <w:color w:val="000000"/>
          <w:sz w:val="28"/>
        </w:rPr>
        <w:t xml:space="preserve"> Н.В.:</w:t>
      </w:r>
    </w:p>
    <w:p w:rsidR="004F484A" w:rsidRPr="00A52354" w:rsidRDefault="004F484A" w:rsidP="004F484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>принцип активности, самостоятельности творчества;</w:t>
      </w:r>
    </w:p>
    <w:p w:rsidR="004F484A" w:rsidRPr="00A52354" w:rsidRDefault="004F484A" w:rsidP="004F484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>принцип дистанции, позиции при взаимодействии;</w:t>
      </w:r>
    </w:p>
    <w:p w:rsidR="004F484A" w:rsidRPr="00A52354" w:rsidRDefault="004F484A" w:rsidP="004F484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>принцип стабильности – динамичности развивающей среды;</w:t>
      </w:r>
    </w:p>
    <w:p w:rsidR="004F484A" w:rsidRPr="00A52354" w:rsidRDefault="004F484A" w:rsidP="004F484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>принцип комплексирования и гибкости зонирования;</w:t>
      </w:r>
    </w:p>
    <w:p w:rsidR="004F484A" w:rsidRPr="00A52354" w:rsidRDefault="004F484A" w:rsidP="004F484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 xml:space="preserve">принцип </w:t>
      </w:r>
      <w:proofErr w:type="spellStart"/>
      <w:r w:rsidRPr="00A52354">
        <w:rPr>
          <w:rFonts w:ascii="Times New Roman" w:eastAsia="Times New Roman" w:hAnsi="Times New Roman" w:cs="Times New Roman"/>
          <w:color w:val="000000"/>
          <w:sz w:val="28"/>
        </w:rPr>
        <w:t>эмоциогенности</w:t>
      </w:r>
      <w:proofErr w:type="spellEnd"/>
      <w:r w:rsidRPr="00A52354">
        <w:rPr>
          <w:rFonts w:ascii="Times New Roman" w:eastAsia="Times New Roman" w:hAnsi="Times New Roman" w:cs="Times New Roman"/>
          <w:color w:val="000000"/>
          <w:sz w:val="28"/>
        </w:rPr>
        <w:t xml:space="preserve"> среды, индивидуальной комфортности и эмоционального благополучия каждого ребёнка;</w:t>
      </w:r>
    </w:p>
    <w:p w:rsidR="004F484A" w:rsidRPr="00A52354" w:rsidRDefault="004F484A" w:rsidP="004F484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>принцип сочетания привычных и неординарных  элементов  в эстетической организации среды;</w:t>
      </w:r>
    </w:p>
    <w:p w:rsidR="004F484A" w:rsidRPr="00A52354" w:rsidRDefault="004F484A" w:rsidP="004F484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>принцип открытости-закрытости;</w:t>
      </w:r>
    </w:p>
    <w:p w:rsidR="004F484A" w:rsidRPr="00A52354" w:rsidRDefault="004F484A" w:rsidP="004F484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>принцип учёта половых и возрастных различий детей;</w:t>
      </w:r>
    </w:p>
    <w:p w:rsidR="004F484A" w:rsidRPr="00A52354" w:rsidRDefault="004F484A" w:rsidP="004F4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Предметно-развивающая среда подбирается  с учетом принципа интеграции образовательных областей. Материалы и оборудования для одной образовательной области используются в ходе реализации других областей. Подбор материалов и оборудования осуществляется для тех видов деятельности ребенка, которые в наибольшей степени способствуют решению развивающих задач (игровая, продуктивная, познавательно-исследовательская, коммуникативная, трудовая, музыкально-художественная), а так же для организации двигательной активности в течение дня.</w:t>
      </w:r>
    </w:p>
    <w:p w:rsidR="004F484A" w:rsidRPr="00A52354" w:rsidRDefault="004F484A" w:rsidP="004F4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 xml:space="preserve">     Это позволяет детям в соответствии со своими интересами и желаниями в </w:t>
      </w:r>
      <w:proofErr w:type="gramStart"/>
      <w:r w:rsidRPr="00A52354">
        <w:rPr>
          <w:rFonts w:ascii="Times New Roman" w:eastAsia="Times New Roman" w:hAnsi="Times New Roman" w:cs="Times New Roman"/>
          <w:color w:val="000000"/>
          <w:sz w:val="28"/>
        </w:rPr>
        <w:t>одно и тоже</w:t>
      </w:r>
      <w:proofErr w:type="gramEnd"/>
      <w:r w:rsidRPr="00A52354">
        <w:rPr>
          <w:rFonts w:ascii="Times New Roman" w:eastAsia="Times New Roman" w:hAnsi="Times New Roman" w:cs="Times New Roman"/>
          <w:color w:val="000000"/>
          <w:sz w:val="28"/>
        </w:rPr>
        <w:t xml:space="preserve"> время свободно заниматься, не мешая друг другу, разными видами деятельности: физкультурой, музыкой, рисованием, конструированием, экспериментированием. </w:t>
      </w:r>
      <w:proofErr w:type="gramStart"/>
      <w:r w:rsidRPr="00A52354">
        <w:rPr>
          <w:rFonts w:ascii="Times New Roman" w:eastAsia="Times New Roman" w:hAnsi="Times New Roman" w:cs="Times New Roman"/>
          <w:color w:val="000000"/>
          <w:sz w:val="28"/>
        </w:rPr>
        <w:t>Они могут слушать запись любимой сказки, рассматривать альбомы и книги  раскрашивать в книгах – раскрасках и т. д.  Такая предметно - развивающая среда позволяет обеспечить максимально психологический комфорт для каждого ребёнка, созвать возможности для реализации его права на свободный выбор вида деятельности, степени участия в ней, способов её осуществления и взаимодействия с  окружающим.</w:t>
      </w:r>
      <w:proofErr w:type="gramEnd"/>
    </w:p>
    <w:p w:rsidR="004F484A" w:rsidRPr="00A52354" w:rsidRDefault="004F484A" w:rsidP="004F4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>    Предметная  среда позволяет решать конкретные образовательные задачи, вовлекая детей в процесс познания и усвоения навыков и умений, развивать их любознательность, творчество, коммуникативные способности. Влияние предметно - развивающей среды на развитие и образование дошкольника в детском саду многогранно. Поэтому при организации такой среды учитываются санитарно – гигиенические  нормы, то есть требование к мебели, предметам быта, игровому оборудованию, учебным пособиям. Однако всё это не является основным условием развития ребёнка. Развивающую среду создают и сами педагоги, своими руками.</w:t>
      </w:r>
    </w:p>
    <w:p w:rsidR="004F484A" w:rsidRPr="00A52354" w:rsidRDefault="004F484A" w:rsidP="004F4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>       В группах много сделано руками педагогов, ведь именно от мастерства педагога, его преданности своему делу и любви к детям зависит развитие каждого воспитанника.</w:t>
      </w:r>
    </w:p>
    <w:p w:rsidR="004F484A" w:rsidRPr="00A52354" w:rsidRDefault="004F484A" w:rsidP="004F4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>Создание благоприятной коррекционно-развивающей среды группы позволит:</w:t>
      </w:r>
    </w:p>
    <w:p w:rsidR="004F484A" w:rsidRPr="00A52354" w:rsidRDefault="004F484A" w:rsidP="004F484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>обеспечить успешную социализацию и интеграцию воспитанников с ОВЗ;</w:t>
      </w:r>
    </w:p>
    <w:p w:rsidR="004F484A" w:rsidRPr="00A52354" w:rsidRDefault="004F484A" w:rsidP="004F484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>при игровом взаимодействии и неформальном общении со сверстниками и педагогами существенно повлиять на развитие речи ребёнка и его интеллектуальное развитие в целом.</w:t>
      </w:r>
    </w:p>
    <w:p w:rsidR="004F484A" w:rsidRPr="00A52354" w:rsidRDefault="004F484A" w:rsidP="004F48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>Все уголки выполнены в современном стиле:</w:t>
      </w:r>
    </w:p>
    <w:p w:rsidR="004F484A" w:rsidRPr="00A52354" w:rsidRDefault="004F484A" w:rsidP="004F48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>- Физкультурно-оздоровительный уголок</w:t>
      </w:r>
    </w:p>
    <w:p w:rsidR="004F484A" w:rsidRPr="00A52354" w:rsidRDefault="004F484A" w:rsidP="004F48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>- Доска творчества</w:t>
      </w:r>
    </w:p>
    <w:p w:rsidR="004F484A" w:rsidRPr="00A52354" w:rsidRDefault="004F484A" w:rsidP="004F48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>- Уголок природы</w:t>
      </w:r>
    </w:p>
    <w:p w:rsidR="004F484A" w:rsidRPr="00A52354" w:rsidRDefault="004F484A" w:rsidP="004F48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>- Уголок нравственно – патриотического воспитания</w:t>
      </w:r>
    </w:p>
    <w:p w:rsidR="004F484A" w:rsidRPr="00A52354" w:rsidRDefault="004F484A" w:rsidP="004F48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>- Музыкально-театральный уголок</w:t>
      </w:r>
    </w:p>
    <w:p w:rsidR="004F484A" w:rsidRPr="00A52354" w:rsidRDefault="004F484A" w:rsidP="004F48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>- Мини – музей</w:t>
      </w:r>
    </w:p>
    <w:p w:rsidR="004F484A" w:rsidRPr="00A52354" w:rsidRDefault="004F484A" w:rsidP="004F4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>      - Уголок дидактических игр</w:t>
      </w:r>
    </w:p>
    <w:p w:rsidR="004F484A" w:rsidRPr="00A52354" w:rsidRDefault="004F484A" w:rsidP="004F4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52354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A52354">
        <w:rPr>
          <w:rFonts w:ascii="Times New Roman" w:eastAsia="Times New Roman" w:hAnsi="Times New Roman" w:cs="Times New Roman"/>
          <w:color w:val="000000"/>
          <w:sz w:val="28"/>
        </w:rPr>
        <w:t>- Художественно – эстетический уголок</w:t>
      </w:r>
    </w:p>
    <w:p w:rsidR="004F484A" w:rsidRPr="00A52354" w:rsidRDefault="004F484A" w:rsidP="004F48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>- Уголок познавательн</w:t>
      </w:r>
      <w:proofErr w:type="gramStart"/>
      <w:r w:rsidRPr="00A52354">
        <w:rPr>
          <w:rFonts w:ascii="Times New Roman" w:eastAsia="Times New Roman" w:hAnsi="Times New Roman" w:cs="Times New Roman"/>
          <w:color w:val="000000"/>
          <w:sz w:val="28"/>
        </w:rPr>
        <w:t>о-</w:t>
      </w:r>
      <w:proofErr w:type="gramEnd"/>
      <w:r w:rsidRPr="00A52354">
        <w:rPr>
          <w:rFonts w:ascii="Times New Roman" w:eastAsia="Times New Roman" w:hAnsi="Times New Roman" w:cs="Times New Roman"/>
          <w:color w:val="000000"/>
          <w:sz w:val="28"/>
        </w:rPr>
        <w:t xml:space="preserve"> исследовательской деятельности</w:t>
      </w:r>
    </w:p>
    <w:p w:rsidR="004F484A" w:rsidRPr="00A52354" w:rsidRDefault="004F484A" w:rsidP="004F48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lastRenderedPageBreak/>
        <w:t>- Книжный уголок</w:t>
      </w:r>
    </w:p>
    <w:p w:rsidR="004F484A" w:rsidRPr="00A52354" w:rsidRDefault="004F484A" w:rsidP="004F48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>- Уголок игровой деятельности</w:t>
      </w:r>
    </w:p>
    <w:p w:rsidR="004F484A" w:rsidRPr="00A52354" w:rsidRDefault="004F484A" w:rsidP="004F48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A52354">
        <w:rPr>
          <w:rFonts w:ascii="Times New Roman" w:eastAsia="Times New Roman" w:hAnsi="Times New Roman" w:cs="Times New Roman"/>
          <w:color w:val="000000"/>
          <w:sz w:val="28"/>
        </w:rPr>
        <w:t>- Уголок конструктивных игр</w:t>
      </w:r>
    </w:p>
    <w:p w:rsidR="004F484A" w:rsidRDefault="004F484A" w:rsidP="004F48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 w:rsidRPr="00DA26FB">
        <w:rPr>
          <w:rFonts w:ascii="Georgia" w:eastAsia="Times New Roman" w:hAnsi="Georgia" w:cs="Arial"/>
          <w:color w:val="000000"/>
          <w:sz w:val="28"/>
        </w:rPr>
        <w:t xml:space="preserve">- </w:t>
      </w:r>
      <w:r w:rsidRPr="00A52354">
        <w:rPr>
          <w:rFonts w:ascii="Times New Roman" w:eastAsia="Times New Roman" w:hAnsi="Times New Roman" w:cs="Times New Roman"/>
          <w:color w:val="000000"/>
          <w:sz w:val="28"/>
        </w:rPr>
        <w:t>Коррекционный уголок</w:t>
      </w:r>
    </w:p>
    <w:p w:rsidR="004F484A" w:rsidRDefault="004F484A" w:rsidP="004F48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</w:p>
    <w:p w:rsidR="00C6337C" w:rsidRPr="004F484A" w:rsidRDefault="004F484A" w:rsidP="004F484A">
      <w:pPr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</w:t>
      </w:r>
    </w:p>
    <w:p w:rsidR="00A75BDD" w:rsidRDefault="00474634" w:rsidP="00474634">
      <w:pPr>
        <w:jc w:val="center"/>
        <w:rPr>
          <w:sz w:val="36"/>
        </w:rPr>
      </w:pPr>
      <w:r>
        <w:rPr>
          <w:sz w:val="36"/>
        </w:rPr>
        <w:t>Дети с ФФНР</w:t>
      </w:r>
    </w:p>
    <w:p w:rsidR="006F22BA" w:rsidRDefault="006F22BA" w:rsidP="006F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1.Наумова Маша</w:t>
      </w:r>
    </w:p>
    <w:p w:rsidR="006F22BA" w:rsidRDefault="006F22BA" w:rsidP="006F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2.Орлов Богдан</w:t>
      </w:r>
    </w:p>
    <w:p w:rsidR="006F22BA" w:rsidRDefault="006F22BA" w:rsidP="006F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3.Поповчева Софья</w:t>
      </w:r>
    </w:p>
    <w:p w:rsidR="006F22BA" w:rsidRDefault="006F22BA" w:rsidP="006F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4.Притыка Евгения</w:t>
      </w:r>
    </w:p>
    <w:p w:rsidR="006F22BA" w:rsidRDefault="006F22BA" w:rsidP="006F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5.Пронин Миша</w:t>
      </w:r>
    </w:p>
    <w:p w:rsidR="006F22BA" w:rsidRDefault="006F22BA" w:rsidP="006F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6.Самарцева Алина</w:t>
      </w:r>
    </w:p>
    <w:p w:rsidR="006F22BA" w:rsidRDefault="006F22BA" w:rsidP="006F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7.Фоменко Софья</w:t>
      </w:r>
    </w:p>
    <w:p w:rsidR="006F22BA" w:rsidRDefault="006F22BA" w:rsidP="006F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Лиза</w:t>
      </w:r>
    </w:p>
    <w:p w:rsidR="006F22BA" w:rsidRDefault="006F22BA" w:rsidP="006F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 Толстоусов Артем</w:t>
      </w:r>
    </w:p>
    <w:p w:rsidR="006F22BA" w:rsidRDefault="006F22BA" w:rsidP="006F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Ухов Артем</w:t>
      </w:r>
    </w:p>
    <w:p w:rsidR="006F22BA" w:rsidRDefault="006F22BA" w:rsidP="006F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Даша</w:t>
      </w:r>
    </w:p>
    <w:p w:rsidR="006F22BA" w:rsidRDefault="006F22BA" w:rsidP="006F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</w:p>
    <w:p w:rsidR="006F22BA" w:rsidRDefault="006F22BA" w:rsidP="006F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Сарычев Евгений</w:t>
      </w:r>
    </w:p>
    <w:p w:rsidR="006F22BA" w:rsidRDefault="006F22BA" w:rsidP="006F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2BA" w:rsidRDefault="006F22BA" w:rsidP="006F22BA">
      <w:pPr>
        <w:spacing w:after="0" w:line="240" w:lineRule="auto"/>
        <w:rPr>
          <w:sz w:val="36"/>
        </w:rPr>
      </w:pPr>
    </w:p>
    <w:p w:rsidR="00474634" w:rsidRDefault="00474634" w:rsidP="0047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4634" w:rsidSect="003F3B2C">
      <w:footerReference w:type="default" r:id="rId9"/>
      <w:pgSz w:w="11906" w:h="16838"/>
      <w:pgMar w:top="1134" w:right="1135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1F6" w:rsidRDefault="005411F6" w:rsidP="00CB6B5B">
      <w:pPr>
        <w:spacing w:after="0" w:line="240" w:lineRule="auto"/>
      </w:pPr>
      <w:r>
        <w:separator/>
      </w:r>
    </w:p>
  </w:endnote>
  <w:endnote w:type="continuationSeparator" w:id="0">
    <w:p w:rsidR="005411F6" w:rsidRDefault="005411F6" w:rsidP="00CB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804535"/>
      <w:docPartObj>
        <w:docPartGallery w:val="Page Numbers (Bottom of Page)"/>
        <w:docPartUnique/>
      </w:docPartObj>
    </w:sdtPr>
    <w:sdtContent>
      <w:p w:rsidR="00FD64CF" w:rsidRDefault="00836707">
        <w:pPr>
          <w:pStyle w:val="ad"/>
          <w:jc w:val="right"/>
        </w:pPr>
        <w:fldSimple w:instr=" PAGE   \* MERGEFORMAT ">
          <w:r w:rsidR="000963B3">
            <w:rPr>
              <w:noProof/>
            </w:rPr>
            <w:t>94</w:t>
          </w:r>
        </w:fldSimple>
      </w:p>
    </w:sdtContent>
  </w:sdt>
  <w:p w:rsidR="00FD64CF" w:rsidRDefault="00FD64C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1F6" w:rsidRDefault="005411F6" w:rsidP="00CB6B5B">
      <w:pPr>
        <w:spacing w:after="0" w:line="240" w:lineRule="auto"/>
      </w:pPr>
      <w:r>
        <w:separator/>
      </w:r>
    </w:p>
  </w:footnote>
  <w:footnote w:type="continuationSeparator" w:id="0">
    <w:p w:rsidR="005411F6" w:rsidRDefault="005411F6" w:rsidP="00CB6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008" w:hanging="360"/>
      </w:pPr>
      <w:rPr>
        <w:rFonts w:ascii="Symbol" w:hAnsi="Symbol" w:cs="Symbol"/>
      </w:rPr>
    </w:lvl>
  </w:abstractNum>
  <w:abstractNum w:abstractNumId="5">
    <w:nsid w:val="00000028"/>
    <w:multiLevelType w:val="singleLevel"/>
    <w:tmpl w:val="00000028"/>
    <w:name w:val="WW8Num39"/>
    <w:lvl w:ilvl="0">
      <w:start w:val="1"/>
      <w:numFmt w:val="bullet"/>
      <w:lvlText w:val=""/>
      <w:lvlJc w:val="left"/>
      <w:pPr>
        <w:tabs>
          <w:tab w:val="num" w:pos="-648"/>
        </w:tabs>
        <w:ind w:left="360" w:hanging="360"/>
      </w:pPr>
      <w:rPr>
        <w:rFonts w:ascii="Symbol" w:hAnsi="Symbol" w:cs="Symbol"/>
      </w:rPr>
    </w:lvl>
  </w:abstractNum>
  <w:abstractNum w:abstractNumId="6">
    <w:nsid w:val="0000002C"/>
    <w:multiLevelType w:val="singleLevel"/>
    <w:tmpl w:val="0000002C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88453A2"/>
    <w:multiLevelType w:val="hybridMultilevel"/>
    <w:tmpl w:val="5928B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034D34"/>
    <w:multiLevelType w:val="multilevel"/>
    <w:tmpl w:val="EB12D8B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B026388"/>
    <w:multiLevelType w:val="hybridMultilevel"/>
    <w:tmpl w:val="D97C0182"/>
    <w:lvl w:ilvl="0" w:tplc="041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0">
    <w:nsid w:val="2BFE72F7"/>
    <w:multiLevelType w:val="hybridMultilevel"/>
    <w:tmpl w:val="5682129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3D6208F1"/>
    <w:multiLevelType w:val="hybridMultilevel"/>
    <w:tmpl w:val="8DC4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7627B"/>
    <w:multiLevelType w:val="multilevel"/>
    <w:tmpl w:val="D78A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6117EC"/>
    <w:multiLevelType w:val="hybridMultilevel"/>
    <w:tmpl w:val="C3460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B8719A"/>
    <w:multiLevelType w:val="multilevel"/>
    <w:tmpl w:val="FAF2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7B1AD7"/>
    <w:multiLevelType w:val="multilevel"/>
    <w:tmpl w:val="A564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A90952"/>
    <w:multiLevelType w:val="multilevel"/>
    <w:tmpl w:val="816E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F66BDB"/>
    <w:multiLevelType w:val="hybridMultilevel"/>
    <w:tmpl w:val="E47E533A"/>
    <w:lvl w:ilvl="0" w:tplc="6BA621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2C16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F260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785D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2644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6E26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4821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107A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E8BF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7"/>
  </w:num>
  <w:num w:numId="5">
    <w:abstractNumId w:val="15"/>
  </w:num>
  <w:num w:numId="6">
    <w:abstractNumId w:val="13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2"/>
  </w:num>
  <w:num w:numId="13">
    <w:abstractNumId w:val="16"/>
  </w:num>
  <w:num w:numId="14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intFormsData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6B5B"/>
    <w:rsid w:val="00011403"/>
    <w:rsid w:val="000418B2"/>
    <w:rsid w:val="000428D6"/>
    <w:rsid w:val="000571EF"/>
    <w:rsid w:val="000772BA"/>
    <w:rsid w:val="00084461"/>
    <w:rsid w:val="00095941"/>
    <w:rsid w:val="000963B3"/>
    <w:rsid w:val="000A6B4E"/>
    <w:rsid w:val="000D131B"/>
    <w:rsid w:val="000D3D95"/>
    <w:rsid w:val="000E4A26"/>
    <w:rsid w:val="00123839"/>
    <w:rsid w:val="0014393D"/>
    <w:rsid w:val="001443DF"/>
    <w:rsid w:val="0019306C"/>
    <w:rsid w:val="001949D6"/>
    <w:rsid w:val="001C6C62"/>
    <w:rsid w:val="001D0937"/>
    <w:rsid w:val="002125EB"/>
    <w:rsid w:val="00216801"/>
    <w:rsid w:val="002408FD"/>
    <w:rsid w:val="00247692"/>
    <w:rsid w:val="002569E5"/>
    <w:rsid w:val="00260749"/>
    <w:rsid w:val="0026180B"/>
    <w:rsid w:val="00281853"/>
    <w:rsid w:val="0028442B"/>
    <w:rsid w:val="002A022B"/>
    <w:rsid w:val="002F03EB"/>
    <w:rsid w:val="002F124A"/>
    <w:rsid w:val="00317A6E"/>
    <w:rsid w:val="003437A2"/>
    <w:rsid w:val="003638C6"/>
    <w:rsid w:val="00365089"/>
    <w:rsid w:val="00381AE1"/>
    <w:rsid w:val="003A1AAA"/>
    <w:rsid w:val="003A37E6"/>
    <w:rsid w:val="003A4440"/>
    <w:rsid w:val="003B11D6"/>
    <w:rsid w:val="003B507B"/>
    <w:rsid w:val="003B57AC"/>
    <w:rsid w:val="003C4901"/>
    <w:rsid w:val="003D0A24"/>
    <w:rsid w:val="003D300A"/>
    <w:rsid w:val="003D6FB6"/>
    <w:rsid w:val="003E3461"/>
    <w:rsid w:val="003F2AAB"/>
    <w:rsid w:val="003F3B2C"/>
    <w:rsid w:val="00400367"/>
    <w:rsid w:val="00431EB9"/>
    <w:rsid w:val="00442724"/>
    <w:rsid w:val="00444832"/>
    <w:rsid w:val="0044488E"/>
    <w:rsid w:val="00465EAD"/>
    <w:rsid w:val="00474634"/>
    <w:rsid w:val="00477375"/>
    <w:rsid w:val="004A15FA"/>
    <w:rsid w:val="004A74D6"/>
    <w:rsid w:val="004A74E7"/>
    <w:rsid w:val="004C3504"/>
    <w:rsid w:val="004C7EB1"/>
    <w:rsid w:val="004D32D5"/>
    <w:rsid w:val="004F484A"/>
    <w:rsid w:val="00502A31"/>
    <w:rsid w:val="00511836"/>
    <w:rsid w:val="00512E91"/>
    <w:rsid w:val="005148AC"/>
    <w:rsid w:val="00530926"/>
    <w:rsid w:val="00532B31"/>
    <w:rsid w:val="00533BBC"/>
    <w:rsid w:val="005411F6"/>
    <w:rsid w:val="005541B2"/>
    <w:rsid w:val="00562ECC"/>
    <w:rsid w:val="00587AEB"/>
    <w:rsid w:val="00591BB8"/>
    <w:rsid w:val="005A27DD"/>
    <w:rsid w:val="005B1EB5"/>
    <w:rsid w:val="005B64B9"/>
    <w:rsid w:val="005C56B0"/>
    <w:rsid w:val="006175FF"/>
    <w:rsid w:val="00641783"/>
    <w:rsid w:val="0064191D"/>
    <w:rsid w:val="00650D39"/>
    <w:rsid w:val="00686816"/>
    <w:rsid w:val="00692334"/>
    <w:rsid w:val="006E3EC2"/>
    <w:rsid w:val="006F22BA"/>
    <w:rsid w:val="00745F31"/>
    <w:rsid w:val="00777673"/>
    <w:rsid w:val="00793E20"/>
    <w:rsid w:val="007D27E7"/>
    <w:rsid w:val="008224E1"/>
    <w:rsid w:val="00836707"/>
    <w:rsid w:val="00843375"/>
    <w:rsid w:val="00845FF5"/>
    <w:rsid w:val="008534F6"/>
    <w:rsid w:val="00860D46"/>
    <w:rsid w:val="008832A1"/>
    <w:rsid w:val="00887050"/>
    <w:rsid w:val="008A04C9"/>
    <w:rsid w:val="008A5B95"/>
    <w:rsid w:val="008F7BBC"/>
    <w:rsid w:val="00933110"/>
    <w:rsid w:val="00960E13"/>
    <w:rsid w:val="009856F2"/>
    <w:rsid w:val="009B2DF2"/>
    <w:rsid w:val="009C345E"/>
    <w:rsid w:val="009C4729"/>
    <w:rsid w:val="009C70CF"/>
    <w:rsid w:val="009E70E4"/>
    <w:rsid w:val="009F1A70"/>
    <w:rsid w:val="00A53D90"/>
    <w:rsid w:val="00A75BDD"/>
    <w:rsid w:val="00A9052C"/>
    <w:rsid w:val="00A961B0"/>
    <w:rsid w:val="00AB5A04"/>
    <w:rsid w:val="00AC0E66"/>
    <w:rsid w:val="00AC3605"/>
    <w:rsid w:val="00AC3CEE"/>
    <w:rsid w:val="00AD2CCA"/>
    <w:rsid w:val="00AF13BD"/>
    <w:rsid w:val="00B33A28"/>
    <w:rsid w:val="00B64221"/>
    <w:rsid w:val="00B72620"/>
    <w:rsid w:val="00B94EA4"/>
    <w:rsid w:val="00BB49A9"/>
    <w:rsid w:val="00BD4000"/>
    <w:rsid w:val="00BE069D"/>
    <w:rsid w:val="00C22336"/>
    <w:rsid w:val="00C22FA0"/>
    <w:rsid w:val="00C45636"/>
    <w:rsid w:val="00C6337C"/>
    <w:rsid w:val="00C85BA7"/>
    <w:rsid w:val="00C85CAE"/>
    <w:rsid w:val="00CB6B5B"/>
    <w:rsid w:val="00CE25A5"/>
    <w:rsid w:val="00CE568D"/>
    <w:rsid w:val="00D01AB7"/>
    <w:rsid w:val="00D10225"/>
    <w:rsid w:val="00D10532"/>
    <w:rsid w:val="00D37110"/>
    <w:rsid w:val="00D81ADD"/>
    <w:rsid w:val="00D8448D"/>
    <w:rsid w:val="00DA2C29"/>
    <w:rsid w:val="00DB30B4"/>
    <w:rsid w:val="00DE0EB2"/>
    <w:rsid w:val="00E265C7"/>
    <w:rsid w:val="00E32C50"/>
    <w:rsid w:val="00E407F0"/>
    <w:rsid w:val="00E505FE"/>
    <w:rsid w:val="00E6436A"/>
    <w:rsid w:val="00EA61AF"/>
    <w:rsid w:val="00EB1C4E"/>
    <w:rsid w:val="00EB2B73"/>
    <w:rsid w:val="00ED1307"/>
    <w:rsid w:val="00ED33BB"/>
    <w:rsid w:val="00F26673"/>
    <w:rsid w:val="00F32492"/>
    <w:rsid w:val="00F34B82"/>
    <w:rsid w:val="00F4485B"/>
    <w:rsid w:val="00F618A9"/>
    <w:rsid w:val="00F702C2"/>
    <w:rsid w:val="00F83E6B"/>
    <w:rsid w:val="00F93D58"/>
    <w:rsid w:val="00F95CF5"/>
    <w:rsid w:val="00FD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1B"/>
  </w:style>
  <w:style w:type="paragraph" w:styleId="1">
    <w:name w:val="heading 1"/>
    <w:basedOn w:val="a"/>
    <w:link w:val="10"/>
    <w:qFormat/>
    <w:rsid w:val="00C85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C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C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5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CB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6B5B"/>
    <w:pPr>
      <w:ind w:left="720"/>
      <w:contextualSpacing/>
    </w:pPr>
  </w:style>
  <w:style w:type="paragraph" w:customStyle="1" w:styleId="Default">
    <w:name w:val="Default"/>
    <w:rsid w:val="00CB6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snova">
    <w:name w:val="Osnova"/>
    <w:basedOn w:val="a"/>
    <w:rsid w:val="00CB6B5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CB6B5B"/>
  </w:style>
  <w:style w:type="character" w:styleId="a5">
    <w:name w:val="footnote reference"/>
    <w:rsid w:val="00CB6B5B"/>
    <w:rPr>
      <w:vertAlign w:val="superscript"/>
    </w:rPr>
  </w:style>
  <w:style w:type="paragraph" w:styleId="a6">
    <w:name w:val="footnote text"/>
    <w:aliases w:val="Основной текст с отступом1,Основной текст с отступом11,Body Text Indent,Знак1,Body Text Indent1"/>
    <w:basedOn w:val="a"/>
    <w:link w:val="a7"/>
    <w:rsid w:val="00CB6B5B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7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6"/>
    <w:rsid w:val="00CB6B5B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table" w:styleId="a8">
    <w:name w:val="Table Grid"/>
    <w:basedOn w:val="a1"/>
    <w:uiPriority w:val="59"/>
    <w:rsid w:val="00CB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C6C6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a">
    <w:name w:val="Название Знак"/>
    <w:basedOn w:val="a0"/>
    <w:link w:val="a9"/>
    <w:rsid w:val="001C6C6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5C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5CA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C85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8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5CAE"/>
  </w:style>
  <w:style w:type="paragraph" w:styleId="ad">
    <w:name w:val="footer"/>
    <w:basedOn w:val="a"/>
    <w:link w:val="ae"/>
    <w:uiPriority w:val="99"/>
    <w:unhideWhenUsed/>
    <w:rsid w:val="00C8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5CAE"/>
  </w:style>
  <w:style w:type="character" w:styleId="af">
    <w:name w:val="Book Title"/>
    <w:basedOn w:val="a0"/>
    <w:uiPriority w:val="33"/>
    <w:qFormat/>
    <w:rsid w:val="00C85CAE"/>
    <w:rPr>
      <w:b/>
      <w:bCs/>
      <w:smallCaps/>
      <w:spacing w:val="5"/>
    </w:rPr>
  </w:style>
  <w:style w:type="paragraph" w:styleId="21">
    <w:name w:val="Body Text 2"/>
    <w:basedOn w:val="a"/>
    <w:link w:val="22"/>
    <w:rsid w:val="00C85C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85C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Emphasis"/>
    <w:basedOn w:val="a0"/>
    <w:uiPriority w:val="20"/>
    <w:qFormat/>
    <w:rsid w:val="00C85CAE"/>
    <w:rPr>
      <w:i/>
      <w:iCs/>
    </w:rPr>
  </w:style>
  <w:style w:type="paragraph" w:customStyle="1" w:styleId="Standard">
    <w:name w:val="Standard"/>
    <w:rsid w:val="00C85C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85CAE"/>
    <w:pPr>
      <w:suppressLineNumbers/>
    </w:pPr>
  </w:style>
  <w:style w:type="paragraph" w:customStyle="1" w:styleId="af1">
    <w:name w:val="Знак"/>
    <w:basedOn w:val="a"/>
    <w:rsid w:val="00C85C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2">
    <w:name w:val="Текст выноски Знак"/>
    <w:basedOn w:val="a0"/>
    <w:link w:val="af3"/>
    <w:uiPriority w:val="99"/>
    <w:rsid w:val="00C85CA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rsid w:val="00C85CA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5"/>
    <w:semiHidden/>
    <w:rsid w:val="00C85CA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C85CA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Intense Emphasis"/>
    <w:basedOn w:val="a0"/>
    <w:uiPriority w:val="21"/>
    <w:qFormat/>
    <w:rsid w:val="00C85CAE"/>
    <w:rPr>
      <w:b/>
      <w:bCs/>
      <w:i/>
      <w:iCs/>
      <w:color w:val="4F81BD"/>
    </w:rPr>
  </w:style>
  <w:style w:type="character" w:styleId="af7">
    <w:name w:val="Strong"/>
    <w:basedOn w:val="a0"/>
    <w:qFormat/>
    <w:rsid w:val="00C85CAE"/>
    <w:rPr>
      <w:b/>
      <w:bCs/>
    </w:rPr>
  </w:style>
  <w:style w:type="paragraph" w:styleId="af8">
    <w:name w:val="No Spacing"/>
    <w:uiPriority w:val="1"/>
    <w:qFormat/>
    <w:rsid w:val="00C85CAE"/>
    <w:pPr>
      <w:spacing w:after="0" w:line="240" w:lineRule="auto"/>
    </w:pPr>
    <w:rPr>
      <w:rFonts w:ascii="Calibri" w:eastAsia="Calibri" w:hAnsi="Calibri" w:cs="Times New Roman"/>
    </w:rPr>
  </w:style>
  <w:style w:type="paragraph" w:styleId="23">
    <w:name w:val="Quote"/>
    <w:basedOn w:val="a"/>
    <w:next w:val="a"/>
    <w:link w:val="24"/>
    <w:uiPriority w:val="29"/>
    <w:qFormat/>
    <w:rsid w:val="00C85CAE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C85CAE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9">
    <w:name w:val="Новый"/>
    <w:basedOn w:val="a"/>
    <w:rsid w:val="00C85CA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ody">
    <w:name w:val="body"/>
    <w:basedOn w:val="a"/>
    <w:rsid w:val="00C8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C85CAE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C85CAE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C85CAE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C85CAE"/>
    <w:rPr>
      <w:rFonts w:ascii="Microsoft Sans Serif" w:hAnsi="Microsoft Sans Serif" w:cs="Microsoft Sans Serif"/>
      <w:sz w:val="14"/>
      <w:szCs w:val="14"/>
    </w:rPr>
  </w:style>
  <w:style w:type="paragraph" w:customStyle="1" w:styleId="Style11">
    <w:name w:val="Style11"/>
    <w:basedOn w:val="a"/>
    <w:rsid w:val="00C85CA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C85CA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basedOn w:val="a0"/>
    <w:rsid w:val="00C85CAE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0"/>
    <w:rsid w:val="00C85CAE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basedOn w:val="a0"/>
    <w:rsid w:val="00C85CA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8">
    <w:name w:val="Style118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basedOn w:val="a0"/>
    <w:rsid w:val="00C85CAE"/>
    <w:rPr>
      <w:rFonts w:ascii="Franklin Gothic Medium" w:hAnsi="Franklin Gothic Medium" w:cs="Franklin Gothic Medium"/>
      <w:sz w:val="20"/>
      <w:szCs w:val="20"/>
    </w:rPr>
  </w:style>
  <w:style w:type="paragraph" w:customStyle="1" w:styleId="Style128">
    <w:name w:val="Style128"/>
    <w:basedOn w:val="a"/>
    <w:rsid w:val="00C85CA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rsid w:val="00C85CA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rsid w:val="00C85C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C85C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basedOn w:val="a0"/>
    <w:rsid w:val="00C85CAE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basedOn w:val="a0"/>
    <w:rsid w:val="00C85CA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9">
    <w:name w:val="Font Style209"/>
    <w:basedOn w:val="a0"/>
    <w:rsid w:val="00C85CAE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90">
    <w:name w:val="Style90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C85CA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rsid w:val="00C85CAE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basedOn w:val="a0"/>
    <w:rsid w:val="00C85CAE"/>
    <w:rPr>
      <w:rFonts w:ascii="Century Schoolbook" w:hAnsi="Century Schoolbook" w:cs="Century Schoolbook"/>
      <w:sz w:val="20"/>
      <w:szCs w:val="20"/>
    </w:rPr>
  </w:style>
  <w:style w:type="paragraph" w:customStyle="1" w:styleId="Style52">
    <w:name w:val="Style52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1">
    <w:name w:val="Font Style201"/>
    <w:basedOn w:val="a0"/>
    <w:rsid w:val="00C85CA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45">
    <w:name w:val="Font Style245"/>
    <w:basedOn w:val="a0"/>
    <w:rsid w:val="00C85CA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89">
    <w:name w:val="Style89"/>
    <w:basedOn w:val="a"/>
    <w:rsid w:val="00C85CAE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basedOn w:val="a0"/>
    <w:rsid w:val="00C85CAE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9">
    <w:name w:val="Style9"/>
    <w:basedOn w:val="a"/>
    <w:rsid w:val="00C85C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basedOn w:val="a0"/>
    <w:rsid w:val="00C85CAE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46">
    <w:name w:val="Style46"/>
    <w:basedOn w:val="a"/>
    <w:rsid w:val="00C85CA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C85C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basedOn w:val="a0"/>
    <w:rsid w:val="00C85CAE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9">
    <w:name w:val="Font Style269"/>
    <w:basedOn w:val="a0"/>
    <w:rsid w:val="00C85CAE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26">
    <w:name w:val="Font Style226"/>
    <w:basedOn w:val="a0"/>
    <w:rsid w:val="00C85CAE"/>
    <w:rPr>
      <w:rFonts w:ascii="Century Schoolbook" w:hAnsi="Century Schoolbook" w:cs="Century Schoolbook"/>
      <w:sz w:val="18"/>
      <w:szCs w:val="18"/>
    </w:rPr>
  </w:style>
  <w:style w:type="paragraph" w:customStyle="1" w:styleId="Style156">
    <w:name w:val="Style156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90">
    <w:name w:val="Font Style290"/>
    <w:basedOn w:val="a0"/>
    <w:rsid w:val="00C85CAE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basedOn w:val="a0"/>
    <w:rsid w:val="00C85CAE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93">
    <w:name w:val="Font Style293"/>
    <w:basedOn w:val="a0"/>
    <w:rsid w:val="00C85CAE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7">
    <w:name w:val="Font Style247"/>
    <w:basedOn w:val="a0"/>
    <w:rsid w:val="00C85CAE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17">
    <w:name w:val="Style117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4">
    <w:name w:val="Font Style214"/>
    <w:basedOn w:val="a0"/>
    <w:rsid w:val="00C85CAE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basedOn w:val="a0"/>
    <w:rsid w:val="00C85CAE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basedOn w:val="a0"/>
    <w:rsid w:val="00C85CAE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basedOn w:val="a0"/>
    <w:rsid w:val="00C85CAE"/>
    <w:rPr>
      <w:rFonts w:ascii="Franklin Gothic Medium" w:hAnsi="Franklin Gothic Medium" w:cs="Franklin Gothic Medium"/>
      <w:i/>
      <w:iCs/>
      <w:sz w:val="18"/>
      <w:szCs w:val="18"/>
    </w:rPr>
  </w:style>
  <w:style w:type="paragraph" w:styleId="afa">
    <w:name w:val="caption"/>
    <w:basedOn w:val="a"/>
    <w:next w:val="a"/>
    <w:qFormat/>
    <w:rsid w:val="00C85CA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86">
    <w:name w:val="Style86"/>
    <w:basedOn w:val="a"/>
    <w:rsid w:val="00C85C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5">
    <w:name w:val="Заг 2"/>
    <w:basedOn w:val="a"/>
    <w:rsid w:val="00C85CAE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C85CAE"/>
  </w:style>
  <w:style w:type="paragraph" w:styleId="27">
    <w:name w:val="Body Text Indent 2"/>
    <w:basedOn w:val="a"/>
    <w:link w:val="26"/>
    <w:uiPriority w:val="99"/>
    <w:semiHidden/>
    <w:unhideWhenUsed/>
    <w:rsid w:val="00C85CAE"/>
    <w:pPr>
      <w:spacing w:after="120" w:line="480" w:lineRule="auto"/>
      <w:ind w:left="283"/>
    </w:pPr>
  </w:style>
  <w:style w:type="paragraph" w:styleId="afb">
    <w:name w:val="Body Text"/>
    <w:basedOn w:val="a"/>
    <w:link w:val="afc"/>
    <w:unhideWhenUsed/>
    <w:rsid w:val="00C85CAE"/>
    <w:pPr>
      <w:spacing w:after="120"/>
    </w:pPr>
  </w:style>
  <w:style w:type="character" w:customStyle="1" w:styleId="afc">
    <w:name w:val="Основной текст Знак"/>
    <w:basedOn w:val="a0"/>
    <w:link w:val="afb"/>
    <w:rsid w:val="00C85CAE"/>
  </w:style>
  <w:style w:type="character" w:customStyle="1" w:styleId="apple-converted-space">
    <w:name w:val="apple-converted-space"/>
    <w:basedOn w:val="a0"/>
    <w:rsid w:val="00C85CAE"/>
  </w:style>
  <w:style w:type="character" w:customStyle="1" w:styleId="c3">
    <w:name w:val="c3"/>
    <w:basedOn w:val="a0"/>
    <w:rsid w:val="00C85CAE"/>
  </w:style>
  <w:style w:type="table" w:styleId="-3">
    <w:name w:val="Light Grid Accent 3"/>
    <w:basedOn w:val="a1"/>
    <w:uiPriority w:val="62"/>
    <w:rsid w:val="00F8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210">
    <w:name w:val="Основной текст 21"/>
    <w:basedOn w:val="a"/>
    <w:rsid w:val="004746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styleId="afd">
    <w:name w:val="Hyperlink"/>
    <w:basedOn w:val="a0"/>
    <w:uiPriority w:val="99"/>
    <w:unhideWhenUsed/>
    <w:rsid w:val="0044488E"/>
    <w:rPr>
      <w:color w:val="0000FF" w:themeColor="hyperlink"/>
      <w:u w:val="single"/>
    </w:rPr>
  </w:style>
  <w:style w:type="character" w:customStyle="1" w:styleId="afe">
    <w:name w:val="Основной текст_"/>
    <w:basedOn w:val="a0"/>
    <w:link w:val="28"/>
    <w:locked/>
    <w:rsid w:val="0044488E"/>
    <w:rPr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e"/>
    <w:rsid w:val="0044488E"/>
    <w:pPr>
      <w:widowControl w:val="0"/>
      <w:shd w:val="clear" w:color="auto" w:fill="FFFFFF"/>
      <w:spacing w:after="0" w:line="240" w:lineRule="atLeast"/>
      <w:ind w:hanging="1240"/>
    </w:pPr>
    <w:rPr>
      <w:sz w:val="28"/>
      <w:szCs w:val="28"/>
      <w:shd w:val="clear" w:color="auto" w:fill="FFFFFF"/>
    </w:rPr>
  </w:style>
  <w:style w:type="paragraph" w:customStyle="1" w:styleId="aff">
    <w:name w:val="Содержимое таблицы"/>
    <w:basedOn w:val="a"/>
    <w:rsid w:val="0044488E"/>
    <w:pPr>
      <w:suppressLineNumbers/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31">
    <w:name w:val="Основной текст 31"/>
    <w:basedOn w:val="a"/>
    <w:rsid w:val="0044488E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85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C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C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5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B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6B5B"/>
    <w:pPr>
      <w:ind w:left="720"/>
      <w:contextualSpacing/>
    </w:pPr>
  </w:style>
  <w:style w:type="paragraph" w:customStyle="1" w:styleId="Default">
    <w:name w:val="Default"/>
    <w:rsid w:val="00CB6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snova">
    <w:name w:val="Osnova"/>
    <w:basedOn w:val="a"/>
    <w:rsid w:val="00CB6B5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CB6B5B"/>
  </w:style>
  <w:style w:type="character" w:styleId="a5">
    <w:name w:val="footnote reference"/>
    <w:rsid w:val="00CB6B5B"/>
    <w:rPr>
      <w:vertAlign w:val="superscript"/>
    </w:rPr>
  </w:style>
  <w:style w:type="paragraph" w:styleId="a6">
    <w:name w:val="footnote text"/>
    <w:aliases w:val="Основной текст с отступом1,Основной текст с отступом11,Body Text Indent,Знак1,Body Text Indent1"/>
    <w:basedOn w:val="a"/>
    <w:link w:val="a7"/>
    <w:rsid w:val="00CB6B5B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7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6"/>
    <w:rsid w:val="00CB6B5B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table" w:styleId="a8">
    <w:name w:val="Table Grid"/>
    <w:basedOn w:val="a1"/>
    <w:uiPriority w:val="59"/>
    <w:rsid w:val="00CB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C6C6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a">
    <w:name w:val="Название Знак"/>
    <w:basedOn w:val="a0"/>
    <w:link w:val="a9"/>
    <w:rsid w:val="001C6C6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5C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5CA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C85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8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5CAE"/>
  </w:style>
  <w:style w:type="paragraph" w:styleId="ad">
    <w:name w:val="footer"/>
    <w:basedOn w:val="a"/>
    <w:link w:val="ae"/>
    <w:uiPriority w:val="99"/>
    <w:unhideWhenUsed/>
    <w:rsid w:val="00C8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5CAE"/>
  </w:style>
  <w:style w:type="character" w:styleId="af">
    <w:name w:val="Book Title"/>
    <w:basedOn w:val="a0"/>
    <w:uiPriority w:val="33"/>
    <w:qFormat/>
    <w:rsid w:val="00C85CAE"/>
    <w:rPr>
      <w:b/>
      <w:bCs/>
      <w:smallCaps/>
      <w:spacing w:val="5"/>
    </w:rPr>
  </w:style>
  <w:style w:type="paragraph" w:styleId="21">
    <w:name w:val="Body Text 2"/>
    <w:basedOn w:val="a"/>
    <w:link w:val="22"/>
    <w:rsid w:val="00C85C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85C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Emphasis"/>
    <w:basedOn w:val="a0"/>
    <w:qFormat/>
    <w:rsid w:val="00C85CAE"/>
    <w:rPr>
      <w:i/>
      <w:iCs/>
    </w:rPr>
  </w:style>
  <w:style w:type="paragraph" w:customStyle="1" w:styleId="Standard">
    <w:name w:val="Standard"/>
    <w:rsid w:val="00C85C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85CAE"/>
    <w:pPr>
      <w:suppressLineNumbers/>
    </w:pPr>
  </w:style>
  <w:style w:type="paragraph" w:customStyle="1" w:styleId="af1">
    <w:name w:val="Знак"/>
    <w:basedOn w:val="a"/>
    <w:rsid w:val="00C85C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2">
    <w:name w:val="Текст выноски Знак"/>
    <w:basedOn w:val="a0"/>
    <w:link w:val="af3"/>
    <w:semiHidden/>
    <w:rsid w:val="00C85CA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rsid w:val="00C85CA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5"/>
    <w:semiHidden/>
    <w:rsid w:val="00C85CA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C85CA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Intense Emphasis"/>
    <w:basedOn w:val="a0"/>
    <w:uiPriority w:val="21"/>
    <w:qFormat/>
    <w:rsid w:val="00C85CAE"/>
    <w:rPr>
      <w:b/>
      <w:bCs/>
      <w:i/>
      <w:iCs/>
      <w:color w:val="4F81BD"/>
    </w:rPr>
  </w:style>
  <w:style w:type="character" w:styleId="af7">
    <w:name w:val="Strong"/>
    <w:basedOn w:val="a0"/>
    <w:qFormat/>
    <w:rsid w:val="00C85CAE"/>
    <w:rPr>
      <w:b/>
      <w:bCs/>
    </w:rPr>
  </w:style>
  <w:style w:type="paragraph" w:styleId="af8">
    <w:name w:val="No Spacing"/>
    <w:uiPriority w:val="1"/>
    <w:qFormat/>
    <w:rsid w:val="00C85CAE"/>
    <w:pPr>
      <w:spacing w:after="0" w:line="240" w:lineRule="auto"/>
    </w:pPr>
    <w:rPr>
      <w:rFonts w:ascii="Calibri" w:eastAsia="Calibri" w:hAnsi="Calibri" w:cs="Times New Roman"/>
    </w:rPr>
  </w:style>
  <w:style w:type="paragraph" w:styleId="23">
    <w:name w:val="Quote"/>
    <w:basedOn w:val="a"/>
    <w:next w:val="a"/>
    <w:link w:val="24"/>
    <w:uiPriority w:val="29"/>
    <w:qFormat/>
    <w:rsid w:val="00C85CAE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C85CAE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9">
    <w:name w:val="Новый"/>
    <w:basedOn w:val="a"/>
    <w:rsid w:val="00C85CA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ody">
    <w:name w:val="body"/>
    <w:basedOn w:val="a"/>
    <w:rsid w:val="00C8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C85CAE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C85CAE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C85CAE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C85CAE"/>
    <w:rPr>
      <w:rFonts w:ascii="Microsoft Sans Serif" w:hAnsi="Microsoft Sans Serif" w:cs="Microsoft Sans Serif"/>
      <w:sz w:val="14"/>
      <w:szCs w:val="14"/>
    </w:rPr>
  </w:style>
  <w:style w:type="paragraph" w:customStyle="1" w:styleId="Style11">
    <w:name w:val="Style11"/>
    <w:basedOn w:val="a"/>
    <w:rsid w:val="00C85CA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C85CA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basedOn w:val="a0"/>
    <w:rsid w:val="00C85CAE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0"/>
    <w:rsid w:val="00C85CAE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basedOn w:val="a0"/>
    <w:rsid w:val="00C85CA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8">
    <w:name w:val="Style118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basedOn w:val="a0"/>
    <w:rsid w:val="00C85CAE"/>
    <w:rPr>
      <w:rFonts w:ascii="Franklin Gothic Medium" w:hAnsi="Franklin Gothic Medium" w:cs="Franklin Gothic Medium"/>
      <w:sz w:val="20"/>
      <w:szCs w:val="20"/>
    </w:rPr>
  </w:style>
  <w:style w:type="paragraph" w:customStyle="1" w:styleId="Style128">
    <w:name w:val="Style128"/>
    <w:basedOn w:val="a"/>
    <w:rsid w:val="00C85CA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rsid w:val="00C85CA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rsid w:val="00C85C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C85C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basedOn w:val="a0"/>
    <w:rsid w:val="00C85CAE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basedOn w:val="a0"/>
    <w:rsid w:val="00C85CA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9">
    <w:name w:val="Font Style209"/>
    <w:basedOn w:val="a0"/>
    <w:rsid w:val="00C85CAE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90">
    <w:name w:val="Style90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C85CA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rsid w:val="00C85CAE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basedOn w:val="a0"/>
    <w:rsid w:val="00C85CAE"/>
    <w:rPr>
      <w:rFonts w:ascii="Century Schoolbook" w:hAnsi="Century Schoolbook" w:cs="Century Schoolbook"/>
      <w:sz w:val="20"/>
      <w:szCs w:val="20"/>
    </w:rPr>
  </w:style>
  <w:style w:type="paragraph" w:customStyle="1" w:styleId="Style52">
    <w:name w:val="Style52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1">
    <w:name w:val="Font Style201"/>
    <w:basedOn w:val="a0"/>
    <w:rsid w:val="00C85CA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45">
    <w:name w:val="Font Style245"/>
    <w:basedOn w:val="a0"/>
    <w:rsid w:val="00C85CA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89">
    <w:name w:val="Style89"/>
    <w:basedOn w:val="a"/>
    <w:rsid w:val="00C85CAE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basedOn w:val="a0"/>
    <w:rsid w:val="00C85CAE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9">
    <w:name w:val="Style9"/>
    <w:basedOn w:val="a"/>
    <w:rsid w:val="00C85C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basedOn w:val="a0"/>
    <w:rsid w:val="00C85CAE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46">
    <w:name w:val="Style46"/>
    <w:basedOn w:val="a"/>
    <w:rsid w:val="00C85CA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C85C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basedOn w:val="a0"/>
    <w:rsid w:val="00C85CAE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9">
    <w:name w:val="Font Style269"/>
    <w:basedOn w:val="a0"/>
    <w:rsid w:val="00C85CAE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26">
    <w:name w:val="Font Style226"/>
    <w:basedOn w:val="a0"/>
    <w:rsid w:val="00C85CAE"/>
    <w:rPr>
      <w:rFonts w:ascii="Century Schoolbook" w:hAnsi="Century Schoolbook" w:cs="Century Schoolbook"/>
      <w:sz w:val="18"/>
      <w:szCs w:val="18"/>
    </w:rPr>
  </w:style>
  <w:style w:type="paragraph" w:customStyle="1" w:styleId="Style156">
    <w:name w:val="Style156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90">
    <w:name w:val="Font Style290"/>
    <w:basedOn w:val="a0"/>
    <w:rsid w:val="00C85CAE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basedOn w:val="a0"/>
    <w:rsid w:val="00C85CAE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93">
    <w:name w:val="Font Style293"/>
    <w:basedOn w:val="a0"/>
    <w:rsid w:val="00C85CAE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7">
    <w:name w:val="Font Style247"/>
    <w:basedOn w:val="a0"/>
    <w:rsid w:val="00C85CAE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17">
    <w:name w:val="Style117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4">
    <w:name w:val="Font Style214"/>
    <w:basedOn w:val="a0"/>
    <w:rsid w:val="00C85CAE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basedOn w:val="a0"/>
    <w:rsid w:val="00C85CAE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basedOn w:val="a0"/>
    <w:rsid w:val="00C85CAE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basedOn w:val="a0"/>
    <w:rsid w:val="00C85CAE"/>
    <w:rPr>
      <w:rFonts w:ascii="Franklin Gothic Medium" w:hAnsi="Franklin Gothic Medium" w:cs="Franklin Gothic Medium"/>
      <w:i/>
      <w:iCs/>
      <w:sz w:val="18"/>
      <w:szCs w:val="18"/>
    </w:rPr>
  </w:style>
  <w:style w:type="paragraph" w:styleId="afa">
    <w:name w:val="caption"/>
    <w:basedOn w:val="a"/>
    <w:next w:val="a"/>
    <w:qFormat/>
    <w:rsid w:val="00C85CA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86">
    <w:name w:val="Style86"/>
    <w:basedOn w:val="a"/>
    <w:rsid w:val="00C85C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5">
    <w:name w:val="Заг 2"/>
    <w:basedOn w:val="a"/>
    <w:rsid w:val="00C85CAE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C85CAE"/>
  </w:style>
  <w:style w:type="paragraph" w:styleId="27">
    <w:name w:val="Body Text Indent 2"/>
    <w:basedOn w:val="a"/>
    <w:link w:val="26"/>
    <w:uiPriority w:val="99"/>
    <w:semiHidden/>
    <w:unhideWhenUsed/>
    <w:rsid w:val="00C85CAE"/>
    <w:pPr>
      <w:spacing w:after="120" w:line="480" w:lineRule="auto"/>
      <w:ind w:left="283"/>
    </w:pPr>
  </w:style>
  <w:style w:type="paragraph" w:styleId="afb">
    <w:name w:val="Body Text"/>
    <w:basedOn w:val="a"/>
    <w:link w:val="afc"/>
    <w:uiPriority w:val="99"/>
    <w:semiHidden/>
    <w:unhideWhenUsed/>
    <w:rsid w:val="00C85CAE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C85CAE"/>
  </w:style>
  <w:style w:type="character" w:customStyle="1" w:styleId="apple-converted-space">
    <w:name w:val="apple-converted-space"/>
    <w:basedOn w:val="a0"/>
    <w:rsid w:val="00C85CAE"/>
  </w:style>
  <w:style w:type="character" w:customStyle="1" w:styleId="c3">
    <w:name w:val="c3"/>
    <w:basedOn w:val="a0"/>
    <w:rsid w:val="00C85CAE"/>
  </w:style>
  <w:style w:type="table" w:styleId="-3">
    <w:name w:val="Light Grid Accent 3"/>
    <w:basedOn w:val="a1"/>
    <w:uiPriority w:val="62"/>
    <w:rsid w:val="00F8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6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7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4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1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9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3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9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8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3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7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2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9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5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74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1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7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6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5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9F1BB-AAE0-4C8D-A8E3-BD29FC31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95</Pages>
  <Words>26278</Words>
  <Characters>149791</Characters>
  <Application>Microsoft Office Word</Application>
  <DocSecurity>0</DocSecurity>
  <Lines>1248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Алексей</cp:lastModifiedBy>
  <cp:revision>13</cp:revision>
  <cp:lastPrinted>2017-09-20T08:00:00Z</cp:lastPrinted>
  <dcterms:created xsi:type="dcterms:W3CDTF">2018-06-27T11:04:00Z</dcterms:created>
  <dcterms:modified xsi:type="dcterms:W3CDTF">2020-03-02T15:39:00Z</dcterms:modified>
</cp:coreProperties>
</file>