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53" w:rsidRDefault="0028185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Pr="00DD264F" w:rsidRDefault="00B23C13" w:rsidP="00B23C13">
      <w:pPr>
        <w:pStyle w:val="a9"/>
        <w:rPr>
          <w:sz w:val="22"/>
        </w:rPr>
      </w:pPr>
      <w:r w:rsidRPr="00DD264F">
        <w:rPr>
          <w:sz w:val="22"/>
        </w:rPr>
        <w:t xml:space="preserve">ГОСУДАРСТВЕННОЕ БЮДЖЕТНОЕ ОБЩЕОБРАЗОВАТЕЛЬНОЕ УЧРЕЖДЕНИЕ САМАРСКОЙ ОБЛАСТИ ОСНОВНАЯ ОБРАЗОВАТЕЛЬНАЯ ШКОЛА №17 ГОРОДА НОВОКУЙБЫШЕВСКА ГОРОДСКОГО ОКРУГА НОВОКУЙБЫШЕВСК САМАРСКОЙ ОБЛАСТИ </w:t>
      </w:r>
    </w:p>
    <w:p w:rsidR="00B23C13" w:rsidRDefault="00B23C13" w:rsidP="00B23C13">
      <w:pPr>
        <w:pStyle w:val="a9"/>
        <w:rPr>
          <w:b/>
          <w:sz w:val="22"/>
        </w:rPr>
      </w:pPr>
      <w:r>
        <w:rPr>
          <w:sz w:val="22"/>
        </w:rPr>
        <w:t>(ГБОУ ООШ№17 г. Новокуйбы</w:t>
      </w:r>
      <w:r w:rsidRPr="00DD264F">
        <w:rPr>
          <w:sz w:val="22"/>
        </w:rPr>
        <w:t>шевск)</w:t>
      </w:r>
    </w:p>
    <w:p w:rsidR="00B23C13" w:rsidRDefault="00B23C13" w:rsidP="00B23C13">
      <w:pPr>
        <w:pStyle w:val="a9"/>
        <w:rPr>
          <w:b/>
          <w:sz w:val="22"/>
          <w:u w:val="single"/>
        </w:rPr>
      </w:pPr>
      <w:r w:rsidRPr="00C115A2">
        <w:rPr>
          <w:sz w:val="22"/>
          <w:u w:val="single"/>
        </w:rPr>
        <w:t xml:space="preserve">446213, Россия, Самарская область, </w:t>
      </w:r>
      <w:proofErr w:type="gramStart"/>
      <w:r w:rsidRPr="00C115A2">
        <w:rPr>
          <w:sz w:val="22"/>
          <w:u w:val="single"/>
        </w:rPr>
        <w:t>г</w:t>
      </w:r>
      <w:proofErr w:type="gramEnd"/>
      <w:r w:rsidRPr="00C115A2">
        <w:rPr>
          <w:sz w:val="22"/>
          <w:u w:val="single"/>
        </w:rPr>
        <w:t>. Новокуйбышевск, ул. Киевская 15. Тел.4-41-81</w:t>
      </w:r>
    </w:p>
    <w:p w:rsidR="00B23C13" w:rsidRDefault="00B23C13" w:rsidP="00B23C13">
      <w:pPr>
        <w:pStyle w:val="a9"/>
        <w:rPr>
          <w:b/>
          <w:sz w:val="22"/>
          <w:u w:val="single"/>
        </w:rPr>
      </w:pPr>
    </w:p>
    <w:p w:rsidR="00B23C13" w:rsidRDefault="00B23C13" w:rsidP="00B23C13">
      <w:pPr>
        <w:pStyle w:val="a9"/>
        <w:rPr>
          <w:b/>
          <w:sz w:val="22"/>
          <w:u w:val="single"/>
        </w:rPr>
      </w:pPr>
    </w:p>
    <w:p w:rsidR="00B23C13" w:rsidRPr="00017133" w:rsidRDefault="00B23C13" w:rsidP="00B23C13">
      <w:pPr>
        <w:pStyle w:val="a9"/>
        <w:rPr>
          <w:b/>
          <w:sz w:val="22"/>
          <w:u w:val="single"/>
        </w:rPr>
      </w:pPr>
    </w:p>
    <w:p w:rsidR="00B23C13" w:rsidRDefault="00B23C13" w:rsidP="00B23C13">
      <w:pPr>
        <w:pStyle w:val="a9"/>
        <w:jc w:val="left"/>
        <w:rPr>
          <w:rFonts w:ascii="Arial" w:hAnsi="Arial"/>
          <w:sz w:val="24"/>
        </w:rPr>
      </w:pPr>
    </w:p>
    <w:p w:rsidR="00B23C13" w:rsidRPr="00DD264F" w:rsidRDefault="00B23C13" w:rsidP="00B23C13">
      <w:pPr>
        <w:pStyle w:val="a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«ПРИНЯТО»                                                                </w:t>
      </w:r>
      <w:r w:rsidR="00745B55">
        <w:rPr>
          <w:rFonts w:ascii="Arial" w:hAnsi="Arial"/>
          <w:sz w:val="24"/>
        </w:rPr>
        <w:t xml:space="preserve">                       </w:t>
      </w:r>
      <w:r>
        <w:rPr>
          <w:rFonts w:ascii="Arial" w:hAnsi="Arial"/>
          <w:sz w:val="24"/>
        </w:rPr>
        <w:t>«УТВЕРЖДЕНО»</w:t>
      </w:r>
    </w:p>
    <w:p w:rsidR="00B23C13" w:rsidRPr="00DD264F" w:rsidRDefault="00B23C13" w:rsidP="00B23C13">
      <w:pPr>
        <w:pStyle w:val="a9"/>
        <w:tabs>
          <w:tab w:val="left" w:pos="11600"/>
          <w:tab w:val="left" w:pos="12020"/>
        </w:tabs>
        <w:jc w:val="both"/>
        <w:rPr>
          <w:b/>
          <w:sz w:val="24"/>
        </w:rPr>
      </w:pPr>
      <w:r w:rsidRPr="00DD264F">
        <w:rPr>
          <w:sz w:val="24"/>
        </w:rPr>
        <w:t>П</w:t>
      </w:r>
      <w:r>
        <w:rPr>
          <w:sz w:val="24"/>
        </w:rPr>
        <w:t xml:space="preserve">едагогическим советом                                                                 </w:t>
      </w:r>
      <w:r w:rsidR="00745B55">
        <w:rPr>
          <w:sz w:val="24"/>
        </w:rPr>
        <w:t xml:space="preserve">            </w:t>
      </w:r>
      <w:r>
        <w:rPr>
          <w:sz w:val="24"/>
        </w:rPr>
        <w:t xml:space="preserve"> Приказом директора</w:t>
      </w:r>
    </w:p>
    <w:p w:rsidR="00B23C13" w:rsidRPr="00A12750" w:rsidRDefault="00B23C13" w:rsidP="00B23C13">
      <w:pPr>
        <w:pStyle w:val="a9"/>
        <w:jc w:val="both"/>
        <w:rPr>
          <w:b/>
          <w:sz w:val="24"/>
        </w:rPr>
      </w:pPr>
      <w:r w:rsidRPr="00DD264F">
        <w:rPr>
          <w:sz w:val="24"/>
        </w:rPr>
        <w:t>ГБОУ ООШ № 17</w:t>
      </w:r>
      <w:r>
        <w:rPr>
          <w:sz w:val="24"/>
        </w:rPr>
        <w:t xml:space="preserve">                                                                  </w:t>
      </w:r>
      <w:r w:rsidR="00745B55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Pr="00DD264F">
        <w:rPr>
          <w:sz w:val="24"/>
        </w:rPr>
        <w:t>ГБОУ ООШ № 17</w:t>
      </w:r>
    </w:p>
    <w:p w:rsidR="00B23C13" w:rsidRPr="00DD264F" w:rsidRDefault="00B23C13" w:rsidP="00B23C13">
      <w:pPr>
        <w:pStyle w:val="a9"/>
        <w:jc w:val="both"/>
        <w:rPr>
          <w:b/>
          <w:sz w:val="24"/>
        </w:rPr>
      </w:pPr>
      <w:r>
        <w:rPr>
          <w:sz w:val="24"/>
        </w:rPr>
        <w:t>г. Новокуйбышевск</w:t>
      </w:r>
      <w:r w:rsidRPr="00DD264F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</w:t>
      </w:r>
      <w:r w:rsidR="00745B55">
        <w:rPr>
          <w:sz w:val="24"/>
        </w:rPr>
        <w:t xml:space="preserve">   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Новокуйбышевск</w:t>
      </w:r>
    </w:p>
    <w:p w:rsidR="00B23C13" w:rsidRPr="00237979" w:rsidRDefault="00B23C13" w:rsidP="00B23C13">
      <w:pPr>
        <w:pStyle w:val="a9"/>
        <w:jc w:val="both"/>
        <w:rPr>
          <w:b/>
          <w:sz w:val="24"/>
        </w:rPr>
      </w:pPr>
      <w:r w:rsidRPr="00DD264F">
        <w:rPr>
          <w:sz w:val="24"/>
        </w:rPr>
        <w:t xml:space="preserve">Протокол </w:t>
      </w:r>
      <w:r w:rsidRPr="00DD264F">
        <w:rPr>
          <w:sz w:val="24"/>
          <w:u w:val="single"/>
        </w:rPr>
        <w:t xml:space="preserve">№ </w:t>
      </w:r>
      <w:r>
        <w:rPr>
          <w:sz w:val="24"/>
          <w:u w:val="single"/>
        </w:rPr>
        <w:t xml:space="preserve">     </w:t>
      </w:r>
      <w:r w:rsidRPr="00237979">
        <w:rPr>
          <w:sz w:val="24"/>
        </w:rPr>
        <w:t xml:space="preserve">от                                                       </w:t>
      </w:r>
      <w:r>
        <w:rPr>
          <w:sz w:val="24"/>
        </w:rPr>
        <w:t xml:space="preserve">          </w:t>
      </w:r>
      <w:r w:rsidR="00745B55">
        <w:rPr>
          <w:sz w:val="24"/>
        </w:rPr>
        <w:t xml:space="preserve">                        </w:t>
      </w:r>
      <w:r w:rsidRPr="00237979">
        <w:rPr>
          <w:sz w:val="24"/>
        </w:rPr>
        <w:t>№</w:t>
      </w:r>
      <w:r>
        <w:rPr>
          <w:sz w:val="24"/>
        </w:rPr>
        <w:t xml:space="preserve">    од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</w:t>
      </w:r>
    </w:p>
    <w:p w:rsidR="00B23C13" w:rsidRPr="00237979" w:rsidRDefault="00B23C13" w:rsidP="00B23C13">
      <w:pPr>
        <w:pStyle w:val="a9"/>
        <w:jc w:val="both"/>
        <w:rPr>
          <w:b/>
          <w:sz w:val="24"/>
        </w:rPr>
      </w:pPr>
      <w:r w:rsidRPr="00DD264F">
        <w:rPr>
          <w:sz w:val="24"/>
          <w:u w:val="single"/>
        </w:rPr>
        <w:t>«  »   августа</w:t>
      </w:r>
      <w:r>
        <w:rPr>
          <w:sz w:val="24"/>
          <w:u w:val="single"/>
        </w:rPr>
        <w:t xml:space="preserve">   </w:t>
      </w:r>
      <w:r w:rsidRPr="00DD264F">
        <w:rPr>
          <w:sz w:val="24"/>
          <w:u w:val="single"/>
        </w:rPr>
        <w:t>201</w:t>
      </w:r>
      <w:r w:rsidR="00643A83">
        <w:rPr>
          <w:sz w:val="24"/>
          <w:u w:val="single"/>
        </w:rPr>
        <w:t>9</w:t>
      </w:r>
      <w:r w:rsidRPr="00DD264F">
        <w:rPr>
          <w:sz w:val="24"/>
          <w:u w:val="single"/>
        </w:rPr>
        <w:t xml:space="preserve"> г.</w:t>
      </w:r>
      <w:r w:rsidRPr="00DD264F"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</w:t>
      </w:r>
      <w:r w:rsidR="00745B55">
        <w:rPr>
          <w:sz w:val="24"/>
        </w:rPr>
        <w:t xml:space="preserve">                       </w:t>
      </w:r>
      <w:r>
        <w:rPr>
          <w:sz w:val="24"/>
        </w:rPr>
        <w:t>Директор ГБОУ ООШ№17</w:t>
      </w:r>
    </w:p>
    <w:p w:rsidR="00B23C13" w:rsidRDefault="00B23C13" w:rsidP="00B23C13">
      <w:pPr>
        <w:pStyle w:val="a9"/>
        <w:jc w:val="both"/>
        <w:rPr>
          <w:b/>
          <w:sz w:val="24"/>
        </w:rPr>
      </w:pPr>
      <w:r>
        <w:rPr>
          <w:sz w:val="24"/>
        </w:rPr>
        <w:t xml:space="preserve">Управляющим советом                                                       </w:t>
      </w:r>
      <w:r w:rsidR="00745B55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Новокуйбышевск</w:t>
      </w:r>
    </w:p>
    <w:p w:rsidR="00B23C13" w:rsidRDefault="00B23C13" w:rsidP="00B23C13">
      <w:pPr>
        <w:pStyle w:val="a9"/>
        <w:jc w:val="both"/>
        <w:rPr>
          <w:b/>
          <w:sz w:val="24"/>
        </w:rPr>
      </w:pPr>
      <w:r w:rsidRPr="00DD264F">
        <w:rPr>
          <w:sz w:val="24"/>
        </w:rPr>
        <w:t>ГБОУ ООШ № 17</w:t>
      </w:r>
      <w:r>
        <w:rPr>
          <w:sz w:val="24"/>
        </w:rPr>
        <w:t xml:space="preserve">                                                                </w:t>
      </w:r>
      <w:r w:rsidR="00745B55">
        <w:rPr>
          <w:sz w:val="24"/>
        </w:rPr>
        <w:t xml:space="preserve">                         </w:t>
      </w:r>
      <w:r>
        <w:rPr>
          <w:sz w:val="24"/>
        </w:rPr>
        <w:t>__________</w:t>
      </w:r>
      <w:r w:rsidR="00745B55">
        <w:rPr>
          <w:sz w:val="24"/>
        </w:rPr>
        <w:t xml:space="preserve"> А.С. </w:t>
      </w:r>
      <w:proofErr w:type="spellStart"/>
      <w:r w:rsidR="00745B55">
        <w:rPr>
          <w:sz w:val="24"/>
        </w:rPr>
        <w:t>Чевелев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Новокуйбышевск</w:t>
      </w:r>
    </w:p>
    <w:p w:rsidR="00B23C13" w:rsidRPr="003F3B2C" w:rsidRDefault="00B23C13" w:rsidP="00B23C13">
      <w:pPr>
        <w:pStyle w:val="a9"/>
        <w:jc w:val="both"/>
        <w:rPr>
          <w:b/>
          <w:sz w:val="24"/>
        </w:rPr>
      </w:pPr>
      <w:r>
        <w:rPr>
          <w:sz w:val="24"/>
        </w:rPr>
        <w:t>Протокол №</w:t>
      </w: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 образовательная программа </w:t>
      </w: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5-6 лет с фонетико-фонематическим недоразвитием  речи </w:t>
      </w: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Pr="00A75BDD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Pr="00A75BDD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13" w:rsidRDefault="00B23C13" w:rsidP="00B2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BDD" w:rsidRDefault="00A75BDD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53" w:rsidRDefault="0028185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Pr="00A75BDD" w:rsidRDefault="001C6C62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Pr="00A75BDD" w:rsidRDefault="001C6C62" w:rsidP="0021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C6C62" w:rsidRPr="00A75BDD" w:rsidRDefault="001C6C62" w:rsidP="0021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1.1.Пояснительная записка ..........................................</w:t>
      </w:r>
      <w:r w:rsidR="001C6C62" w:rsidRPr="00A75BDD">
        <w:rPr>
          <w:rFonts w:ascii="Times New Roman" w:hAnsi="Times New Roman" w:cs="Times New Roman"/>
          <w:sz w:val="28"/>
          <w:szCs w:val="28"/>
        </w:rPr>
        <w:t>...........</w:t>
      </w:r>
      <w:r w:rsidR="00B23C13">
        <w:rPr>
          <w:rFonts w:ascii="Times New Roman" w:hAnsi="Times New Roman" w:cs="Times New Roman"/>
          <w:sz w:val="28"/>
          <w:szCs w:val="28"/>
        </w:rPr>
        <w:t>............................</w:t>
      </w:r>
      <w:r w:rsidR="003B11D6">
        <w:rPr>
          <w:rFonts w:ascii="Times New Roman" w:hAnsi="Times New Roman" w:cs="Times New Roman"/>
          <w:sz w:val="28"/>
          <w:szCs w:val="28"/>
        </w:rPr>
        <w:t>4 – 5</w:t>
      </w:r>
    </w:p>
    <w:p w:rsidR="001C6C62" w:rsidRPr="00A75BDD" w:rsidRDefault="001C6C6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1.1.1. Цель и за</w:t>
      </w:r>
      <w:r w:rsidR="00B23C13">
        <w:rPr>
          <w:rFonts w:ascii="Times New Roman" w:hAnsi="Times New Roman" w:cs="Times New Roman"/>
          <w:sz w:val="28"/>
          <w:szCs w:val="28"/>
        </w:rPr>
        <w:t xml:space="preserve">дачи  реализации адаптированной </w:t>
      </w:r>
      <w:r w:rsidRPr="00A75BDD">
        <w:rPr>
          <w:rFonts w:ascii="Times New Roman" w:hAnsi="Times New Roman" w:cs="Times New Roman"/>
          <w:sz w:val="28"/>
          <w:szCs w:val="28"/>
        </w:rPr>
        <w:t>программы</w:t>
      </w:r>
      <w:r w:rsidR="00B23C13">
        <w:rPr>
          <w:rFonts w:ascii="Times New Roman" w:hAnsi="Times New Roman" w:cs="Times New Roman"/>
          <w:sz w:val="28"/>
          <w:szCs w:val="28"/>
        </w:rPr>
        <w:t>………………</w:t>
      </w:r>
      <w:r w:rsidR="003B11D6">
        <w:rPr>
          <w:rFonts w:ascii="Times New Roman" w:hAnsi="Times New Roman" w:cs="Times New Roman"/>
          <w:sz w:val="28"/>
          <w:szCs w:val="28"/>
        </w:rPr>
        <w:t>5 - 6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1.1.2</w:t>
      </w:r>
      <w:r w:rsidR="001C6C62" w:rsidRPr="00A75BDD">
        <w:rPr>
          <w:rFonts w:ascii="Times New Roman" w:hAnsi="Times New Roman" w:cs="Times New Roman"/>
          <w:sz w:val="28"/>
          <w:szCs w:val="28"/>
        </w:rPr>
        <w:t>.Принципы и подходы к формированию адаптированной программы</w:t>
      </w:r>
      <w:r w:rsidR="00B23C13">
        <w:rPr>
          <w:rFonts w:ascii="Times New Roman" w:hAnsi="Times New Roman" w:cs="Times New Roman"/>
          <w:sz w:val="28"/>
          <w:szCs w:val="28"/>
        </w:rPr>
        <w:t>…</w:t>
      </w:r>
      <w:r w:rsidR="003B11D6">
        <w:rPr>
          <w:rFonts w:ascii="Times New Roman" w:hAnsi="Times New Roman" w:cs="Times New Roman"/>
          <w:sz w:val="28"/>
          <w:szCs w:val="28"/>
        </w:rPr>
        <w:t xml:space="preserve">7 - 8 </w:t>
      </w:r>
    </w:p>
    <w:p w:rsidR="003B507B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1.1.3</w:t>
      </w:r>
      <w:r w:rsidR="001C6C62" w:rsidRPr="00A75BDD">
        <w:rPr>
          <w:rFonts w:ascii="Times New Roman" w:hAnsi="Times New Roman" w:cs="Times New Roman"/>
          <w:sz w:val="28"/>
          <w:szCs w:val="28"/>
        </w:rPr>
        <w:t>.</w:t>
      </w:r>
      <w:r w:rsidR="003B507B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Значимые для разработки и реализации Программы характеристики</w:t>
      </w:r>
      <w:r w:rsidR="00E265C7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…</w:t>
      </w:r>
      <w:r w:rsidR="003B11D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8 - </w:t>
      </w:r>
      <w:r w:rsidR="009C472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10</w:t>
      </w:r>
    </w:p>
    <w:p w:rsidR="005A27DD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1.1.4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. </w:t>
      </w:r>
      <w:r w:rsidR="003B507B" w:rsidRPr="00A75BDD">
        <w:rPr>
          <w:rFonts w:ascii="Times New Roman" w:hAnsi="Times New Roman" w:cs="Times New Roman"/>
          <w:sz w:val="28"/>
          <w:szCs w:val="28"/>
        </w:rPr>
        <w:t>Особые образовательные</w:t>
      </w:r>
      <w:r w:rsidR="00533BBC">
        <w:rPr>
          <w:rFonts w:ascii="Times New Roman" w:hAnsi="Times New Roman" w:cs="Times New Roman"/>
          <w:sz w:val="28"/>
          <w:szCs w:val="28"/>
        </w:rPr>
        <w:t xml:space="preserve"> потребности воспитанников с ФФНР</w:t>
      </w:r>
      <w:r w:rsidR="00B23C13">
        <w:rPr>
          <w:rFonts w:ascii="Times New Roman" w:hAnsi="Times New Roman" w:cs="Times New Roman"/>
          <w:sz w:val="28"/>
          <w:szCs w:val="28"/>
        </w:rPr>
        <w:t>……...</w:t>
      </w:r>
      <w:r w:rsidR="00400367">
        <w:rPr>
          <w:rFonts w:ascii="Times New Roman" w:hAnsi="Times New Roman" w:cs="Times New Roman"/>
          <w:sz w:val="28"/>
          <w:szCs w:val="28"/>
        </w:rPr>
        <w:t>1</w:t>
      </w:r>
      <w:r w:rsidR="003B11D6">
        <w:rPr>
          <w:rFonts w:ascii="Times New Roman" w:hAnsi="Times New Roman" w:cs="Times New Roman"/>
          <w:sz w:val="28"/>
          <w:szCs w:val="28"/>
        </w:rPr>
        <w:t>0  - 11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1.1.5</w:t>
      </w:r>
      <w:r w:rsidR="005A27DD" w:rsidRPr="00A75BDD">
        <w:rPr>
          <w:rFonts w:ascii="Times New Roman" w:hAnsi="Times New Roman" w:cs="Times New Roman"/>
          <w:sz w:val="28"/>
          <w:szCs w:val="28"/>
        </w:rPr>
        <w:t>.</w:t>
      </w:r>
      <w:r w:rsidR="003B507B" w:rsidRPr="00A75BDD">
        <w:rPr>
          <w:rFonts w:ascii="Times New Roman" w:hAnsi="Times New Roman" w:cs="Times New Roman"/>
          <w:sz w:val="28"/>
          <w:szCs w:val="28"/>
        </w:rPr>
        <w:t xml:space="preserve"> Психолого-педагогическая ха</w:t>
      </w:r>
      <w:r w:rsidR="00533BBC">
        <w:rPr>
          <w:rFonts w:ascii="Times New Roman" w:hAnsi="Times New Roman" w:cs="Times New Roman"/>
          <w:sz w:val="28"/>
          <w:szCs w:val="28"/>
        </w:rPr>
        <w:t>рактеристика воспитанников с ФФНР</w:t>
      </w:r>
      <w:r w:rsidR="00B23C13">
        <w:rPr>
          <w:rFonts w:ascii="Times New Roman" w:hAnsi="Times New Roman" w:cs="Times New Roman"/>
          <w:sz w:val="28"/>
          <w:szCs w:val="28"/>
        </w:rPr>
        <w:t>…</w:t>
      </w:r>
      <w:r w:rsidR="003B11D6">
        <w:rPr>
          <w:rFonts w:ascii="Times New Roman" w:hAnsi="Times New Roman" w:cs="Times New Roman"/>
          <w:sz w:val="28"/>
          <w:szCs w:val="28"/>
        </w:rPr>
        <w:t>11 – 12</w:t>
      </w:r>
    </w:p>
    <w:p w:rsidR="001C6C62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1.1.6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. </w:t>
      </w:r>
      <w:r w:rsidR="001C6C62" w:rsidRPr="00A75BDD">
        <w:rPr>
          <w:rFonts w:ascii="Times New Roman" w:hAnsi="Times New Roman" w:cs="Times New Roman"/>
          <w:sz w:val="28"/>
          <w:szCs w:val="28"/>
        </w:rPr>
        <w:t>Целевые ориентиры, планируемые результаты освоения программы</w:t>
      </w:r>
      <w:r w:rsidR="00B23C13">
        <w:rPr>
          <w:rFonts w:ascii="Times New Roman" w:hAnsi="Times New Roman" w:cs="Times New Roman"/>
          <w:sz w:val="28"/>
          <w:szCs w:val="28"/>
        </w:rPr>
        <w:t>...</w:t>
      </w:r>
      <w:r w:rsidR="003B11D6">
        <w:rPr>
          <w:rFonts w:ascii="Times New Roman" w:hAnsi="Times New Roman" w:cs="Times New Roman"/>
          <w:sz w:val="28"/>
          <w:szCs w:val="28"/>
        </w:rPr>
        <w:t>13  - 16</w:t>
      </w:r>
    </w:p>
    <w:p w:rsidR="004A74D6" w:rsidRPr="00A75BDD" w:rsidRDefault="00F34B8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2.        Основной </w:t>
      </w:r>
      <w:r w:rsidR="004A74D6" w:rsidRPr="00A75BD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    Общее содержание адаптированной программы</w:t>
      </w:r>
    </w:p>
    <w:p w:rsidR="004A74D6" w:rsidRPr="00A75BDD" w:rsidRDefault="00B23C13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Описание образовательной деятельности……………………………</w:t>
      </w:r>
      <w:r w:rsidR="003B11D6">
        <w:rPr>
          <w:rFonts w:ascii="Times New Roman" w:hAnsi="Times New Roman" w:cs="Times New Roman"/>
          <w:sz w:val="28"/>
          <w:szCs w:val="28"/>
        </w:rPr>
        <w:t>16 - 97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2.1.2. Описание вариативных форм, способов, методов и средств реализации  адаптированной программы</w:t>
      </w:r>
      <w:r w:rsidR="003B11D6">
        <w:rPr>
          <w:rFonts w:ascii="Times New Roman" w:hAnsi="Times New Roman" w:cs="Times New Roman"/>
          <w:sz w:val="28"/>
          <w:szCs w:val="28"/>
        </w:rPr>
        <w:t>……</w:t>
      </w:r>
      <w:r w:rsidR="00B23C13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3B11D6">
        <w:rPr>
          <w:rFonts w:ascii="Times New Roman" w:hAnsi="Times New Roman" w:cs="Times New Roman"/>
          <w:sz w:val="28"/>
          <w:szCs w:val="28"/>
        </w:rPr>
        <w:t>97 – 101</w:t>
      </w:r>
    </w:p>
    <w:p w:rsidR="00533BBC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2.1.3. Описание образовательной деятельности по профессиональной   коррекции   нарушений</w:t>
      </w:r>
      <w:r w:rsidR="00B23C1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A75BDD">
        <w:rPr>
          <w:rFonts w:ascii="Times New Roman" w:hAnsi="Times New Roman" w:cs="Times New Roman"/>
          <w:sz w:val="28"/>
          <w:szCs w:val="28"/>
        </w:rPr>
        <w:t>детей</w:t>
      </w:r>
      <w:r w:rsidR="002125EB">
        <w:rPr>
          <w:rFonts w:ascii="Times New Roman" w:hAnsi="Times New Roman" w:cs="Times New Roman"/>
          <w:sz w:val="28"/>
          <w:szCs w:val="28"/>
        </w:rPr>
        <w:t>…………………</w:t>
      </w:r>
      <w:r w:rsidR="00B23C1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B11D6">
        <w:rPr>
          <w:rFonts w:ascii="Times New Roman" w:hAnsi="Times New Roman" w:cs="Times New Roman"/>
          <w:sz w:val="28"/>
          <w:szCs w:val="28"/>
        </w:rPr>
        <w:t>101 - 133</w:t>
      </w:r>
    </w:p>
    <w:p w:rsidR="004A74D6" w:rsidRPr="00A75BDD" w:rsidRDefault="004A74D6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2.1.4. Особенности образовательной деятельности разных видов и</w:t>
      </w:r>
      <w:r w:rsidR="006E3EC2">
        <w:rPr>
          <w:rFonts w:ascii="Times New Roman" w:hAnsi="Times New Roman" w:cs="Times New Roman"/>
          <w:sz w:val="28"/>
          <w:szCs w:val="28"/>
        </w:rPr>
        <w:t xml:space="preserve"> культурных </w:t>
      </w:r>
      <w:r w:rsidRPr="00A75BDD">
        <w:rPr>
          <w:rFonts w:ascii="Times New Roman" w:hAnsi="Times New Roman" w:cs="Times New Roman"/>
          <w:sz w:val="28"/>
          <w:szCs w:val="28"/>
        </w:rPr>
        <w:t>практик</w:t>
      </w:r>
      <w:r w:rsidR="006E3EC2">
        <w:rPr>
          <w:rFonts w:ascii="Times New Roman" w:hAnsi="Times New Roman" w:cs="Times New Roman"/>
          <w:sz w:val="28"/>
          <w:szCs w:val="28"/>
        </w:rPr>
        <w:t xml:space="preserve">  ……</w:t>
      </w:r>
      <w:r w:rsidR="003B11D6">
        <w:rPr>
          <w:rFonts w:ascii="Times New Roman" w:hAnsi="Times New Roman" w:cs="Times New Roman"/>
          <w:sz w:val="28"/>
          <w:szCs w:val="28"/>
        </w:rPr>
        <w:t>…………………...</w:t>
      </w:r>
      <w:r w:rsidR="00B23C13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="003B11D6">
        <w:rPr>
          <w:rFonts w:ascii="Times New Roman" w:hAnsi="Times New Roman" w:cs="Times New Roman"/>
          <w:sz w:val="28"/>
          <w:szCs w:val="28"/>
        </w:rPr>
        <w:t>133 – 134</w:t>
      </w:r>
    </w:p>
    <w:p w:rsidR="00465EAD" w:rsidRPr="00A75BDD" w:rsidRDefault="00465EAD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2.1.5. Способы и направления по</w:t>
      </w:r>
      <w:r w:rsidR="00B23C13">
        <w:rPr>
          <w:rFonts w:ascii="Times New Roman" w:hAnsi="Times New Roman" w:cs="Times New Roman"/>
          <w:sz w:val="28"/>
          <w:szCs w:val="28"/>
        </w:rPr>
        <w:t>ддержки детской инициативы…………..</w:t>
      </w:r>
      <w:r w:rsidR="003B11D6">
        <w:rPr>
          <w:rFonts w:ascii="Times New Roman" w:hAnsi="Times New Roman" w:cs="Times New Roman"/>
          <w:sz w:val="28"/>
          <w:szCs w:val="28"/>
        </w:rPr>
        <w:t>134 – 137</w:t>
      </w:r>
    </w:p>
    <w:p w:rsidR="009C4729" w:rsidRPr="00B23C13" w:rsidRDefault="00465EAD" w:rsidP="00B23C1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2.1.6</w:t>
      </w:r>
      <w:r w:rsidR="004A74D6" w:rsidRPr="00A75BDD">
        <w:rPr>
          <w:rFonts w:ascii="Times New Roman" w:hAnsi="Times New Roman" w:cs="Times New Roman"/>
          <w:sz w:val="28"/>
          <w:szCs w:val="28"/>
        </w:rPr>
        <w:t>. Особенности взаимодействия педагогического коллектива с семьями</w:t>
      </w:r>
      <w:r w:rsidR="00B23C13">
        <w:rPr>
          <w:rFonts w:ascii="Times New Roman" w:hAnsi="Times New Roman" w:cs="Times New Roman"/>
          <w:sz w:val="28"/>
          <w:szCs w:val="28"/>
        </w:rPr>
        <w:t xml:space="preserve"> воспитанников…………………………………………………………………</w:t>
      </w:r>
      <w:r w:rsidR="003B11D6">
        <w:rPr>
          <w:rFonts w:ascii="Times New Roman" w:hAnsi="Times New Roman" w:cs="Times New Roman"/>
          <w:sz w:val="28"/>
          <w:szCs w:val="28"/>
        </w:rPr>
        <w:t>137 – 146</w:t>
      </w:r>
    </w:p>
    <w:p w:rsidR="00533BBC" w:rsidRPr="00533BBC" w:rsidRDefault="00533BBC" w:rsidP="002125EB">
      <w:pPr>
        <w:pStyle w:val="Default"/>
        <w:jc w:val="both"/>
        <w:rPr>
          <w:b/>
          <w:sz w:val="28"/>
          <w:szCs w:val="28"/>
        </w:rPr>
      </w:pPr>
      <w:r w:rsidRPr="00533B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     </w:t>
      </w:r>
      <w:r w:rsidRPr="00533BBC">
        <w:rPr>
          <w:b/>
          <w:sz w:val="28"/>
          <w:szCs w:val="28"/>
        </w:rPr>
        <w:t xml:space="preserve"> Раздел</w:t>
      </w:r>
    </w:p>
    <w:p w:rsidR="00E505FE" w:rsidRPr="0064191D" w:rsidRDefault="00E505FE" w:rsidP="002125EB">
      <w:pPr>
        <w:pStyle w:val="Default"/>
        <w:jc w:val="both"/>
        <w:rPr>
          <w:sz w:val="28"/>
          <w:szCs w:val="28"/>
        </w:rPr>
      </w:pPr>
      <w:r w:rsidRPr="0064191D">
        <w:rPr>
          <w:sz w:val="28"/>
          <w:szCs w:val="28"/>
        </w:rPr>
        <w:t>3.1. Описание материально-технического обеспечения Программы, обеспеченности методическими материалами</w:t>
      </w:r>
      <w:r w:rsidR="00400367">
        <w:rPr>
          <w:sz w:val="28"/>
          <w:szCs w:val="28"/>
        </w:rPr>
        <w:t xml:space="preserve"> и средствами обучения</w:t>
      </w:r>
      <w:r w:rsidRPr="0064191D">
        <w:rPr>
          <w:sz w:val="28"/>
          <w:szCs w:val="28"/>
        </w:rPr>
        <w:t xml:space="preserve"> и воспитания</w:t>
      </w:r>
      <w:r w:rsidR="00533BBC">
        <w:rPr>
          <w:sz w:val="28"/>
          <w:szCs w:val="28"/>
        </w:rPr>
        <w:t>…………</w:t>
      </w:r>
      <w:r w:rsidR="001443DF">
        <w:rPr>
          <w:sz w:val="28"/>
          <w:szCs w:val="28"/>
        </w:rPr>
        <w:t>……………</w:t>
      </w:r>
      <w:r w:rsidR="00B23C13">
        <w:rPr>
          <w:sz w:val="28"/>
          <w:szCs w:val="28"/>
        </w:rPr>
        <w:t>……………………………………………</w:t>
      </w:r>
      <w:r w:rsidR="003B11D6">
        <w:rPr>
          <w:sz w:val="28"/>
          <w:szCs w:val="28"/>
        </w:rPr>
        <w:t>146 – 150</w:t>
      </w:r>
    </w:p>
    <w:p w:rsidR="00533BBC" w:rsidRDefault="00E505FE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91D">
        <w:rPr>
          <w:sz w:val="28"/>
          <w:szCs w:val="28"/>
        </w:rPr>
        <w:t>3.1.1. Мониторинг динамики речевого развития детей, их успешности в освоении   программы</w:t>
      </w:r>
      <w:r w:rsidR="003B11D6">
        <w:rPr>
          <w:sz w:val="28"/>
          <w:szCs w:val="28"/>
        </w:rPr>
        <w:t>………………</w:t>
      </w:r>
      <w:r w:rsidR="00B23C13">
        <w:rPr>
          <w:sz w:val="28"/>
          <w:szCs w:val="28"/>
        </w:rPr>
        <w:t>…………………………………………………….</w:t>
      </w:r>
      <w:r w:rsidR="003B11D6">
        <w:rPr>
          <w:sz w:val="28"/>
          <w:szCs w:val="28"/>
        </w:rPr>
        <w:t>150 -15</w:t>
      </w:r>
      <w:r w:rsidR="001443DF">
        <w:rPr>
          <w:sz w:val="28"/>
          <w:szCs w:val="28"/>
        </w:rPr>
        <w:t xml:space="preserve">5 </w:t>
      </w:r>
    </w:p>
    <w:p w:rsidR="0064191D" w:rsidRDefault="0064191D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режима дня</w:t>
      </w:r>
      <w:r w:rsidR="00533BBC">
        <w:rPr>
          <w:sz w:val="28"/>
          <w:szCs w:val="28"/>
        </w:rPr>
        <w:t>……………………</w:t>
      </w:r>
      <w:r w:rsidR="001443DF">
        <w:rPr>
          <w:sz w:val="28"/>
          <w:szCs w:val="28"/>
        </w:rPr>
        <w:t>…………</w:t>
      </w:r>
      <w:r w:rsidR="00B23C13">
        <w:rPr>
          <w:sz w:val="28"/>
          <w:szCs w:val="28"/>
        </w:rPr>
        <w:t xml:space="preserve">                                </w:t>
      </w:r>
      <w:r w:rsidR="003B11D6">
        <w:rPr>
          <w:sz w:val="28"/>
          <w:szCs w:val="28"/>
        </w:rPr>
        <w:t>155 – 15</w:t>
      </w:r>
      <w:r w:rsidR="001443DF">
        <w:rPr>
          <w:sz w:val="28"/>
          <w:szCs w:val="28"/>
        </w:rPr>
        <w:t xml:space="preserve">7 </w:t>
      </w:r>
    </w:p>
    <w:p w:rsidR="00281853" w:rsidRPr="00281853" w:rsidRDefault="00281853" w:rsidP="002125EB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281853">
        <w:rPr>
          <w:color w:val="222222"/>
          <w:sz w:val="28"/>
          <w:szCs w:val="28"/>
        </w:rPr>
        <w:t>3.3. Особенности традиционных праздников, мероприятий</w:t>
      </w:r>
      <w:r w:rsidR="00B23C13">
        <w:rPr>
          <w:color w:val="222222"/>
          <w:sz w:val="28"/>
          <w:szCs w:val="28"/>
        </w:rPr>
        <w:t xml:space="preserve">……………    </w:t>
      </w:r>
      <w:r w:rsidR="003B11D6">
        <w:rPr>
          <w:color w:val="222222"/>
          <w:sz w:val="28"/>
          <w:szCs w:val="28"/>
        </w:rPr>
        <w:t>157 – 16</w:t>
      </w:r>
      <w:r w:rsidR="001443DF">
        <w:rPr>
          <w:color w:val="222222"/>
          <w:sz w:val="28"/>
          <w:szCs w:val="28"/>
        </w:rPr>
        <w:t xml:space="preserve">0 </w:t>
      </w:r>
    </w:p>
    <w:p w:rsidR="00281853" w:rsidRPr="00281853" w:rsidRDefault="00281853" w:rsidP="002125EB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81853">
        <w:rPr>
          <w:color w:val="222222"/>
          <w:sz w:val="28"/>
          <w:szCs w:val="28"/>
        </w:rPr>
        <w:t>3.4. Особенности организации развивающей предметно-пространственной среды</w:t>
      </w:r>
      <w:r w:rsidR="003B11D6">
        <w:rPr>
          <w:color w:val="222222"/>
          <w:sz w:val="28"/>
          <w:szCs w:val="28"/>
        </w:rPr>
        <w:t>………………………………….</w:t>
      </w:r>
      <w:r w:rsidR="00B23C13">
        <w:rPr>
          <w:color w:val="222222"/>
          <w:sz w:val="28"/>
          <w:szCs w:val="28"/>
        </w:rPr>
        <w:t xml:space="preserve"> ……………………………………….</w:t>
      </w:r>
      <w:r w:rsidR="003B11D6">
        <w:rPr>
          <w:color w:val="222222"/>
          <w:sz w:val="28"/>
          <w:szCs w:val="28"/>
        </w:rPr>
        <w:t>160 – 16</w:t>
      </w:r>
      <w:r w:rsidR="001443DF">
        <w:rPr>
          <w:color w:val="222222"/>
          <w:sz w:val="28"/>
          <w:szCs w:val="28"/>
        </w:rPr>
        <w:t xml:space="preserve">3 </w:t>
      </w:r>
    </w:p>
    <w:p w:rsidR="00281853" w:rsidRDefault="00281853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2125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B5B" w:rsidRPr="009F1A70" w:rsidRDefault="009F1A70" w:rsidP="002125EB">
      <w:pPr>
        <w:pStyle w:val="a3"/>
        <w:spacing w:before="0" w:beforeAutospacing="0" w:after="0" w:afterAutospacing="0" w:line="36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lastRenderedPageBreak/>
        <w:t>I</w:t>
      </w:r>
      <w:r>
        <w:rPr>
          <w:b/>
          <w:color w:val="222222"/>
          <w:sz w:val="28"/>
          <w:szCs w:val="28"/>
        </w:rPr>
        <w:t>РАЗДЕЛ</w:t>
      </w:r>
    </w:p>
    <w:p w:rsidR="00AC3605" w:rsidRDefault="008A04C9" w:rsidP="002125EB">
      <w:pPr>
        <w:pStyle w:val="a3"/>
        <w:numPr>
          <w:ilvl w:val="1"/>
          <w:numId w:val="3"/>
        </w:numPr>
        <w:spacing w:before="120" w:beforeAutospacing="0" w:after="0" w:afterAutospacing="0" w:line="360" w:lineRule="auto"/>
        <w:ind w:left="0" w:firstLine="0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Пояснительная записка</w:t>
      </w:r>
    </w:p>
    <w:p w:rsidR="00B23C13" w:rsidRPr="00A75BDD" w:rsidRDefault="00B23C13" w:rsidP="00B23C13">
      <w:pPr>
        <w:pStyle w:val="a3"/>
        <w:spacing w:before="12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75BDD">
        <w:rPr>
          <w:color w:val="222222"/>
          <w:sz w:val="28"/>
          <w:szCs w:val="28"/>
        </w:rPr>
        <w:t xml:space="preserve">Адаптированная </w:t>
      </w:r>
      <w:r>
        <w:rPr>
          <w:color w:val="222222"/>
          <w:sz w:val="28"/>
          <w:szCs w:val="28"/>
        </w:rPr>
        <w:t xml:space="preserve">образовательная программа </w:t>
      </w:r>
      <w:r w:rsidRPr="00A75BDD">
        <w:rPr>
          <w:bCs/>
          <w:color w:val="000000"/>
          <w:sz w:val="28"/>
          <w:szCs w:val="28"/>
        </w:rPr>
        <w:t>для детей с тяжелыми нарушениями</w:t>
      </w:r>
      <w:r>
        <w:rPr>
          <w:bCs/>
          <w:color w:val="000000"/>
          <w:sz w:val="28"/>
          <w:szCs w:val="28"/>
        </w:rPr>
        <w:t xml:space="preserve"> </w:t>
      </w:r>
      <w:r w:rsidRPr="00A75BDD">
        <w:rPr>
          <w:bCs/>
          <w:color w:val="000000"/>
          <w:sz w:val="28"/>
          <w:szCs w:val="28"/>
        </w:rPr>
        <w:t>речи</w:t>
      </w:r>
      <w:r w:rsidRPr="00A75BDD">
        <w:rPr>
          <w:i/>
          <w:color w:val="000000" w:themeColor="text1"/>
          <w:sz w:val="28"/>
          <w:szCs w:val="28"/>
        </w:rPr>
        <w:t xml:space="preserve"> (в дальнейшем - Программа)</w:t>
      </w:r>
      <w:r w:rsidRPr="00A75BDD">
        <w:rPr>
          <w:rFonts w:eastAsiaTheme="minorEastAsia"/>
          <w:color w:val="000000" w:themeColor="text1"/>
          <w:kern w:val="24"/>
          <w:sz w:val="28"/>
          <w:szCs w:val="28"/>
        </w:rPr>
        <w:t xml:space="preserve"> является инновационным программным документом для дошкол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ьных образовательных учреждений</w:t>
      </w:r>
      <w:r w:rsidRPr="00A75BDD">
        <w:rPr>
          <w:rFonts w:eastAsiaTheme="minorEastAsia"/>
          <w:color w:val="000000" w:themeColor="text1"/>
          <w:kern w:val="24"/>
          <w:sz w:val="28"/>
          <w:szCs w:val="28"/>
        </w:rPr>
        <w:t>, нормативно-правовой базой,   которой является:</w:t>
      </w:r>
    </w:p>
    <w:p w:rsidR="00B23C13" w:rsidRPr="00B23C13" w:rsidRDefault="00B23C13" w:rsidP="00B23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13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B23C13" w:rsidRPr="00B23C13" w:rsidRDefault="00B23C13" w:rsidP="00B23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13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23C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3C13">
        <w:rPr>
          <w:rFonts w:ascii="Times New Roman" w:hAnsi="Times New Roman" w:cs="Times New Roman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B23C13" w:rsidRPr="00B23C13" w:rsidRDefault="00B23C13" w:rsidP="00B23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1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Р.Ф. от30.09.2013 г. № 1014 «Об утверждении порядка и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23C13" w:rsidRPr="00B23C13" w:rsidRDefault="00B23C13" w:rsidP="00B23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13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28.02.2014 г. № 08-249 «Комментарии ФГОС дошкольного образования»</w:t>
      </w:r>
    </w:p>
    <w:p w:rsidR="00B23C13" w:rsidRPr="00B23C13" w:rsidRDefault="00B23C13" w:rsidP="00B23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3C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3C13">
        <w:rPr>
          <w:rFonts w:ascii="Times New Roman" w:hAnsi="Times New Roman" w:cs="Times New Roman"/>
          <w:sz w:val="28"/>
          <w:szCs w:val="28"/>
        </w:rPr>
        <w:t xml:space="preserve"> от 15 мая 2013 г. № 26 2.4.1.3049-13; </w:t>
      </w:r>
    </w:p>
    <w:p w:rsidR="00B23C13" w:rsidRPr="00B23C13" w:rsidRDefault="00B23C13" w:rsidP="00B23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23C13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 (постановление Правительства РФ от  27.11.2011г. № 2562, зарегистрирован в Минюсте РФ 18.01.2012 г, № 22946);</w:t>
      </w:r>
    </w:p>
    <w:p w:rsidR="00B23C13" w:rsidRPr="00B23C13" w:rsidRDefault="00B23C13" w:rsidP="00B23C1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13">
        <w:rPr>
          <w:rFonts w:ascii="Times New Roman" w:hAnsi="Times New Roman" w:cs="Times New Roman"/>
          <w:bCs/>
          <w:sz w:val="28"/>
          <w:szCs w:val="28"/>
        </w:rPr>
        <w:t>- Устав государственного бюджетного общеобразовательного учреждения Самарской области основной общеобразовательной школы № 17 города Новокуйбышевска городского округа Новокуйбышевск Самарской области.</w:t>
      </w:r>
    </w:p>
    <w:p w:rsidR="005A27DD" w:rsidRPr="00A75BDD" w:rsidRDefault="005A27DD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1.1.1. Цель и задачи  реализации адаптированной программы</w:t>
      </w:r>
    </w:p>
    <w:p w:rsidR="00CB6B5B" w:rsidRPr="00A75BDD" w:rsidRDefault="00CB6B5B" w:rsidP="002125EB">
      <w:pPr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Цель программы</w:t>
      </w:r>
      <w:r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: построение системы коррекционно-развивающей работы  для детей с </w:t>
      </w:r>
      <w:r w:rsidR="001930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фонетико-фонематическим недоразвитием речи </w:t>
      </w:r>
      <w:r w:rsidR="00793E20"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возрасте 5-</w:t>
      </w:r>
      <w:r w:rsidR="0071055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6</w:t>
      </w:r>
      <w:r w:rsidRPr="00A75BD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2125EB" w:rsidRPr="00A75BDD" w:rsidRDefault="00CB6B5B" w:rsidP="002125E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Одной из основных задач является овладение детьми </w:t>
      </w:r>
      <w:r w:rsidR="0019306C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фонетической системой русского языка, элементами грамоты, 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самостоятельной, связной, грамматически правильной речью и коммуникативными навыками, 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CB6B5B" w:rsidRDefault="00CB6B5B" w:rsidP="002125E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Задачи программы:</w:t>
      </w:r>
    </w:p>
    <w:p w:rsidR="00AB5A04" w:rsidRPr="00AB5A04" w:rsidRDefault="00AB5A04" w:rsidP="002125EB">
      <w:pPr>
        <w:pStyle w:val="a4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B83D68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ф</w:t>
      </w:r>
      <w:r w:rsidR="00AF13BD" w:rsidRPr="00AB5A04">
        <w:rPr>
          <w:rFonts w:ascii="Times New Roman" w:hAnsi="Times New Roman" w:cs="Times New Roman"/>
          <w:sz w:val="28"/>
          <w:szCs w:val="28"/>
        </w:rPr>
        <w:t xml:space="preserve">ормирование полноценных произносительных навыков. </w:t>
      </w:r>
    </w:p>
    <w:p w:rsidR="00AF13BD" w:rsidRPr="00AB5A04" w:rsidRDefault="00AB5A04" w:rsidP="002125EB">
      <w:pPr>
        <w:pStyle w:val="a4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B83D68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</w:t>
      </w:r>
      <w:r w:rsidR="00AF13BD" w:rsidRPr="00AB5A04">
        <w:rPr>
          <w:rFonts w:ascii="Times New Roman" w:hAnsi="Times New Roman" w:cs="Times New Roman"/>
          <w:sz w:val="28"/>
          <w:szCs w:val="28"/>
        </w:rPr>
        <w:t>азвитие фонематического восприятия, фонематических представлений, доступных возрасту форм звукового анализа и синтеза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помочь специалистам дошкольного образования в психолого-педагогическом изучении детей с </w:t>
      </w:r>
      <w:r w:rsidR="0019306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ФФН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способствовать об</w:t>
      </w:r>
      <w:r w:rsidR="0019306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щему развитию дошкольников с ФФН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коррекции их психофизического развития;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создать благоприятные условия для развития детей в соответствии с их возрастными и индивидуальными особенностями;  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миром. </w:t>
      </w:r>
    </w:p>
    <w:p w:rsidR="00CB6B5B" w:rsidRPr="00A75BDD" w:rsidRDefault="00CB6B5B" w:rsidP="002125EB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B83D68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способствовать объединению обучения и воспитания в целостный образовательный процесс.</w:t>
      </w:r>
    </w:p>
    <w:p w:rsidR="00CB6B5B" w:rsidRDefault="00CB6B5B" w:rsidP="002125EB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Планирование работы во всех пяти образовательных областях учитывает особенности речевого и общего развития детей с </w:t>
      </w:r>
      <w:r w:rsidR="0019306C">
        <w:rPr>
          <w:rFonts w:ascii="Times New Roman" w:hAnsi="Times New Roman" w:cs="Times New Roman"/>
          <w:sz w:val="28"/>
          <w:szCs w:val="28"/>
        </w:rPr>
        <w:t>ФФН</w:t>
      </w:r>
      <w:r w:rsidRPr="00A75BDD">
        <w:rPr>
          <w:rFonts w:ascii="Times New Roman" w:hAnsi="Times New Roman" w:cs="Times New Roman"/>
          <w:sz w:val="28"/>
          <w:szCs w:val="28"/>
        </w:rPr>
        <w:t>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</w:t>
      </w:r>
      <w:r w:rsidR="00D37110">
        <w:rPr>
          <w:rFonts w:ascii="Times New Roman" w:hAnsi="Times New Roman" w:cs="Times New Roman"/>
          <w:sz w:val="28"/>
          <w:szCs w:val="28"/>
        </w:rPr>
        <w:t>.</w:t>
      </w:r>
    </w:p>
    <w:p w:rsidR="002125EB" w:rsidRDefault="002125E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0559" w:rsidRDefault="00710559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27DD" w:rsidRPr="00A75BDD" w:rsidRDefault="004A74E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1.1.2</w:t>
      </w:r>
      <w:r w:rsidR="005A27DD" w:rsidRPr="00A75BDD">
        <w:rPr>
          <w:rFonts w:ascii="Times New Roman" w:hAnsi="Times New Roman" w:cs="Times New Roman"/>
          <w:b/>
          <w:sz w:val="28"/>
          <w:szCs w:val="28"/>
        </w:rPr>
        <w:t xml:space="preserve">. Принципы и подходы к формированию адаптированной программы </w:t>
      </w:r>
    </w:p>
    <w:p w:rsidR="00CB6B5B" w:rsidRPr="00A75BDD" w:rsidRDefault="00CB6B5B" w:rsidP="00212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принципы</w:t>
      </w: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к </w:t>
      </w:r>
      <w:proofErr w:type="spellStart"/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B6B5B" w:rsidRPr="00A75BDD" w:rsidRDefault="005A27DD" w:rsidP="002125E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6B5B"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B6B5B" w:rsidRPr="00A75BDD" w:rsidRDefault="00CB6B5B" w:rsidP="002125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этнокультурной ситуации развития детей.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признания каждого ребенка полноправным участником образовательного процесса;         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принципы интеграции усилий специалистов;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   </w:t>
      </w:r>
    </w:p>
    <w:p w:rsidR="00CB6B5B" w:rsidRPr="00A75BDD" w:rsidRDefault="00CB6B5B" w:rsidP="002125EB">
      <w:pPr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принцип систематичности и взаимосвязи учебного материала;   </w:t>
      </w:r>
    </w:p>
    <w:p w:rsidR="00CB6B5B" w:rsidRDefault="00CB6B5B" w:rsidP="002125EB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принцип постепенности предоставления учебного материала.</w:t>
      </w:r>
    </w:p>
    <w:p w:rsidR="002125EB" w:rsidRDefault="002125EB" w:rsidP="002125EB">
      <w:pPr>
        <w:pStyle w:val="a4"/>
        <w:spacing w:line="360" w:lineRule="auto"/>
        <w:ind w:left="0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E90D30" w:rsidRDefault="00E90D30" w:rsidP="002125EB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B507B" w:rsidRPr="00A75BDD" w:rsidRDefault="004A74E7" w:rsidP="002125EB">
      <w:pPr>
        <w:pStyle w:val="a4"/>
        <w:spacing w:line="360" w:lineRule="auto"/>
        <w:ind w:left="0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1.1.3</w:t>
      </w:r>
      <w:r w:rsidR="003B507B" w:rsidRPr="00A75B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07B" w:rsidRPr="00A75BD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Значимые для разработки и реализации Программы характеристики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 xml:space="preserve">В соответствии с профилем группы образовательная область </w:t>
      </w:r>
      <w:r w:rsidRPr="00A75BDD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A75BDD">
        <w:rPr>
          <w:sz w:val="28"/>
          <w:szCs w:val="28"/>
        </w:rPr>
        <w:t xml:space="preserve">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A75BDD">
        <w:rPr>
          <w:sz w:val="28"/>
          <w:szCs w:val="28"/>
        </w:rPr>
        <w:t xml:space="preserve">Такие образовательные области, как </w:t>
      </w:r>
      <w:r w:rsidRPr="00A75BDD">
        <w:rPr>
          <w:b/>
          <w:bCs/>
          <w:i/>
          <w:iCs/>
          <w:sz w:val="28"/>
          <w:szCs w:val="28"/>
        </w:rPr>
        <w:t xml:space="preserve">«Познавательное развитие», «Социально-коммуникативное развитие», «Художественно-эстетическое развитие»», «Физическое развитие» </w:t>
      </w:r>
      <w:r w:rsidRPr="00A75BDD">
        <w:rPr>
          <w:sz w:val="28"/>
          <w:szCs w:val="28"/>
        </w:rPr>
        <w:t xml:space="preserve">тесно связаны с образовательной областью </w:t>
      </w:r>
      <w:r w:rsidRPr="00A75BDD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A75BDD">
        <w:rPr>
          <w:sz w:val="28"/>
          <w:szCs w:val="28"/>
        </w:rPr>
        <w:t xml:space="preserve"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  <w:proofErr w:type="gramEnd"/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Отражая специфику работы в логопедической группе и учитывая основную ее направленность, а также имея в виду принцип интеграции образовательных областей, автор включает задачи речевого развития не только в образовательную область «Речевое развитие», но и в другие области.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sz w:val="28"/>
          <w:szCs w:val="28"/>
        </w:rPr>
        <w:t xml:space="preserve">Основные направления коррекционно-развивающей работы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I. Образовательная область «Речевое развитие»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="00D37110" w:rsidRPr="00A75BDD">
        <w:rPr>
          <w:sz w:val="28"/>
          <w:szCs w:val="28"/>
        </w:rPr>
        <w:t>звуконаполняемостью</w:t>
      </w:r>
      <w:proofErr w:type="spellEnd"/>
      <w:r w:rsidR="00D37110" w:rsidRPr="00A75BDD">
        <w:rPr>
          <w:sz w:val="28"/>
          <w:szCs w:val="28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Обучение элементам грамоты.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Развитие словаря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 xml:space="preserve">Формирование и совершенствование грамматического строя речи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</w:t>
      </w:r>
      <w:r w:rsidR="00D37110" w:rsidRPr="00A75BDD">
        <w:rPr>
          <w:sz w:val="28"/>
          <w:szCs w:val="28"/>
        </w:rPr>
        <w:t>Развитие связной речи.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</w:t>
      </w:r>
      <w:r w:rsidR="00D37110" w:rsidRPr="00A75BDD">
        <w:rPr>
          <w:sz w:val="28"/>
          <w:szCs w:val="28"/>
        </w:rPr>
        <w:t>Формирование коммуникативных навыков</w:t>
      </w:r>
      <w:r w:rsidR="00D37110">
        <w:rPr>
          <w:sz w:val="28"/>
          <w:szCs w:val="28"/>
        </w:rPr>
        <w:t>.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II. Образовательная область «Познавательное развитие»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Сенсорное развитие.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психических функций.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целостной картины мира. </w:t>
      </w:r>
    </w:p>
    <w:p w:rsidR="003B507B" w:rsidRPr="00A75BDD" w:rsidRDefault="003B507B" w:rsidP="002125EB">
      <w:pPr>
        <w:pStyle w:val="Default"/>
        <w:spacing w:after="44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Познавательно-исследовательская деятельность. </w:t>
      </w:r>
    </w:p>
    <w:p w:rsidR="003B507B" w:rsidRPr="00A75BDD" w:rsidRDefault="003B507B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 xml:space="preserve">• Развитие математических представлений.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III. Образовательная область «Художественно-эстетическое развитие»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Восприятие художественной литературы.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Конструктивно-модельная деятельность.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 Изобразительная деятельность (рисование, аппликация, лепка</w:t>
      </w:r>
      <w:proofErr w:type="gramStart"/>
      <w:r w:rsidRPr="00A75BDD">
        <w:rPr>
          <w:sz w:val="28"/>
          <w:szCs w:val="28"/>
        </w:rPr>
        <w:t xml:space="preserve"> )</w:t>
      </w:r>
      <w:proofErr w:type="gramEnd"/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 Музыкальное развитие (восприятие музыки, музыкально-</w:t>
      </w:r>
      <w:proofErr w:type="gramStart"/>
      <w:r w:rsidRPr="00A75BDD">
        <w:rPr>
          <w:sz w:val="28"/>
          <w:szCs w:val="28"/>
        </w:rPr>
        <w:t>ритмические движения</w:t>
      </w:r>
      <w:proofErr w:type="gramEnd"/>
      <w:r w:rsidRPr="00A75BDD">
        <w:rPr>
          <w:sz w:val="28"/>
          <w:szCs w:val="28"/>
        </w:rPr>
        <w:t xml:space="preserve">, пение, игра на детских музыкальных инструментах).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>IV. Образовательная область «Социально-коммуникативное</w:t>
      </w:r>
      <w:r w:rsidR="00710559">
        <w:rPr>
          <w:b/>
          <w:bCs/>
          <w:i/>
          <w:iCs/>
          <w:sz w:val="28"/>
          <w:szCs w:val="28"/>
        </w:rPr>
        <w:t xml:space="preserve"> </w:t>
      </w:r>
      <w:r w:rsidRPr="00A75BDD">
        <w:rPr>
          <w:b/>
          <w:bCs/>
          <w:i/>
          <w:iCs/>
          <w:sz w:val="28"/>
          <w:szCs w:val="28"/>
        </w:rPr>
        <w:t xml:space="preserve">развитие» </w:t>
      </w:r>
    </w:p>
    <w:p w:rsidR="003B507B" w:rsidRPr="00A75BDD" w:rsidRDefault="003B507B" w:rsidP="002125EB">
      <w:pPr>
        <w:pStyle w:val="Default"/>
        <w:spacing w:after="47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общепринятых норм поведения.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</w:t>
      </w:r>
      <w:proofErr w:type="spellStart"/>
      <w:r w:rsidRPr="00A75BDD">
        <w:rPr>
          <w:sz w:val="28"/>
          <w:szCs w:val="28"/>
        </w:rPr>
        <w:t>гендерных</w:t>
      </w:r>
      <w:proofErr w:type="spellEnd"/>
      <w:r w:rsidRPr="00A75BDD">
        <w:rPr>
          <w:sz w:val="28"/>
          <w:szCs w:val="28"/>
        </w:rPr>
        <w:t xml:space="preserve"> и гражданских чувств.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A75BDD">
        <w:rPr>
          <w:sz w:val="28"/>
          <w:szCs w:val="28"/>
        </w:rPr>
        <w:t xml:space="preserve">• Развитие игровой и театрализованной деятельности (подвижные игры, дидактические игры, сюжетно-ролевые игры, театрализованные игры </w:t>
      </w:r>
      <w:proofErr w:type="gramEnd"/>
    </w:p>
    <w:p w:rsidR="003B507B" w:rsidRPr="00A75BDD" w:rsidRDefault="003B507B" w:rsidP="002125EB">
      <w:pPr>
        <w:pStyle w:val="Default"/>
        <w:spacing w:after="42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Совместная трудовая деятельность.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основ безопасности в быту, социуме, природе. </w:t>
      </w:r>
    </w:p>
    <w:p w:rsidR="003B507B" w:rsidRPr="00A75BDD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V. Образовательная область «Физическое развитие» </w:t>
      </w:r>
    </w:p>
    <w:p w:rsidR="003B507B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Физическая культура (основные движения, </w:t>
      </w:r>
      <w:proofErr w:type="spellStart"/>
      <w:r w:rsidRPr="00A75BDD">
        <w:rPr>
          <w:sz w:val="28"/>
          <w:szCs w:val="28"/>
        </w:rPr>
        <w:t>общеразвивающие</w:t>
      </w:r>
      <w:proofErr w:type="spellEnd"/>
      <w:r w:rsidRPr="00A75BDD">
        <w:rPr>
          <w:sz w:val="28"/>
          <w:szCs w:val="28"/>
        </w:rPr>
        <w:t xml:space="preserve"> упражнения, спортивные упражнения, подвижные игры). </w:t>
      </w:r>
    </w:p>
    <w:p w:rsidR="002125EB" w:rsidRDefault="003B507B" w:rsidP="002125E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Овладение элементарными нормами и правилами здорового образа жизни. </w:t>
      </w:r>
    </w:p>
    <w:p w:rsidR="00E265C7" w:rsidRPr="00A75BDD" w:rsidRDefault="003B507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 w:rsidR="00E265C7" w:rsidRPr="00A75BDD">
        <w:rPr>
          <w:rFonts w:ascii="Times New Roman" w:hAnsi="Times New Roman" w:cs="Times New Roman"/>
          <w:b/>
          <w:sz w:val="28"/>
          <w:szCs w:val="28"/>
        </w:rPr>
        <w:t>Особые образовательн</w:t>
      </w:r>
      <w:r w:rsidR="00D37110">
        <w:rPr>
          <w:rFonts w:ascii="Times New Roman" w:hAnsi="Times New Roman" w:cs="Times New Roman"/>
          <w:b/>
          <w:sz w:val="28"/>
          <w:szCs w:val="28"/>
        </w:rPr>
        <w:t>ые потребности воспитанников с ФФН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выявление детей группы риска;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организация логопедической коррекции;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преемственность содержания и методов дошкольного и школьного образования и воспитания;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обязательность непрерывности коррекционно-развивающего процесса;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создание условий, нормализующих/компенсирующих состояние </w:t>
      </w:r>
      <w:r w:rsidRPr="00A75BDD">
        <w:rPr>
          <w:rFonts w:ascii="Times New Roman" w:hAnsi="Times New Roman" w:cs="Times New Roman"/>
          <w:sz w:val="28"/>
          <w:szCs w:val="28"/>
        </w:rPr>
        <w:t>высших психических функций;</w:t>
      </w:r>
    </w:p>
    <w:p w:rsidR="00AC3605" w:rsidRPr="00D37110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координация педагогических, психологических и медицински</w:t>
      </w:r>
      <w:r w:rsidR="00D37110">
        <w:rPr>
          <w:rFonts w:ascii="Times New Roman" w:hAnsi="Times New Roman" w:cs="Times New Roman"/>
          <w:bCs/>
          <w:sz w:val="28"/>
          <w:szCs w:val="28"/>
        </w:rPr>
        <w:t>х средств;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организация логопедической коррекции;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получение комплекса медицинских услуг;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возможность адаптации основной общеобразовательной программы по всем образовательным областям;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расширения/сокращения содержания отдельных  образовательных областей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индивидуальный темп обучения;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постоянный (пошаговый) мониторинг;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применение специальных методов, приемов и средств обучения;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возможность обучаться на дому и/или дистанционно; </w:t>
      </w:r>
    </w:p>
    <w:p w:rsidR="00AC3605" w:rsidRPr="00A75BDD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профилактика и коррекция </w:t>
      </w:r>
      <w:proofErr w:type="spellStart"/>
      <w:r w:rsidRPr="00A75BDD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A75BD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A75BDD">
        <w:rPr>
          <w:rFonts w:ascii="Times New Roman" w:hAnsi="Times New Roman" w:cs="Times New Roman"/>
          <w:bCs/>
          <w:sz w:val="28"/>
          <w:szCs w:val="28"/>
        </w:rPr>
        <w:t>дошкольной</w:t>
      </w:r>
      <w:proofErr w:type="gramEnd"/>
      <w:r w:rsidRPr="00A75B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BDD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A75BDD">
        <w:rPr>
          <w:rFonts w:ascii="Times New Roman" w:hAnsi="Times New Roman" w:cs="Times New Roman"/>
          <w:bCs/>
          <w:sz w:val="28"/>
          <w:szCs w:val="28"/>
        </w:rPr>
        <w:t>;</w:t>
      </w:r>
    </w:p>
    <w:p w:rsidR="00AC3605" w:rsidRPr="00E6436A" w:rsidRDefault="00AC3605" w:rsidP="002125EB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психолого-педагогическое сопровождение семьи. </w:t>
      </w:r>
    </w:p>
    <w:p w:rsidR="00E6436A" w:rsidRDefault="00E6436A" w:rsidP="002125E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110" w:rsidRPr="00AF13BD" w:rsidRDefault="00E265C7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13BD">
        <w:rPr>
          <w:rFonts w:ascii="Times New Roman" w:hAnsi="Times New Roman" w:cs="Times New Roman"/>
          <w:b/>
          <w:sz w:val="28"/>
          <w:szCs w:val="28"/>
        </w:rPr>
        <w:t xml:space="preserve">1.1.5. </w:t>
      </w:r>
      <w:r w:rsidR="00777673" w:rsidRPr="00AF13BD">
        <w:rPr>
          <w:rFonts w:ascii="Times New Roman" w:hAnsi="Times New Roman" w:cs="Times New Roman"/>
          <w:b/>
          <w:sz w:val="28"/>
          <w:szCs w:val="28"/>
        </w:rPr>
        <w:t>Характеристика детей с фонетическим и фонетико-фонематическим недоразвитием речи</w:t>
      </w:r>
      <w:r w:rsidR="00D37110" w:rsidRPr="00AF13BD">
        <w:rPr>
          <w:rFonts w:ascii="Times New Roman" w:hAnsi="Times New Roman" w:cs="Times New Roman"/>
          <w:sz w:val="28"/>
          <w:szCs w:val="28"/>
        </w:rPr>
        <w:t>.</w:t>
      </w:r>
    </w:p>
    <w:p w:rsidR="00710559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У детей с ФФНР нарушены процессы формирования произносительной системы родного языка вследствие дефектов восприятия и произношения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У детей отмечаются трудности процесса формирования звуков, отличающихся тонкими артикуляционными или акустическими признаками. Нередко нарушаются просодические компоненты речи: темп, тембр, мелодика. Степень недоразвития фонематического восприятия может быть различна. Можно выделить следующие его уровни: </w:t>
      </w:r>
    </w:p>
    <w:p w:rsidR="00710559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1. Первичный уровень. Фонематическое восприятие нарушено первично. Предпосылки к овладению звуковым анализом и уровень действий звукового анализа сформированы недостаточно. 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2. Вторичный уровень. Фонематическое восприятие нарушено вторично. Наблюдаются нарушения речевых кинестезии вследствие анатомических и двигательных дефектов органов речи. Нарушено нормальное </w:t>
      </w:r>
      <w:proofErr w:type="spellStart"/>
      <w:r w:rsidRPr="00AF13BD">
        <w:rPr>
          <w:sz w:val="28"/>
          <w:szCs w:val="28"/>
        </w:rPr>
        <w:t>слухопроизносительное</w:t>
      </w:r>
      <w:proofErr w:type="spellEnd"/>
      <w:r w:rsidRPr="00AF13BD">
        <w:rPr>
          <w:sz w:val="28"/>
          <w:szCs w:val="28"/>
        </w:rPr>
        <w:t xml:space="preserve"> взаимодействие – важнейший механизм развития произношения. </w:t>
      </w:r>
      <w:proofErr w:type="spellStart"/>
      <w:r w:rsidRPr="00AF13BD">
        <w:rPr>
          <w:sz w:val="28"/>
          <w:szCs w:val="28"/>
        </w:rPr>
        <w:t>Несформированность</w:t>
      </w:r>
      <w:proofErr w:type="spellEnd"/>
      <w:r w:rsidRPr="00AF13BD">
        <w:rPr>
          <w:sz w:val="28"/>
          <w:szCs w:val="28"/>
        </w:rPr>
        <w:t xml:space="preserve"> фонематического восприятия выражается в:  нечетком различении на слух фонем в собственной и чужой речи;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sym w:font="Symbol" w:char="F0B7"/>
      </w:r>
      <w:r w:rsidRPr="00AF13BD">
        <w:rPr>
          <w:sz w:val="28"/>
          <w:szCs w:val="28"/>
        </w:rPr>
        <w:t xml:space="preserve">  неподготовленности к элементарным формам звукового анализа и синтеза;</w:t>
      </w:r>
    </w:p>
    <w:p w:rsidR="00CE25A5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sym w:font="Symbol" w:char="F0B7"/>
      </w:r>
      <w:proofErr w:type="gramStart"/>
      <w:r w:rsidRPr="00AF13BD">
        <w:rPr>
          <w:sz w:val="28"/>
          <w:szCs w:val="28"/>
        </w:rPr>
        <w:t>затруднениях</w:t>
      </w:r>
      <w:proofErr w:type="gramEnd"/>
      <w:r w:rsidRPr="00AF13BD">
        <w:rPr>
          <w:sz w:val="28"/>
          <w:szCs w:val="28"/>
        </w:rPr>
        <w:t xml:space="preserve"> при анализе звукового состава речи.</w:t>
      </w:r>
    </w:p>
    <w:p w:rsidR="00710559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 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AF13BD">
        <w:rPr>
          <w:sz w:val="28"/>
          <w:szCs w:val="28"/>
        </w:rPr>
        <w:t>смазанность</w:t>
      </w:r>
      <w:proofErr w:type="spellEnd"/>
      <w:r w:rsidRPr="00AF13BD">
        <w:rPr>
          <w:sz w:val="28"/>
          <w:szCs w:val="28"/>
        </w:rPr>
        <w:t xml:space="preserve"> речи; нечеткая дикция, некоторая задержка в формировании словаря и грамматического строя </w:t>
      </w:r>
      <w:r w:rsidRPr="00AF13BD">
        <w:rPr>
          <w:sz w:val="28"/>
          <w:szCs w:val="28"/>
        </w:rPr>
        <w:lastRenderedPageBreak/>
        <w:t xml:space="preserve">речи (например, ошибки в падежных окончаниях, употреблении предлогов, согласовании прилагательных и числительных с существительными). Основные задачи </w:t>
      </w:r>
      <w:proofErr w:type="spellStart"/>
      <w:r w:rsidRPr="00AF13BD">
        <w:rPr>
          <w:sz w:val="28"/>
          <w:szCs w:val="28"/>
        </w:rPr>
        <w:t>коррекционно</w:t>
      </w:r>
      <w:proofErr w:type="spellEnd"/>
      <w:r w:rsidRPr="00AF13BD">
        <w:rPr>
          <w:sz w:val="28"/>
          <w:szCs w:val="28"/>
        </w:rPr>
        <w:t xml:space="preserve"> – развивающей работы с детьми с ФФНР: </w:t>
      </w:r>
    </w:p>
    <w:p w:rsidR="00710559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 xml:space="preserve">1.Формирование полноценных произносительных навыков. </w:t>
      </w:r>
    </w:p>
    <w:p w:rsidR="00AF13BD" w:rsidRPr="00AF13BD" w:rsidRDefault="00AF13BD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F13BD">
        <w:rPr>
          <w:sz w:val="28"/>
          <w:szCs w:val="28"/>
        </w:rPr>
        <w:t>2.Развитие фонематического восприятия, фонематических представлений, доступных возрасту форм звукового анализа и синтеза.</w:t>
      </w:r>
    </w:p>
    <w:p w:rsidR="00E265C7" w:rsidRPr="00A75BDD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Программа рассчитана на пребывание ребенка в логопедической группе с пятилетнего возраста. </w:t>
      </w:r>
      <w:r w:rsidR="00AF13BD">
        <w:rPr>
          <w:iCs/>
          <w:sz w:val="28"/>
          <w:szCs w:val="28"/>
        </w:rPr>
        <w:t>П</w:t>
      </w:r>
      <w:r w:rsidRPr="00A75BDD">
        <w:rPr>
          <w:sz w:val="28"/>
          <w:szCs w:val="28"/>
        </w:rPr>
        <w:t xml:space="preserve">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E265C7" w:rsidRPr="00A75BDD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</w:t>
      </w:r>
      <w:proofErr w:type="spellStart"/>
      <w:r w:rsidRPr="00A75BDD">
        <w:rPr>
          <w:sz w:val="28"/>
          <w:szCs w:val="28"/>
        </w:rPr>
        <w:t>даетвозможность</w:t>
      </w:r>
      <w:proofErr w:type="spellEnd"/>
      <w:r w:rsidRPr="00A75BDD">
        <w:rPr>
          <w:sz w:val="28"/>
          <w:szCs w:val="28"/>
        </w:rPr>
        <w:t xml:space="preserve"> ребенку жить и развиваться, обеспечивает позитивное эмоционально-личностное и социально-коммуникативное развитие. </w:t>
      </w:r>
    </w:p>
    <w:p w:rsidR="00E265C7" w:rsidRDefault="00E265C7" w:rsidP="002125EB">
      <w:pPr>
        <w:pStyle w:val="Default"/>
        <w:spacing w:line="360" w:lineRule="auto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A75BDD">
        <w:rPr>
          <w:sz w:val="28"/>
          <w:szCs w:val="28"/>
        </w:rPr>
        <w:t>дезадаптации</w:t>
      </w:r>
      <w:proofErr w:type="spellEnd"/>
      <w:r w:rsidRPr="00A75BDD">
        <w:rPr>
          <w:sz w:val="28"/>
          <w:szCs w:val="28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E6436A" w:rsidRDefault="00E6436A" w:rsidP="002125EB">
      <w:pPr>
        <w:pStyle w:val="Default"/>
        <w:spacing w:line="360" w:lineRule="auto"/>
        <w:jc w:val="both"/>
        <w:rPr>
          <w:sz w:val="28"/>
          <w:szCs w:val="28"/>
        </w:rPr>
      </w:pPr>
    </w:p>
    <w:p w:rsidR="00E90D30" w:rsidRDefault="00E90D30" w:rsidP="002125EB">
      <w:pPr>
        <w:pStyle w:val="Default"/>
        <w:spacing w:line="360" w:lineRule="auto"/>
        <w:jc w:val="both"/>
        <w:rPr>
          <w:sz w:val="28"/>
          <w:szCs w:val="28"/>
        </w:rPr>
      </w:pPr>
    </w:p>
    <w:p w:rsidR="003B507B" w:rsidRPr="00A75BDD" w:rsidRDefault="003B507B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1.1.6. Целевые ориентиры, планируемые результаты освоения программы</w:t>
      </w:r>
    </w:p>
    <w:p w:rsidR="00AB5A04" w:rsidRDefault="00AB5A04" w:rsidP="002125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B5A04">
        <w:rPr>
          <w:rFonts w:ascii="Times New Roman" w:hAnsi="Times New Roman" w:cs="Times New Roman"/>
          <w:sz w:val="28"/>
          <w:szCs w:val="28"/>
        </w:rPr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</w:t>
      </w:r>
      <w:r w:rsidRPr="00AB5A04">
        <w:rPr>
          <w:rFonts w:ascii="Times New Roman" w:hAnsi="Times New Roman" w:cs="Times New Roman"/>
          <w:sz w:val="28"/>
          <w:szCs w:val="28"/>
        </w:rPr>
        <w:lastRenderedPageBreak/>
        <w:t>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Программы в виде целевых ориентиров. 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Учреждения,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 целевым ориентирам на этапе завершения дошкольного образования относятся следующие социально-нормативные возрастные характеристики возможных достижений ребёнка: 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и самостоятельность в разных видах деятельности – игре, общении, познавательн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конструировании и др.;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способен выбирать себе род занятий, участников по совместной деятельности; 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другим людям и самому себе, обладает чувством собственного достоинства;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</w:t>
      </w:r>
      <w:r w:rsidRPr="00AB5A04">
        <w:rPr>
          <w:rFonts w:ascii="Times New Roman" w:hAnsi="Times New Roman" w:cs="Times New Roman"/>
          <w:sz w:val="28"/>
          <w:szCs w:val="28"/>
        </w:rPr>
        <w:lastRenderedPageBreak/>
        <w:t>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ребёнок обладает развитым воображением, которое реализуется в разных видах деятельности,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и прежде всего в игре;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B5A04">
        <w:rPr>
          <w:rFonts w:ascii="Times New Roman" w:hAnsi="Times New Roman" w:cs="Times New Roman"/>
          <w:sz w:val="28"/>
          <w:szCs w:val="28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 ребёнок достаточно хорошо владеет устной речью, может выражать свои мысли и желания,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proofErr w:type="gramEnd"/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у ребёнка развита крупная и мелкая моторика; он подвижен, вынослив, владеет основными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движениями, может контролировать свои движения и управлять ими;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ребёнок способен к волевым усилиям, может следовать социальным нормам поведения и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правилам в разных видах деятельности, во взаимоотношениях 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причинно-следственными связями, пытается самостоятельно придумывать объяснения явлениям природы и поступкам людей;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AB5A04" w:rsidRDefault="00AB5A04" w:rsidP="002125EB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ребёнок способен к принятию собственных решений, опираясь на свои знания и умения в</w:t>
      </w:r>
      <w:r w:rsidRPr="00AB5A04">
        <w:sym w:font="Symbol" w:char="F020"/>
      </w:r>
      <w:r w:rsidRPr="00AB5A04">
        <w:sym w:font="Symbol" w:char="F02D"/>
      </w:r>
      <w:r w:rsidRPr="00AB5A04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деятельности. </w:t>
      </w:r>
    </w:p>
    <w:p w:rsidR="00530926" w:rsidRDefault="00AB5A04" w:rsidP="00212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</w:t>
      </w:r>
      <w:r w:rsidRPr="00AB5A04">
        <w:rPr>
          <w:rFonts w:ascii="Times New Roman" w:hAnsi="Times New Roman" w:cs="Times New Roman"/>
          <w:sz w:val="28"/>
          <w:szCs w:val="28"/>
        </w:rPr>
        <w:lastRenderedPageBreak/>
        <w:t>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30926" w:rsidRPr="00530926" w:rsidRDefault="00AB5A04" w:rsidP="002125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26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</w:t>
      </w:r>
      <w:proofErr w:type="spellStart"/>
      <w:r w:rsidRPr="00530926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30926">
        <w:rPr>
          <w:rFonts w:ascii="Times New Roman" w:hAnsi="Times New Roman" w:cs="Times New Roman"/>
          <w:b/>
          <w:sz w:val="28"/>
          <w:szCs w:val="28"/>
        </w:rPr>
        <w:t xml:space="preserve"> – развивающей работы с детьми с ФФНР: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Дети 5-6 лет: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-правильно артикулировать звуки речи в различных фонетических позициях и формах речи;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-четко дифференцировать изученные звуки; </w:t>
      </w:r>
      <w:proofErr w:type="gramStart"/>
      <w:r w:rsidRPr="00AB5A0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B5A04">
        <w:rPr>
          <w:rFonts w:ascii="Times New Roman" w:hAnsi="Times New Roman" w:cs="Times New Roman"/>
          <w:sz w:val="28"/>
          <w:szCs w:val="28"/>
        </w:rPr>
        <w:t xml:space="preserve">азывать последовательность слов в двухсловном предложении и звуков в </w:t>
      </w:r>
      <w:proofErr w:type="spellStart"/>
      <w:r w:rsidRPr="00AB5A04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Pr="00AB5A04">
        <w:rPr>
          <w:rFonts w:ascii="Times New Roman" w:hAnsi="Times New Roman" w:cs="Times New Roman"/>
          <w:sz w:val="28"/>
          <w:szCs w:val="28"/>
        </w:rPr>
        <w:t xml:space="preserve"> словах;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-находить в ряду слов слова с заданным звуком, определять место звука в </w:t>
      </w:r>
      <w:proofErr w:type="spellStart"/>
      <w:r w:rsidRPr="00AB5A04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Pr="00AB5A04">
        <w:rPr>
          <w:rFonts w:ascii="Times New Roman" w:hAnsi="Times New Roman" w:cs="Times New Roman"/>
          <w:sz w:val="28"/>
          <w:szCs w:val="28"/>
        </w:rPr>
        <w:t xml:space="preserve"> словах;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>-составлять слово из трёх последовательно названных звуков;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 -различать понятия «звук», «слог», «слово», «предложение» на практическом уровне;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-овладеть интонационными средствами выразительности речи.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-отвечать на вопросы по содержанию текста, пересказывать короткие тексты. </w:t>
      </w:r>
    </w:p>
    <w:p w:rsidR="00530926" w:rsidRDefault="00AB5A04" w:rsidP="0021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A04">
        <w:rPr>
          <w:rFonts w:ascii="Times New Roman" w:hAnsi="Times New Roman" w:cs="Times New Roman"/>
          <w:sz w:val="28"/>
          <w:szCs w:val="28"/>
        </w:rPr>
        <w:t xml:space="preserve">-составлять рассказы по картине, серии картин; - читать слоги и короткие слова из знакомых букв. </w:t>
      </w:r>
    </w:p>
    <w:p w:rsidR="00CB6B5B" w:rsidRPr="000E4A26" w:rsidRDefault="000E4A26" w:rsidP="002125E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F34B82" w:rsidRPr="00CE25A5" w:rsidRDefault="00F34B8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25A5">
        <w:rPr>
          <w:rFonts w:ascii="Times New Roman" w:hAnsi="Times New Roman" w:cs="Times New Roman"/>
          <w:b/>
          <w:sz w:val="28"/>
          <w:szCs w:val="28"/>
        </w:rPr>
        <w:t>2.1.    Общее содержание адаптированной программы</w:t>
      </w:r>
    </w:p>
    <w:p w:rsidR="00F34B82" w:rsidRPr="00CE25A5" w:rsidRDefault="00F34B82" w:rsidP="002125E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25A5">
        <w:rPr>
          <w:rFonts w:ascii="Times New Roman" w:hAnsi="Times New Roman" w:cs="Times New Roman"/>
          <w:b/>
          <w:sz w:val="28"/>
          <w:szCs w:val="28"/>
        </w:rPr>
        <w:t>2.1.1. Описание образовательной деятельности.</w:t>
      </w:r>
    </w:p>
    <w:p w:rsidR="00C85CAE" w:rsidRPr="00A75BDD" w:rsidRDefault="00C85CAE" w:rsidP="00212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5–</w:t>
      </w:r>
      <w:r w:rsidR="007205E9">
        <w:rPr>
          <w:rFonts w:ascii="Times New Roman" w:hAnsi="Times New Roman" w:cs="Times New Roman"/>
          <w:sz w:val="28"/>
          <w:szCs w:val="28"/>
        </w:rPr>
        <w:t>6</w:t>
      </w:r>
      <w:r w:rsidRPr="00A75BDD">
        <w:rPr>
          <w:rFonts w:ascii="Times New Roman" w:hAnsi="Times New Roman" w:cs="Times New Roman"/>
          <w:sz w:val="28"/>
          <w:szCs w:val="28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933149" w:rsidRPr="00170473" w:rsidRDefault="00933149" w:rsidP="0093314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70473">
        <w:rPr>
          <w:rFonts w:ascii="Times New Roman" w:hAnsi="Times New Roman" w:cs="Times New Roman"/>
          <w:b/>
          <w:bCs/>
          <w:sz w:val="28"/>
          <w:szCs w:val="24"/>
        </w:rPr>
        <w:t>Направления и содержание образовательной деятельности в  ОО «Физическое развитие»</w:t>
      </w:r>
    </w:p>
    <w:tbl>
      <w:tblPr>
        <w:tblStyle w:val="a8"/>
        <w:tblW w:w="0" w:type="auto"/>
        <w:tblLook w:val="04A0"/>
      </w:tblPr>
      <w:tblGrid>
        <w:gridCol w:w="659"/>
        <w:gridCol w:w="2901"/>
        <w:gridCol w:w="6577"/>
      </w:tblGrid>
      <w:tr w:rsidR="00933149" w:rsidRPr="00170473" w:rsidTr="00933149">
        <w:tc>
          <w:tcPr>
            <w:tcW w:w="675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297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Задачи</w:t>
            </w:r>
          </w:p>
        </w:tc>
        <w:tc>
          <w:tcPr>
            <w:tcW w:w="6946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Возможные достижения</w:t>
            </w:r>
          </w:p>
        </w:tc>
      </w:tr>
      <w:tr w:rsidR="00933149" w:rsidRPr="00170473" w:rsidTr="00933149">
        <w:tc>
          <w:tcPr>
            <w:tcW w:w="675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97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6946" w:type="dxa"/>
          </w:tcPr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Осуществлять непрерывное совершенствование двигательных умений и навыков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с учетом возрастных особенностей (психологических, физических и физиологических)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детей.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 xml:space="preserve">Развивать быстроту, силу, выносливость, гибкость, </w:t>
            </w:r>
            <w:proofErr w:type="spellStart"/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координированность</w:t>
            </w:r>
            <w:proofErr w:type="spellEnd"/>
            <w:r w:rsidRPr="00170473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точность действий, способность поддерживать равновесие. Совершенствовать навыки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ориентировки в пространстве.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Использовать такие формы работы, как игры-соревнования, эстафеты.</w:t>
            </w:r>
          </w:p>
        </w:tc>
      </w:tr>
      <w:tr w:rsidR="00933149" w:rsidRPr="00170473" w:rsidTr="00933149">
        <w:tc>
          <w:tcPr>
            <w:tcW w:w="675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977" w:type="dxa"/>
          </w:tcPr>
          <w:p w:rsidR="00933149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Овладение элементарными нормами и правилами здорового образа жизни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6946" w:type="dxa"/>
          </w:tcPr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 xml:space="preserve">Продолжать закаливание организма с целью укрепления </w:t>
            </w:r>
            <w:proofErr w:type="spellStart"/>
            <w:proofErr w:type="gramStart"/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сердечно-сосудистой</w:t>
            </w:r>
            <w:proofErr w:type="spellEnd"/>
            <w:proofErr w:type="gramEnd"/>
            <w:r w:rsidRPr="00170473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нервной систем с, улучшения деятельности органов дыхания, обмена веществ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организме.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Продолжать формировать правильную осанку, проводить профилактику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плоскостопия.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Ежедневно использовать такие формы работы, как утренняя гимнастика,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физкультминутки, подвижные игры, прогулки, физические упражнения, спортивные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игры на прогулке с использованием спортивного оборудования.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Совершенствовать навыки самообслуживания, умения следить за состоянием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одежды, прически, чистотой рук и ногтей.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Закрепить умение быстро одеваться и раздевать, самостоятельно застегивать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расстегивать пуговицы, завязывать и развязывать шнурки, аккуратно складывать одежду.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Продолжать работу по воспитанию культуры еды.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Расширять представления о строении организма человека и его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функционировании.</w:t>
            </w:r>
          </w:p>
          <w:p w:rsidR="00933149" w:rsidRPr="00170473" w:rsidRDefault="00933149" w:rsidP="0093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Расширять представления о здоровом образе жизни и факторах, разрушающих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0473">
              <w:rPr>
                <w:rFonts w:ascii="Times New Roman" w:hAnsi="Times New Roman" w:cs="Times New Roman"/>
                <w:sz w:val="28"/>
                <w:szCs w:val="24"/>
              </w:rPr>
              <w:t>здоровье человека. Формировать потребность в здоровом образе жизни.</w:t>
            </w:r>
          </w:p>
        </w:tc>
      </w:tr>
    </w:tbl>
    <w:p w:rsidR="00933149" w:rsidRDefault="00933149" w:rsidP="00933149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933149" w:rsidRDefault="00933149" w:rsidP="009331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1A0E">
        <w:rPr>
          <w:rFonts w:ascii="Times New Roman" w:eastAsia="Calibri" w:hAnsi="Times New Roman" w:cs="Times New Roman"/>
          <w:i/>
          <w:sz w:val="28"/>
          <w:szCs w:val="28"/>
        </w:rPr>
        <w:t xml:space="preserve">Характеристики особенностей развития детей дошкольного возраста в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физическом </w:t>
      </w:r>
      <w:r w:rsidRPr="00871A0E">
        <w:rPr>
          <w:rFonts w:ascii="Times New Roman" w:eastAsia="Calibri" w:hAnsi="Times New Roman" w:cs="Times New Roman"/>
          <w:i/>
          <w:sz w:val="28"/>
          <w:szCs w:val="28"/>
        </w:rPr>
        <w:t>развитии</w:t>
      </w:r>
      <w:r w:rsidRPr="00871A0E">
        <w:rPr>
          <w:rFonts w:ascii="Times New Roman" w:hAnsi="Times New Roman" w:cs="Times New Roman"/>
          <w:i/>
          <w:sz w:val="28"/>
          <w:szCs w:val="28"/>
        </w:rPr>
        <w:t>:</w:t>
      </w:r>
    </w:p>
    <w:p w:rsidR="00933149" w:rsidRPr="00170473" w:rsidRDefault="00933149" w:rsidP="009331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0473">
        <w:rPr>
          <w:rFonts w:ascii="Times New Roman" w:hAnsi="Times New Roman" w:cs="Times New Roman"/>
          <w:b/>
          <w:i/>
          <w:sz w:val="28"/>
          <w:szCs w:val="28"/>
        </w:rPr>
        <w:t>5-6 лет</w:t>
      </w:r>
    </w:p>
    <w:p w:rsidR="00933149" w:rsidRPr="00130C23" w:rsidRDefault="00933149" w:rsidP="00933149">
      <w:pPr>
        <w:rPr>
          <w:sz w:val="24"/>
        </w:rPr>
      </w:pPr>
      <w:r w:rsidRPr="0017047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 К 6 годам совершенствуется развитие мелкой моторики пальцев рук. Некоторые дети могут продеть шнурок в ботинок и завязать бантиком. В старшем возрасте продолжают совершенствоваться культурно-гигиенические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933149" w:rsidRPr="008F3E7D" w:rsidRDefault="00933149" w:rsidP="00933149">
      <w:pPr>
        <w:rPr>
          <w:rFonts w:ascii="Times New Roman" w:hAnsi="Times New Roman" w:cs="Times New Roman"/>
          <w:b/>
          <w:sz w:val="28"/>
          <w:szCs w:val="28"/>
        </w:rPr>
      </w:pPr>
      <w:r w:rsidRPr="008F3E7D">
        <w:rPr>
          <w:rFonts w:ascii="Times New Roman" w:hAnsi="Times New Roman" w:cs="Times New Roman"/>
          <w:b/>
          <w:sz w:val="28"/>
          <w:szCs w:val="28"/>
        </w:rPr>
        <w:t>Задачи и содержание образовательной деятельности в ОО «Физическое развитие»</w:t>
      </w:r>
    </w:p>
    <w:tbl>
      <w:tblPr>
        <w:tblStyle w:val="a8"/>
        <w:tblW w:w="0" w:type="auto"/>
        <w:tblLook w:val="04A0"/>
      </w:tblPr>
      <w:tblGrid>
        <w:gridCol w:w="789"/>
        <w:gridCol w:w="3031"/>
        <w:gridCol w:w="6317"/>
      </w:tblGrid>
      <w:tr w:rsidR="00933149" w:rsidRPr="00170473" w:rsidTr="00933149">
        <w:tc>
          <w:tcPr>
            <w:tcW w:w="81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62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Возможные достижения</w:t>
            </w:r>
          </w:p>
        </w:tc>
      </w:tr>
      <w:tr w:rsidR="00933149" w:rsidRPr="00170473" w:rsidTr="00933149">
        <w:tc>
          <w:tcPr>
            <w:tcW w:w="81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rStyle w:val="apple-converted-space"/>
                <w:sz w:val="28"/>
                <w:szCs w:val="28"/>
              </w:rPr>
              <w:t> </w:t>
            </w:r>
            <w:r w:rsidRPr="00170473">
              <w:rPr>
                <w:sz w:val="28"/>
                <w:szCs w:val="28"/>
              </w:rPr>
              <w:t>Развитие физических качеств, таких как координация и гибкость;</w:t>
            </w:r>
          </w:p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</w:p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прыгать на мягкое покрытие (высота 20 см), прыгать в обозна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 xml:space="preserve">умеет лазать по гимнастической стенке (высота 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 м) с изменением темпа;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      </w:r>
          </w:p>
        </w:tc>
      </w:tr>
      <w:tr w:rsidR="00933149" w:rsidRPr="00170473" w:rsidTr="00933149">
        <w:tc>
          <w:tcPr>
            <w:tcW w:w="81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 xml:space="preserve"> Правильное формирование </w:t>
            </w:r>
            <w:proofErr w:type="spellStart"/>
            <w:r w:rsidRPr="00170473">
              <w:rPr>
                <w:sz w:val="28"/>
                <w:szCs w:val="28"/>
              </w:rPr>
              <w:t>опорно</w:t>
            </w:r>
            <w:proofErr w:type="spellEnd"/>
            <w:r w:rsidRPr="00170473">
              <w:rPr>
                <w:sz w:val="28"/>
                <w:szCs w:val="28"/>
              </w:rPr>
              <w:t xml:space="preserve"> – двигательной системы организма, развитие равновесия, координации движений, крупной и мелкой моторики;</w:t>
            </w:r>
          </w:p>
        </w:tc>
        <w:tc>
          <w:tcPr>
            <w:tcW w:w="6662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двигательной активности и физическом совершенствовании: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участвует в упражнениях с элементами спортивных игр: городки, бадминтон, футбол, хоккей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49" w:rsidRPr="00170473" w:rsidTr="00933149">
        <w:tc>
          <w:tcPr>
            <w:tcW w:w="81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 xml:space="preserve"> Формирование начальных представлений о некоторых видах спорта;</w:t>
            </w:r>
          </w:p>
        </w:tc>
        <w:tc>
          <w:tcPr>
            <w:tcW w:w="6662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интерес к разным видам спорта.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49" w:rsidRPr="00170473" w:rsidTr="00933149">
        <w:tc>
          <w:tcPr>
            <w:tcW w:w="81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>Овладение подвижными играми с правилами;</w:t>
            </w:r>
          </w:p>
        </w:tc>
        <w:tc>
          <w:tcPr>
            <w:tcW w:w="6662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  умеет самостоятельно организовывать знакомые подвижные игры</w:t>
            </w:r>
          </w:p>
        </w:tc>
      </w:tr>
      <w:tr w:rsidR="00933149" w:rsidRPr="00170473" w:rsidTr="00933149">
        <w:tc>
          <w:tcPr>
            <w:tcW w:w="81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 xml:space="preserve"> Становление ценностей здорового образа жизни;</w:t>
            </w:r>
          </w:p>
        </w:tc>
        <w:tc>
          <w:tcPr>
            <w:tcW w:w="6662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7047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на безопасный, здоровый образ жизни</w:t>
            </w:r>
          </w:p>
        </w:tc>
      </w:tr>
      <w:tr w:rsidR="00933149" w:rsidRPr="00170473" w:rsidTr="00933149">
        <w:tc>
          <w:tcPr>
            <w:tcW w:w="81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>Правильное выполнение основных движений (ходьба, бег, мягкие прыжки, повороты в обе стороны);</w:t>
            </w:r>
          </w:p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Накопление и обогащение двигательного опыта (овладение основными движениями):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умеет ходить и бегать легко, ритмично, сохраняя правильную осанку, направление и темп;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выполняет упражнения на статическое и динамическое равновесие;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умеет перестраиваться в колонну по трое, четверо; равняться, размыкаться в колонне, шеренге; выполнять повороты направо, налево, кругом;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ходит на лыжах скользящим шагом на расстояние около 2 км; ухаживает за лыжами;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умеет кататься на самокате;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- участвует в спортивных играх и упражнениях, в играх с элементами соревнования, играх-эстафетах.</w:t>
            </w:r>
          </w:p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проявляет самостоятельность, творчество, выразительность и грациозность движений</w:t>
            </w:r>
          </w:p>
        </w:tc>
      </w:tr>
      <w:tr w:rsidR="00933149" w:rsidRPr="00170473" w:rsidTr="00933149">
        <w:tc>
          <w:tcPr>
            <w:tcW w:w="817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933149" w:rsidRPr="00170473" w:rsidRDefault="00933149" w:rsidP="00933149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170473">
              <w:rPr>
                <w:sz w:val="28"/>
                <w:szCs w:val="28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привычек).</w:t>
            </w:r>
          </w:p>
        </w:tc>
        <w:tc>
          <w:tcPr>
            <w:tcW w:w="6662" w:type="dxa"/>
          </w:tcPr>
          <w:p w:rsidR="00933149" w:rsidRPr="00170473" w:rsidRDefault="00933149" w:rsidP="0093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73">
              <w:rPr>
                <w:rFonts w:ascii="Times New Roman" w:hAnsi="Times New Roman" w:cs="Times New Roman"/>
                <w:sz w:val="28"/>
                <w:szCs w:val="28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</w:t>
            </w:r>
            <w:r w:rsidRPr="0017047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;</w:t>
            </w:r>
          </w:p>
        </w:tc>
      </w:tr>
    </w:tbl>
    <w:p w:rsidR="00C85CAE" w:rsidRDefault="00C85CAE" w:rsidP="0021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60"/>
        <w:gridCol w:w="2612"/>
        <w:gridCol w:w="2581"/>
        <w:gridCol w:w="2484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динамические паузы.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утренняя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Игры-имитации, хороводные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Прогулка за пределы участка (теплый период года).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 (ходьба, бег, прыжки; бросание, ловля мяча, метание; ползание, лазанье; упражнения в равновесии).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и спортивные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бегом «Хитрая лиса», «Караси и щука», «Сделай фигуру», «Гуси-лебеди», «Мы веселые ребята», «Мышеловка», «Парный бег», «Уголки»,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», «Встречные перебежки», «Бездомный заяц», «Затейники», «Пустое место»;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прыжками «Не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оставайся на полу», «Кто лучше прыгнет», «Удочка», «С кочки на кочку», «Кто сделает меньше прыжков», «Классы»;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лазаньем «Кто скорее доберется до флажка», «Медведи и пчелы», «Пожарные на ученье»;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метанием «Охотники и зайцы», «Брось флажок», «Попади в обруч», «Сбей мяч», «Сбей кеглю», «Мяч водящему», «Школа мяча», «Серсо».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Эстафеты «Эстафета парами», «Пронеси мяч, не задев кеглю», «Забрось мяч в кольцо», «Дорожка препятствий»;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элементами соревнования «Кто скорее пролезет через обруч к флажку», «Кто быстрее», «Кто выше»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Разнообразная двигательная деятельность в физкультурном уголке.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праздники.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 с родителями.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фотовыставок, поделок, рисунков.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соревнованиях.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оборудования.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турпоходы, прогулки.</w:t>
            </w: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5C56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Виды интеграции области «Физическое развитие»</w:t>
      </w:r>
    </w:p>
    <w:tbl>
      <w:tblPr>
        <w:tblStyle w:val="a8"/>
        <w:tblW w:w="0" w:type="auto"/>
        <w:tblLook w:val="04A0"/>
      </w:tblPr>
      <w:tblGrid>
        <w:gridCol w:w="5049"/>
        <w:gridCol w:w="5088"/>
      </w:tblGrid>
      <w:tr w:rsidR="001D0937" w:rsidRPr="00A75BDD" w:rsidTr="00933149">
        <w:tc>
          <w:tcPr>
            <w:tcW w:w="5049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5088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1D0937" w:rsidRPr="00A75BDD" w:rsidTr="00933149">
        <w:tc>
          <w:tcPr>
            <w:tcW w:w="5049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в подвижных и спортивных играх, при пользовании спортивным инвентарем.</w:t>
            </w:r>
          </w:p>
        </w:tc>
        <w:tc>
          <w:tcPr>
            <w:tcW w:w="5088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действий и называние упражнений, поощрение речевой активности детей в процессе двигательной деятельности, обсуждение пользы закаливания и образовательной деятельности по физическому развитию, игры и упражнения под тексты стихотворений,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считалок; сюжетная образовательная деятельность по физическому развитию на темы прочитанных сказок,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7" w:rsidRPr="00A75BDD" w:rsidTr="00933149">
        <w:tc>
          <w:tcPr>
            <w:tcW w:w="5049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педагогических ситуаций и ситуаций морального выбора, развитие нравственных качеств, поощрение проявления смелости, находчивости, взаимовыручки, выдержки и др., побуждение детей к самооценке и оценке действий и поведения сверстников.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8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целостной картины мира, расширение кругозора в части представлений о здоровье и здоровом образе жизни человека.</w:t>
            </w:r>
          </w:p>
        </w:tc>
      </w:tr>
      <w:tr w:rsidR="001D0937" w:rsidRPr="00A75BDD" w:rsidTr="00933149">
        <w:trPr>
          <w:trHeight w:val="3541"/>
        </w:trPr>
        <w:tc>
          <w:tcPr>
            <w:tcW w:w="5049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активизация мышления детей (через самостоятельный выбор игры, оборудования и т.д.), специальные упражнения на ориентировку в пространстве, подвижные игры и упражнения, закрепление знаний об окружающем (имитация движений животных, труда взрослых), построение конструкций для подвижных игр и упражнений (из мягких блоков, спортивного оборудования), просмотр и обсуждение познавательных книг, фильмов о спорте, спортсменах, здоровом образе жизни.</w:t>
            </w:r>
            <w:proofErr w:type="gramEnd"/>
          </w:p>
        </w:tc>
        <w:tc>
          <w:tcPr>
            <w:tcW w:w="5088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«Художественное – эстетическое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оформлению помещения, внешнему виду детей и воспитателя; использование при проведении образовательной деятельности по физическому развитию изготовленных детьми элементарных физкультурных пособий (флажков, картинки, мишени для метания), рисование мелом разметки для подвижных игр.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гимнастика, игры и упражнения под музыку, пение;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      </w:r>
          </w:p>
        </w:tc>
      </w:tr>
    </w:tbl>
    <w:p w:rsidR="00933149" w:rsidRDefault="00933149" w:rsidP="00933149">
      <w:pPr>
        <w:rPr>
          <w:rFonts w:ascii="Times New Roman" w:hAnsi="Times New Roman" w:cs="Times New Roman"/>
          <w:sz w:val="28"/>
        </w:rPr>
      </w:pPr>
      <w:r w:rsidRPr="00170473">
        <w:rPr>
          <w:rFonts w:ascii="Times New Roman" w:hAnsi="Times New Roman" w:cs="Times New Roman"/>
          <w:sz w:val="28"/>
        </w:rPr>
        <w:t>Методическое обеспечение ОО «Физическое развитие»</w:t>
      </w:r>
    </w:p>
    <w:tbl>
      <w:tblPr>
        <w:tblW w:w="10597" w:type="dxa"/>
        <w:tblInd w:w="108" w:type="dxa"/>
        <w:tblLayout w:type="fixed"/>
        <w:tblLook w:val="0000"/>
      </w:tblPr>
      <w:tblGrid>
        <w:gridCol w:w="2552"/>
        <w:gridCol w:w="5103"/>
        <w:gridCol w:w="2942"/>
      </w:tblGrid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год изд.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Н.В.Полтавцева</w:t>
            </w:r>
            <w:proofErr w:type="spellEnd"/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Н.А.Гордова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дошкольном детстве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Н.В.Полтавцева</w:t>
            </w:r>
            <w:proofErr w:type="spellEnd"/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Н.А.Гордова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дошкольном детстве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Н.В.Полтавцева</w:t>
            </w:r>
            <w:proofErr w:type="spellEnd"/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Н.А.Гордова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С физкультурой в ногу, из детского сада в школу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с детьми 5-6 лет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Мозаика-Синтез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Движение день за днем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:. 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занятия по физической культуре с детьми 5-7 лет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О.М.Литвинова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упражнения и игры в детском саду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М, Феникс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М.А.Довыдова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 для дошкольников (4-7 лет)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М, «ВАКО»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Т.О.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Крусева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инструктора по физической 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 в детских дошкольных учреждениях.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Ростов-на-Дону. 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«Феникс»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 Шорыгина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Беседы о здоровье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«Творческий центр»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Знакомим детей с человеческим организмом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ТЦ Сфера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Л. А. Лялина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Народные игры в 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ом саду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ТЦ Сфера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Pr="00CF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Коноваленко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Пальчиковая гимнастика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М, Гном и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С.Ю. Мещерякова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М. Мозаика-Синтез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933149" w:rsidRPr="00CF50A1" w:rsidTr="0093314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Н. Ч.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Железня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, Е. Ф.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Желобкович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100 комплексов ОРУ для старших дошкольников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Скрипторий</w:t>
            </w:r>
          </w:p>
          <w:p w:rsidR="00933149" w:rsidRPr="00CF50A1" w:rsidRDefault="00933149" w:rsidP="00933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</w:tbl>
    <w:p w:rsidR="005C53A5" w:rsidRPr="00F722EB" w:rsidRDefault="00C85CAE" w:rsidP="005C53A5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5C53A5" w:rsidRPr="005C53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C53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C53A5" w:rsidRPr="00F722EB">
        <w:rPr>
          <w:rFonts w:ascii="Times New Roman" w:hAnsi="Times New Roman" w:cs="Times New Roman"/>
          <w:b/>
          <w:sz w:val="28"/>
          <w:szCs w:val="24"/>
        </w:rPr>
        <w:t>Образовательная область «Познавательное развитие»</w:t>
      </w:r>
    </w:p>
    <w:p w:rsidR="005C53A5" w:rsidRPr="00F722EB" w:rsidRDefault="005C53A5" w:rsidP="005C5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EB">
        <w:rPr>
          <w:rFonts w:ascii="Times New Roman" w:hAnsi="Times New Roman" w:cs="Times New Roman"/>
          <w:b/>
          <w:bCs/>
          <w:sz w:val="28"/>
          <w:szCs w:val="28"/>
        </w:rPr>
        <w:t>Направления и содержание образовательной деятельности в  ОО «Познавательное развитие»</w:t>
      </w:r>
    </w:p>
    <w:tbl>
      <w:tblPr>
        <w:tblStyle w:val="a8"/>
        <w:tblW w:w="0" w:type="auto"/>
        <w:tblLook w:val="04A0"/>
      </w:tblPr>
      <w:tblGrid>
        <w:gridCol w:w="484"/>
        <w:gridCol w:w="3133"/>
        <w:gridCol w:w="6520"/>
      </w:tblGrid>
      <w:tr w:rsidR="005C53A5" w:rsidRPr="00F722EB" w:rsidTr="001317B0">
        <w:tc>
          <w:tcPr>
            <w:tcW w:w="484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9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C53A5" w:rsidRPr="00F722EB" w:rsidTr="001317B0">
        <w:tc>
          <w:tcPr>
            <w:tcW w:w="484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и правильно называть цвета, геометрические фигуры, размер предметов и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попытки самостоятельно использовать способы: сравнение, группировка, классификация; 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использовать эталоны как общественно обозначенные свойства и качества предметов, подбирать предметы по двум признакам;</w:t>
            </w:r>
          </w:p>
        </w:tc>
      </w:tr>
      <w:tr w:rsidR="005C53A5" w:rsidRPr="00F722EB" w:rsidTr="001317B0">
        <w:tc>
          <w:tcPr>
            <w:tcW w:w="484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внимание и память на примере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сериационного</w:t>
            </w:r>
            <w:proofErr w:type="spell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 ряда предметов и картинок;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наглядно – образное мышление на группировке и классификации изучаемых лексических тем и хорошо знакомых предметов (из личного опыта);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развивать элементы логического мышления;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внимание и память в работе с парными и разрезными картинками, а также на примере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сериационного</w:t>
            </w:r>
            <w:proofErr w:type="spell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 ряда, состоящего из знакомых предметов или предметов и картинок;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развивать слуховую память при восприятии многоступенчатых инструкций;</w:t>
            </w:r>
          </w:p>
        </w:tc>
      </w:tr>
      <w:tr w:rsidR="005C53A5" w:rsidRPr="00F722EB" w:rsidTr="001317B0">
        <w:tc>
          <w:tcPr>
            <w:tcW w:w="484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миром предметов, необходимых для разных видов деятельности;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активизировать в речи детей названия разнообразных предметов окружающей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действительности, знакомить с образованием и происхождением предметов;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привлекать детей к посильному участию в праздниках и подготовке к ним;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расширять и углублять представления детей о природных явлениях;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родном крае, о стране, в которой живут; и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5C53A5" w:rsidRPr="00F722EB" w:rsidTr="001317B0">
        <w:tc>
          <w:tcPr>
            <w:tcW w:w="484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Развитие временных, пространственных и математических представлений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множества (группы предметов) в разных по качеству элементов (разного цвета, формы, размера, материала и 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упражнять в счете до 10;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последовательно знакомить с образованием каждого числа в пределах 10 –</w:t>
            </w:r>
            <w:proofErr w:type="spellStart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развивать глазомер детей;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акреплять представления детей о пространстве, формировать пространственную ориентацию;</w:t>
            </w:r>
          </w:p>
        </w:tc>
      </w:tr>
      <w:tr w:rsidR="005C53A5" w:rsidRPr="00F722EB" w:rsidTr="001317B0">
        <w:tc>
          <w:tcPr>
            <w:tcW w:w="484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– исследовательской деятельности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</w:tcPr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Первичные представления об объектах окружающего мира.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-развивать умение наблюдать, анализировать, сравнивать, выделять характерные, существенные признаки предметов и явлений окружающего мира;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деятельность.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-создавать условия для реализации детьми проектов;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-продолжать развитие проектной деятельности исследовательского типа;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-создавать условия для реализации проектной деятельности творческого типа;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-развивать способность к формированию проектной деятельности;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игры.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развивать в играх память, внимание, воображение, мышление, речь, сенсорные способности детей;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самостоятельности в игре, вызывая у них эмоционально – положительный отклик на игровое действие;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воспитывать творческую самостоятельность;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формировать качества: дружелюбие, дисциплинированность;</w:t>
            </w:r>
          </w:p>
          <w:p w:rsidR="005C53A5" w:rsidRPr="00F722EB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2EB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честного соперничества в играх – соревнованиях;</w:t>
            </w:r>
          </w:p>
        </w:tc>
      </w:tr>
    </w:tbl>
    <w:p w:rsidR="005C53A5" w:rsidRDefault="005C53A5" w:rsidP="005C53A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53A5" w:rsidRPr="007F507D" w:rsidRDefault="005C53A5" w:rsidP="005C53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0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Характеристики особенностей развития детей дошкольного возраста в познавательном развитии</w:t>
      </w:r>
      <w:r w:rsidRPr="007F507D">
        <w:rPr>
          <w:rFonts w:ascii="Times New Roman" w:hAnsi="Times New Roman" w:cs="Times New Roman"/>
          <w:i/>
          <w:sz w:val="28"/>
          <w:szCs w:val="28"/>
        </w:rPr>
        <w:t>:</w:t>
      </w:r>
    </w:p>
    <w:p w:rsidR="005C53A5" w:rsidRPr="007F507D" w:rsidRDefault="005C53A5" w:rsidP="005C53A5">
      <w:pPr>
        <w:spacing w:line="288" w:lineRule="auto"/>
        <w:rPr>
          <w:rFonts w:ascii="Times New Roman" w:eastAsia="Calibri" w:hAnsi="Times New Roman" w:cs="Times New Roman"/>
          <w:sz w:val="28"/>
        </w:rPr>
      </w:pPr>
      <w:r w:rsidRPr="007F507D">
        <w:rPr>
          <w:rFonts w:ascii="Times New Roman" w:eastAsia="Calibri" w:hAnsi="Times New Roman" w:cs="Times New Roman"/>
          <w:b/>
          <w:sz w:val="28"/>
        </w:rPr>
        <w:t>5-6лет</w:t>
      </w:r>
      <w:r w:rsidRPr="007F507D">
        <w:rPr>
          <w:rFonts w:ascii="Times New Roman" w:eastAsia="Calibri" w:hAnsi="Times New Roman" w:cs="Times New Roman"/>
          <w:sz w:val="28"/>
        </w:rPr>
        <w:t>.</w:t>
      </w:r>
      <w:r w:rsidRPr="007F507D">
        <w:rPr>
          <w:rFonts w:ascii="Times New Roman" w:eastAsia="Calibri" w:hAnsi="Times New Roman" w:cs="Times New Roman"/>
        </w:rPr>
        <w:t xml:space="preserve"> </w:t>
      </w:r>
      <w:r w:rsidRPr="007F507D">
        <w:rPr>
          <w:rFonts w:ascii="Times New Roman" w:eastAsia="Calibri" w:hAnsi="Times New Roman" w:cs="Times New Roman"/>
          <w:sz w:val="28"/>
        </w:rPr>
        <w:t>Дети 5—6 лет уже много знают о природе, имеют первоначальные навыки ухода за живыми существами. Сенсорный опыт и образные представления ребенка этого возраста шире и глубже, чем у 4-летнего. На данном этапе воспитат</w:t>
      </w:r>
      <w:r>
        <w:rPr>
          <w:rFonts w:ascii="Times New Roman" w:eastAsia="Calibri" w:hAnsi="Times New Roman" w:cs="Times New Roman"/>
          <w:sz w:val="28"/>
        </w:rPr>
        <w:t>ель начинает на занятиях форми</w:t>
      </w:r>
      <w:r w:rsidRPr="007F507D">
        <w:rPr>
          <w:rFonts w:ascii="Times New Roman" w:eastAsia="Calibri" w:hAnsi="Times New Roman" w:cs="Times New Roman"/>
          <w:sz w:val="28"/>
        </w:rPr>
        <w:t>ровать у детей обобщенные представления о временах года, о домашних животных и др.</w:t>
      </w:r>
    </w:p>
    <w:p w:rsidR="005C53A5" w:rsidRPr="00F722EB" w:rsidRDefault="005C53A5" w:rsidP="005C53A5">
      <w:pPr>
        <w:rPr>
          <w:rFonts w:ascii="Times New Roman" w:hAnsi="Times New Roman" w:cs="Times New Roman"/>
          <w:sz w:val="28"/>
          <w:szCs w:val="24"/>
        </w:rPr>
      </w:pPr>
      <w:r w:rsidRPr="00F722EB">
        <w:rPr>
          <w:rFonts w:ascii="Times New Roman" w:hAnsi="Times New Roman" w:cs="Times New Roman"/>
          <w:b/>
          <w:bCs/>
          <w:sz w:val="28"/>
          <w:szCs w:val="24"/>
        </w:rPr>
        <w:t>Задачи и содержание образовательной деятельности в  ОО «Познавательное развитие»</w:t>
      </w:r>
    </w:p>
    <w:tbl>
      <w:tblPr>
        <w:tblStyle w:val="a8"/>
        <w:tblW w:w="10740" w:type="dxa"/>
        <w:tblLook w:val="04A0"/>
      </w:tblPr>
      <w:tblGrid>
        <w:gridCol w:w="534"/>
        <w:gridCol w:w="3402"/>
        <w:gridCol w:w="6804"/>
      </w:tblGrid>
      <w:tr w:rsidR="005C53A5" w:rsidTr="001317B0">
        <w:tc>
          <w:tcPr>
            <w:tcW w:w="53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02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680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Возможные достижения</w:t>
            </w:r>
          </w:p>
        </w:tc>
      </w:tr>
      <w:tr w:rsidR="005C53A5" w:rsidTr="001317B0">
        <w:tc>
          <w:tcPr>
            <w:tcW w:w="53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Формирование познавательных интересов, любознательности и познавательной мотивации </w:t>
            </w:r>
          </w:p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Проявляет интеллектуальную активность,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      </w:r>
          </w:p>
        </w:tc>
      </w:tr>
      <w:tr w:rsidR="005C53A5" w:rsidTr="001317B0">
        <w:tc>
          <w:tcPr>
            <w:tcW w:w="53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Формирование познавательных действий ребёнка в различных видах деятельности </w:t>
            </w:r>
          </w:p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21F5">
              <w:rPr>
                <w:rFonts w:ascii="Times New Roman" w:hAnsi="Times New Roman" w:cs="Times New Roman"/>
                <w:sz w:val="28"/>
              </w:rPr>
      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</w:t>
            </w:r>
            <w:proofErr w:type="gramEnd"/>
          </w:p>
        </w:tc>
      </w:tr>
      <w:tr w:rsidR="005C53A5" w:rsidTr="001317B0">
        <w:tc>
          <w:tcPr>
            <w:tcW w:w="53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Формирование первичных представлений о себе, о других людях, объектах окружающего мира, о свойствах и отношениях объектов</w:t>
            </w:r>
          </w:p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21F5">
              <w:rPr>
                <w:rFonts w:ascii="Times New Roman" w:hAnsi="Times New Roman" w:cs="Times New Roman"/>
                <w:sz w:val="28"/>
              </w:rPr>
              <w:t>Знает свое имя, отчество, фамилию, дату рождения, адрес, номер телефона, членов семьи, профессии родителей.</w:t>
            </w:r>
            <w:proofErr w:type="gramEnd"/>
            <w:r w:rsidRPr="007B21F5">
              <w:rPr>
                <w:rFonts w:ascii="Times New Roman" w:hAnsi="Times New Roman" w:cs="Times New Roman"/>
                <w:sz w:val="28"/>
              </w:rPr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</w:t>
            </w:r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 xml:space="preserve">родственные связи, как проявляются отношения любви и заботы в семье, знает некоторые культурные традиции и увлечения членов семьи. </w:t>
            </w:r>
          </w:p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Имеет представление о значимости профессий родителей, устанавливает связи между видами труда.</w:t>
            </w:r>
          </w:p>
        </w:tc>
      </w:tr>
      <w:tr w:rsidR="005C53A5" w:rsidTr="001317B0">
        <w:tc>
          <w:tcPr>
            <w:tcW w:w="53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Развитие воображения и творческой активности </w:t>
            </w:r>
          </w:p>
        </w:tc>
        <w:tc>
          <w:tcPr>
            <w:tcW w:w="680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Фантазирует, сочиняет разные истории, предлагает пути решения проблем</w:t>
            </w:r>
          </w:p>
        </w:tc>
      </w:tr>
      <w:tr w:rsidR="005C53A5" w:rsidTr="001317B0">
        <w:tc>
          <w:tcPr>
            <w:tcW w:w="53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2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Развитие интеллектуальных качеств, самостоятельности, инициативности и предпосылок к учебной деятельности</w:t>
            </w:r>
          </w:p>
        </w:tc>
        <w:tc>
          <w:tcPr>
            <w:tcW w:w="680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53A5" w:rsidTr="001317B0">
        <w:tc>
          <w:tcPr>
            <w:tcW w:w="53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02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Формирование первоначальных представлений о малой Родине, о </w:t>
            </w:r>
            <w:proofErr w:type="spellStart"/>
            <w:r w:rsidRPr="007B21F5">
              <w:rPr>
                <w:rFonts w:ascii="Times New Roman" w:hAnsi="Times New Roman" w:cs="Times New Roman"/>
                <w:sz w:val="28"/>
              </w:rPr>
              <w:t>социокультурных</w:t>
            </w:r>
            <w:proofErr w:type="spellEnd"/>
            <w:r w:rsidRPr="007B21F5">
              <w:rPr>
                <w:rFonts w:ascii="Times New Roman" w:hAnsi="Times New Roman" w:cs="Times New Roman"/>
                <w:sz w:val="28"/>
              </w:rPr>
              <w:t xml:space="preserve"> ценностях, особенностях природы родного края </w:t>
            </w:r>
          </w:p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</w:tcPr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      </w:r>
          </w:p>
          <w:p w:rsidR="005C53A5" w:rsidRPr="007B21F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7B21F5">
              <w:rPr>
                <w:rFonts w:ascii="Times New Roman" w:hAnsi="Times New Roman" w:cs="Times New Roman"/>
                <w:sz w:val="28"/>
              </w:rPr>
      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      </w:r>
          </w:p>
        </w:tc>
      </w:tr>
    </w:tbl>
    <w:p w:rsidR="001D0937" w:rsidRPr="00A75BDD" w:rsidRDefault="001D0937" w:rsidP="001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18"/>
        <w:gridCol w:w="2617"/>
        <w:gridCol w:w="2617"/>
        <w:gridCol w:w="2285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об интересных фактах и событиях.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макетов.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альбомов, коллекций, выставок.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видеофильмов.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и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Игры-путешествия.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развивающие, настольно печатные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–исследовательские проекты.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иллюстраций.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открыток, альбомов, фотографий.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Режиссерские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досуги интеллектуального характера.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поисково-исследовательские проекты.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выставок, поделок.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Папки–передвижки.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коллекций.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вернисажей.</w:t>
            </w:r>
          </w:p>
        </w:tc>
      </w:tr>
    </w:tbl>
    <w:p w:rsidR="001D0937" w:rsidRPr="00A75BDD" w:rsidRDefault="001D0937" w:rsidP="001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A5" w:rsidRDefault="005C53A5" w:rsidP="005C53A5">
      <w:pPr>
        <w:rPr>
          <w:rFonts w:ascii="Times New Roman" w:hAnsi="Times New Roman" w:cs="Times New Roman"/>
          <w:b/>
          <w:bCs/>
          <w:sz w:val="28"/>
        </w:rPr>
      </w:pPr>
      <w:r w:rsidRPr="00F722EB">
        <w:rPr>
          <w:rFonts w:ascii="Times New Roman" w:hAnsi="Times New Roman" w:cs="Times New Roman"/>
          <w:b/>
          <w:bCs/>
          <w:sz w:val="28"/>
        </w:rPr>
        <w:t>Методическое обеспечение образовательной области «Познавательное развитие»</w:t>
      </w:r>
    </w:p>
    <w:tbl>
      <w:tblPr>
        <w:tblStyle w:val="a8"/>
        <w:tblW w:w="11057" w:type="dxa"/>
        <w:tblInd w:w="-176" w:type="dxa"/>
        <w:tblLook w:val="0000"/>
      </w:tblPr>
      <w:tblGrid>
        <w:gridCol w:w="3545"/>
        <w:gridCol w:w="4394"/>
        <w:gridCol w:w="3118"/>
      </w:tblGrid>
      <w:tr w:rsidR="005C53A5" w:rsidTr="001317B0">
        <w:trPr>
          <w:trHeight w:val="540"/>
        </w:trPr>
        <w:tc>
          <w:tcPr>
            <w:tcW w:w="3545" w:type="dxa"/>
          </w:tcPr>
          <w:p w:rsidR="005C53A5" w:rsidRPr="009C6605" w:rsidRDefault="005C53A5" w:rsidP="001317B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6605">
              <w:rPr>
                <w:rFonts w:ascii="Times New Roman" w:hAnsi="Times New Roman" w:cs="Times New Roman"/>
                <w:b/>
                <w:sz w:val="28"/>
              </w:rPr>
              <w:t>Автор, составитель</w:t>
            </w:r>
          </w:p>
        </w:tc>
        <w:tc>
          <w:tcPr>
            <w:tcW w:w="4394" w:type="dxa"/>
          </w:tcPr>
          <w:p w:rsidR="005C53A5" w:rsidRPr="009C6605" w:rsidRDefault="005C53A5" w:rsidP="001317B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6605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118" w:type="dxa"/>
          </w:tcPr>
          <w:p w:rsidR="005C53A5" w:rsidRPr="009C6605" w:rsidRDefault="005C53A5" w:rsidP="001317B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6605">
              <w:rPr>
                <w:rFonts w:ascii="Times New Roman" w:hAnsi="Times New Roman" w:cs="Times New Roman"/>
                <w:b/>
                <w:sz w:val="28"/>
              </w:rPr>
              <w:t>Издательство, год</w:t>
            </w:r>
          </w:p>
        </w:tc>
      </w:tr>
      <w:tr w:rsidR="005C53A5" w:rsidRPr="00CF50A1" w:rsidTr="001317B0">
        <w:tblPrEx>
          <w:tblLook w:val="04A0"/>
        </w:tblPrEx>
        <w:tc>
          <w:tcPr>
            <w:tcW w:w="3545" w:type="dxa"/>
          </w:tcPr>
          <w:p w:rsidR="005C53A5" w:rsidRPr="009C660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9C6605">
              <w:rPr>
                <w:rFonts w:ascii="Times New Roman" w:hAnsi="Times New Roman" w:cs="Times New Roman"/>
                <w:sz w:val="28"/>
              </w:rPr>
              <w:t xml:space="preserve">Ольга Попова: </w:t>
            </w:r>
          </w:p>
        </w:tc>
        <w:tc>
          <w:tcPr>
            <w:tcW w:w="4394" w:type="dxa"/>
          </w:tcPr>
          <w:p w:rsidR="005C53A5" w:rsidRPr="009C660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9C6605">
              <w:rPr>
                <w:rFonts w:ascii="Times New Roman" w:hAnsi="Times New Roman" w:cs="Times New Roman"/>
                <w:sz w:val="28"/>
              </w:rPr>
              <w:t>Рабочая тетрадь по опытно-экспериментальной деятельности</w:t>
            </w:r>
          </w:p>
        </w:tc>
        <w:tc>
          <w:tcPr>
            <w:tcW w:w="3118" w:type="dxa"/>
          </w:tcPr>
          <w:p w:rsidR="005C53A5" w:rsidRPr="0018524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5245">
              <w:rPr>
                <w:rFonts w:ascii="Times New Roman" w:hAnsi="Times New Roman" w:cs="Times New Roman"/>
                <w:sz w:val="28"/>
              </w:rPr>
              <w:t>Спб</w:t>
            </w:r>
            <w:proofErr w:type="spellEnd"/>
            <w:r w:rsidRPr="00185245">
              <w:rPr>
                <w:rFonts w:ascii="Times New Roman" w:hAnsi="Times New Roman" w:cs="Times New Roman"/>
                <w:sz w:val="28"/>
              </w:rPr>
              <w:t>, Детство-пресс, 2015г</w:t>
            </w:r>
          </w:p>
        </w:tc>
      </w:tr>
      <w:tr w:rsidR="005C53A5" w:rsidRPr="00CF50A1" w:rsidTr="001317B0">
        <w:tblPrEx>
          <w:tblLook w:val="04A0"/>
        </w:tblPrEx>
        <w:tc>
          <w:tcPr>
            <w:tcW w:w="3545" w:type="dxa"/>
          </w:tcPr>
          <w:p w:rsidR="005C53A5" w:rsidRPr="009C660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9C6605">
              <w:rPr>
                <w:rFonts w:ascii="Times New Roman" w:hAnsi="Times New Roman" w:cs="Times New Roman"/>
                <w:sz w:val="28"/>
              </w:rPr>
              <w:t xml:space="preserve">Наталия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</w:rPr>
              <w:t>Нищева</w:t>
            </w:r>
            <w:proofErr w:type="spellEnd"/>
            <w:proofErr w:type="gramStart"/>
            <w:r w:rsidRPr="009C6605">
              <w:rPr>
                <w:rFonts w:ascii="Times New Roman" w:hAnsi="Times New Roman" w:cs="Times New Roman"/>
                <w:sz w:val="28"/>
              </w:rPr>
              <w:t>:.</w:t>
            </w:r>
            <w:proofErr w:type="gramEnd"/>
          </w:p>
        </w:tc>
        <w:tc>
          <w:tcPr>
            <w:tcW w:w="4394" w:type="dxa"/>
          </w:tcPr>
          <w:p w:rsidR="005C53A5" w:rsidRPr="009C660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r w:rsidRPr="009C6605">
              <w:rPr>
                <w:rFonts w:ascii="Times New Roman" w:hAnsi="Times New Roman" w:cs="Times New Roman"/>
                <w:sz w:val="28"/>
              </w:rPr>
              <w:t xml:space="preserve">Организация опытно-экспериментальной работы в ДОУ. Тематическое и перспективное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</w:rPr>
              <w:t>планир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</w:rPr>
              <w:t>. работы</w:t>
            </w:r>
            <w:proofErr w:type="gramStart"/>
            <w:r w:rsidRPr="009C6605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9C6605">
              <w:rPr>
                <w:rFonts w:ascii="Times New Roman" w:hAnsi="Times New Roman" w:cs="Times New Roman"/>
                <w:sz w:val="28"/>
              </w:rPr>
              <w:t>ып.1</w:t>
            </w:r>
          </w:p>
        </w:tc>
        <w:tc>
          <w:tcPr>
            <w:tcW w:w="3118" w:type="dxa"/>
          </w:tcPr>
          <w:p w:rsidR="005C53A5" w:rsidRPr="00185245" w:rsidRDefault="005C53A5" w:rsidP="001317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5245">
              <w:rPr>
                <w:rFonts w:ascii="Times New Roman" w:hAnsi="Times New Roman" w:cs="Times New Roman"/>
                <w:sz w:val="28"/>
              </w:rPr>
              <w:t>Спб</w:t>
            </w:r>
            <w:proofErr w:type="spellEnd"/>
            <w:r w:rsidRPr="00185245">
              <w:rPr>
                <w:rFonts w:ascii="Times New Roman" w:hAnsi="Times New Roman" w:cs="Times New Roman"/>
                <w:sz w:val="28"/>
              </w:rPr>
              <w:t>, Детство-пресс, 2013г</w:t>
            </w:r>
          </w:p>
        </w:tc>
      </w:tr>
    </w:tbl>
    <w:tbl>
      <w:tblPr>
        <w:tblpPr w:leftFromText="180" w:rightFromText="180" w:vertAnchor="text" w:horzAnchor="page" w:tblpX="690" w:tblpY="50"/>
        <w:tblW w:w="10897" w:type="dxa"/>
        <w:tblLayout w:type="fixed"/>
        <w:tblLook w:val="0000"/>
      </w:tblPr>
      <w:tblGrid>
        <w:gridCol w:w="3369"/>
        <w:gridCol w:w="4394"/>
        <w:gridCol w:w="3134"/>
      </w:tblGrid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Познаю мир</w:t>
            </w:r>
            <w:r w:rsidRPr="009C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для воспитателей.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Познаю  мир</w:t>
            </w:r>
            <w:r w:rsidRPr="009C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Знаки и символы. Развивающая книга для детей старшего дошкольного возраста»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Соловьева Е.В.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Моя математика. Количество и число. Развивающая книга для детей старшего дошкольного возраста.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Николаева С. 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Е.Е.Крашенников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О.Л.Холодова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дошкольников» (4-7 лет)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Л.С.Журавлева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«Солнечная тропинка» (занятия по экологии и ознакомлению с окружающим миром 5-7 лет)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Л.Г.Горькова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А.В.Кочергина. Л.А.Обухова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«Сценарии занятий по экологическому воспитанию» (средняя, старшая, подготовительная группа)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О. М. Масленикова, А. А. Филиппенко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Экологические проекты в детском саду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Волгоград, Учитель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О.В.Павлова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«Познание предметного мира» (комплексные занятия)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Волгоград, Учитель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Е.А.Алябьева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«Сказки о предметах и их свойствах»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Сфера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C53A5" w:rsidRPr="002375F7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О.Ф.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«Система экологического воспитания в ДОУ»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Волгоград, Учитель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тематических представлений (старшая группа)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Н.П. Рахманова, В.В. Щетинина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Неизведанное рядом. Опыты и эксперименты для дошкольников.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Творческий центр «Сфера»,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С.В. Машкова, Г.Н.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Суздалева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Л.А. Егорова, Я.К. Березняк, Т.А. Макаренко, Т.А. Магомедова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«Познавательно-исследовательские занятия с детьми 5-7 лет на экологической тропе»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 «Учитель»,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А.И. Иванова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и эксперименты в детском саду. Человек.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Творческий центр «Сфера»,  Москва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Е. Ю. Александрова, Е.П. Гордеева, М.П. Постникова, Г.П. Попова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Система патриотического воспитания в ДОУ.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«Учитель», Волгоград</w:t>
            </w:r>
          </w:p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 А.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начинается Родина? </w:t>
            </w:r>
            <w:proofErr w:type="gram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опыт работы по патриотическому воспитанию в ДОУ)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Творческий центр «Сфера»,  Москва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Скорлупова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дикие животные средней полосы России», «Цветущая весна. Травы»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5C53A5" w:rsidRPr="009C6605" w:rsidRDefault="005C53A5" w:rsidP="001317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В. П. Новикова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упражнения по </w:t>
            </w:r>
            <w:proofErr w:type="gram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сенсорному</w:t>
            </w:r>
            <w:proofErr w:type="gramEnd"/>
          </w:p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воспитанию дошкольников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Просвещение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</w:p>
          <w:p w:rsidR="005C53A5" w:rsidRPr="009C6605" w:rsidRDefault="005C53A5" w:rsidP="00131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Л. Е. Осипова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Мы живем в России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Скрипторий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В.Дыбина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pStyle w:val="a4"/>
              <w:tabs>
                <w:tab w:val="left" w:pos="851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Ребенок в мире поиска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СФЕРА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Е. В. Колесникова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 (3-7 лет)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 СФЕРА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Л. Г.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Н. П. Холина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Раз-ступенька, два ступенька…Практический курс математики для дошкольников.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Л. Д. Комарова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pStyle w:val="a4"/>
              <w:tabs>
                <w:tab w:val="left" w:pos="851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палочками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Москва, Гном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C53A5" w:rsidRPr="009C6605" w:rsidTr="001317B0">
        <w:trPr>
          <w:trHeight w:val="6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 xml:space="preserve">М. П. </w:t>
            </w:r>
            <w:proofErr w:type="spellStart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, Н. Р. Камалова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 в детской экспериментальной лаборатории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Волгоград. Учитель</w:t>
            </w:r>
          </w:p>
          <w:p w:rsidR="005C53A5" w:rsidRPr="009C6605" w:rsidRDefault="005C53A5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C85CAE" w:rsidRPr="002125EB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93D" w:rsidRPr="0014393D" w:rsidRDefault="0014393D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3D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слуха, развитие мелкой моторики руки.</w:t>
      </w:r>
    </w:p>
    <w:p w:rsidR="0014393D" w:rsidRPr="0014393D" w:rsidRDefault="0014393D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93D">
        <w:rPr>
          <w:rFonts w:ascii="Times New Roman" w:hAnsi="Times New Roman" w:cs="Times New Roman"/>
          <w:sz w:val="28"/>
          <w:szCs w:val="28"/>
        </w:rPr>
        <w:t xml:space="preserve">Конкретизация задач развития речи носит условный характер в работе с детьми с ФФНР, они тесно связаны между собой. Эти отношения определяются существующими связями между различными единицами языка. Обогащая, например, словарь, идет работа над произнесением слов чётко и правильно, усвоением разных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</w:t>
      </w:r>
      <w:r w:rsidRPr="0014393D">
        <w:rPr>
          <w:rFonts w:ascii="Times New Roman" w:hAnsi="Times New Roman" w:cs="Times New Roman"/>
          <w:sz w:val="28"/>
          <w:szCs w:val="28"/>
        </w:rPr>
        <w:lastRenderedPageBreak/>
        <w:t xml:space="preserve">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ФФНР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конструирование), музыка и др.; в свободной деятельности, в общении со всеми, кто окружает ребенка. Наиболее значимым видом работы в совместной деятельности </w:t>
      </w:r>
      <w:proofErr w:type="gramStart"/>
      <w:r w:rsidRPr="001439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393D">
        <w:rPr>
          <w:rFonts w:ascii="Times New Roman" w:hAnsi="Times New Roman" w:cs="Times New Roman"/>
          <w:sz w:val="28"/>
          <w:szCs w:val="28"/>
        </w:rPr>
        <w:t xml:space="preserve"> взрослыми по развитию речи является чтение художественной литературы. Художественная литература, являясь сокровищницей духовных богатств людей, позволяет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Включенность в эту работу детей с ФФНР, у которых отмечается разный уровень речевых умений, будет эффективной, если соблюдать ряд условий: выбирать произведения с учетом степени его доступности и близости содержания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жизненному опыту детей; предварительно беседовать с детьми о событиях из жизни людей близких к содержанию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литературных произведений и проводить заключительную беседу для выяснения степени усвоения произведения, осмысления причинно-следственной </w:t>
      </w:r>
      <w:proofErr w:type="spellStart"/>
      <w:r w:rsidRPr="0014393D">
        <w:rPr>
          <w:rFonts w:ascii="Times New Roman" w:hAnsi="Times New Roman" w:cs="Times New Roman"/>
          <w:sz w:val="28"/>
          <w:szCs w:val="28"/>
        </w:rPr>
        <w:t>зависимости</w:t>
      </w:r>
      <w:proofErr w:type="gramStart"/>
      <w:r w:rsidRPr="0014393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14393D">
        <w:rPr>
          <w:rFonts w:ascii="Times New Roman" w:hAnsi="Times New Roman" w:cs="Times New Roman"/>
          <w:sz w:val="28"/>
          <w:szCs w:val="28"/>
        </w:rPr>
        <w:t>одбирать</w:t>
      </w:r>
      <w:proofErr w:type="spellEnd"/>
      <w:r w:rsidRPr="0014393D">
        <w:rPr>
          <w:rFonts w:ascii="Times New Roman" w:hAnsi="Times New Roman" w:cs="Times New Roman"/>
          <w:sz w:val="28"/>
          <w:szCs w:val="28"/>
        </w:rPr>
        <w:t xml:space="preserve"> иллюстрации, картинки к произведениям, делать макеты;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организовывать драматизации, инсценировки;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демонстрировать действия по конструктивной картине с применением подвижных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фигур; проводить словарную работу;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адаптировать тексты по лексическому и грамматическому строю с учётом уровня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речевого развития ребенка (для детей с нарушениями речи); предлагать детям отвечать на вопросы;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предлагать детям разные виды работы: подобрать иллюстрации к </w:t>
      </w:r>
      <w:r w:rsidRPr="0014393D">
        <w:rPr>
          <w:rFonts w:ascii="Times New Roman" w:hAnsi="Times New Roman" w:cs="Times New Roman"/>
          <w:sz w:val="28"/>
          <w:szCs w:val="28"/>
        </w:rPr>
        <w:lastRenderedPageBreak/>
        <w:t>прочитанному тексту,</w:t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0"/>
      </w:r>
      <w:r w:rsidRPr="0014393D">
        <w:rPr>
          <w:rFonts w:ascii="Times New Roman" w:hAnsi="Times New Roman" w:cs="Times New Roman"/>
          <w:sz w:val="28"/>
          <w:szCs w:val="28"/>
        </w:rPr>
        <w:sym w:font="Symbol" w:char="F02D"/>
      </w:r>
      <w:r w:rsidRPr="0014393D">
        <w:rPr>
          <w:rFonts w:ascii="Times New Roman" w:hAnsi="Times New Roman" w:cs="Times New Roman"/>
          <w:sz w:val="28"/>
          <w:szCs w:val="28"/>
        </w:rPr>
        <w:t xml:space="preserve">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Развивающая речевая среда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развивать речь как средство общения.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многообразии окружающего мира.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Предлагать для рассматривания изделия народных промыслов, мини-коллекции (открытки, марки, монеты, наборы игрушек, выполненных 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взаимоотношения людей, их отношение к труду.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сильный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асмурно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— солнечно).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 смыслом.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Закреплять правильное, отчетливое произнесение звуков.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Учить различать на слух и отчетливо произносить сходные по артикуляции и звучанию согласные звуки: с —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— ж,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ж —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, л — р.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определять место звука в слове (начало, середина, конец).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A75BDD">
        <w:rPr>
          <w:rFonts w:ascii="Times New Roman" w:hAnsi="Times New Roman" w:cs="Times New Roman"/>
          <w:sz w:val="28"/>
          <w:szCs w:val="28"/>
        </w:rPr>
        <w:t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A75BDD">
        <w:rPr>
          <w:rFonts w:ascii="Times New Roman" w:hAnsi="Times New Roman" w:cs="Times New Roman"/>
          <w:sz w:val="28"/>
          <w:szCs w:val="28"/>
        </w:rPr>
        <w:t>. Развивать умение поддерживать беседу.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внимательно и заинтересованно слушать сказки, рассказы, стихотворения; запоминать считалки, скороговорки, загадки.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Прививать интерес к чтению больших произведений (по главам).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детей вслушиваться в ритм и мелодику поэтического текста. 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Сравнивать иллюстрации разных художников к одному и тому же произведению.</w:t>
      </w:r>
    </w:p>
    <w:p w:rsidR="00C85CAE" w:rsidRPr="00A75BDD" w:rsidRDefault="00C85CAE" w:rsidP="002125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Выяснять симпатии и предпочтения детей.</w:t>
      </w:r>
    </w:p>
    <w:tbl>
      <w:tblPr>
        <w:tblStyle w:val="a8"/>
        <w:tblW w:w="0" w:type="auto"/>
        <w:tblLook w:val="04A0"/>
      </w:tblPr>
      <w:tblGrid>
        <w:gridCol w:w="2587"/>
        <w:gridCol w:w="2598"/>
        <w:gridCol w:w="2617"/>
        <w:gridCol w:w="2335"/>
      </w:tblGrid>
      <w:tr w:rsidR="001D0937" w:rsidRPr="00A75BDD" w:rsidTr="001317B0">
        <w:tc>
          <w:tcPr>
            <w:tcW w:w="258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61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35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317B0">
        <w:tc>
          <w:tcPr>
            <w:tcW w:w="258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с детьми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 и обсуждения.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ситуаций: «Вот зазвонил телефон».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скороговорок.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261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по ходу разных видов деятельности.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Режиссёрские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Развивающие,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335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 и праздники.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37" w:rsidRPr="00A75BDD" w:rsidTr="001317B0">
        <w:tc>
          <w:tcPr>
            <w:tcW w:w="258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детских литературных произведений.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сказок и произведений устного народного творчества.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энциклопедиями стихов и сказок, детских литературных произведений.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праздникам и досугам.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произведений, сказок, рассказов, стихов.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знакомых сюжетов на всех видах театров: пальчиковый,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ба-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на ложках, плоскостной, на столе, теневой и т. п.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загадок, считалок, дразнилок, рассказов и т. п.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 (лепка, аппликация) по любимым детским произведениям.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портретами поэтов: А. С. Пушкин,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Маршак, С. Есенин,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К. Чуковский.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портретами писателей: Л. Н. Толстой, Н. Носов.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этих поэтов и писателей: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Носов «Живая шляпа», «Мишкина каша», «Огурцы» и др., Толстой «Косточка», «Прыжок», «Лев и собачка» и др.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поэтов и писателей других стран.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литературной сказкой: Бианки,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Бажов и др.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«Лото», «Собери сказку».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Этюды: «Лиса голодная встретила волка (из разных сказок)» и т. п.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и театрализация сказки или литературного произведения.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художниками-иллюстраторами</w:t>
            </w:r>
          </w:p>
        </w:tc>
        <w:tc>
          <w:tcPr>
            <w:tcW w:w="2598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литературных произведений разных жанров (сказка, рассказ, стихотворение).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разных художников: И. Бианки, Е.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Ю. Васнецов, Е.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знакомых произведений (совместно с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Заучивание наизусть: А. Фет «Чудная картина…», И. Суриков «Зима», А. Плещеев «Скучная картина! …», А. Майков «Колыбельная песня»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«Уж небо осенью дышало», «Зимний вечер», С. Я. Маршак «Пудель», С. Есенин «Береза», «Черемуха»,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Д/и: «Откуда герой?», «Что не так?», «Что перепутал художник?», «Продолжи рассказ; сказку», «Придумай начало к готовому концу», «Придумай конец к готовому началу», «Измени сюжет» и др.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 литературных произведений или отрывков из них.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сказок и рассказов, обыгрывание их по ролям.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художников, придумывание и рисование собственных иллюстраций.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 по прочитанным произведениям; творческие игры по прочитанным произведениям.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альбомов устного народного творчества (рисование и записывание текста).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сюжетов на всех видах театров (от пальчикового до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ба-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вечер: «Творчество К. И. Чуковского».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Папка-ередвижка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: «Мы из сказок К. И. Чуковского».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передвижка: «Что читать детям».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для родителей сказки или литературного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с привлечением родителей к участию в изготовлении костюмов, декораций, в написании сценариев.</w:t>
            </w:r>
          </w:p>
        </w:tc>
      </w:tr>
    </w:tbl>
    <w:p w:rsidR="001317B0" w:rsidRDefault="001317B0" w:rsidP="001317B0">
      <w:pPr>
        <w:rPr>
          <w:rFonts w:ascii="Times New Roman" w:hAnsi="Times New Roman" w:cs="Times New Roman"/>
          <w:b/>
          <w:bCs/>
          <w:sz w:val="28"/>
        </w:rPr>
      </w:pPr>
      <w:r w:rsidRPr="000B02B8">
        <w:rPr>
          <w:rFonts w:ascii="Times New Roman" w:hAnsi="Times New Roman" w:cs="Times New Roman"/>
          <w:b/>
          <w:bCs/>
          <w:sz w:val="28"/>
        </w:rPr>
        <w:lastRenderedPageBreak/>
        <w:t>Методическое обеспечение образовательной области «Речевое развитие»</w:t>
      </w:r>
    </w:p>
    <w:tbl>
      <w:tblPr>
        <w:tblStyle w:val="a8"/>
        <w:tblW w:w="0" w:type="auto"/>
        <w:tblInd w:w="-34" w:type="dxa"/>
        <w:tblLook w:val="0000"/>
      </w:tblPr>
      <w:tblGrid>
        <w:gridCol w:w="3533"/>
        <w:gridCol w:w="15"/>
        <w:gridCol w:w="6"/>
        <w:gridCol w:w="4038"/>
        <w:gridCol w:w="15"/>
        <w:gridCol w:w="15"/>
        <w:gridCol w:w="2549"/>
      </w:tblGrid>
      <w:tr w:rsidR="001317B0" w:rsidTr="001317B0">
        <w:trPr>
          <w:trHeight w:val="330"/>
        </w:trPr>
        <w:tc>
          <w:tcPr>
            <w:tcW w:w="3554" w:type="dxa"/>
            <w:gridSpan w:val="3"/>
          </w:tcPr>
          <w:p w:rsidR="001317B0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Автор, составитель</w:t>
            </w:r>
          </w:p>
        </w:tc>
        <w:tc>
          <w:tcPr>
            <w:tcW w:w="4068" w:type="dxa"/>
            <w:gridSpan w:val="3"/>
          </w:tcPr>
          <w:p w:rsidR="001317B0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Наименование</w:t>
            </w:r>
          </w:p>
        </w:tc>
        <w:tc>
          <w:tcPr>
            <w:tcW w:w="2549" w:type="dxa"/>
          </w:tcPr>
          <w:p w:rsidR="001317B0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Издательство и год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54" w:type="dxa"/>
            <w:gridSpan w:val="3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Приложение к книге Е.В.Новиковой «Логопедическая азбука. Новая методика обучения чтению».</w:t>
            </w:r>
          </w:p>
        </w:tc>
        <w:tc>
          <w:tcPr>
            <w:tcW w:w="4068" w:type="dxa"/>
            <w:gridSpan w:val="3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Артикуляция звуков в графическом изображении. Учебно-демонстрационный материал. 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М.: Издательство ГНОМ и Д, 2006.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48" w:type="dxa"/>
            <w:gridSpan w:val="2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Анищенкова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Е.С </w:t>
            </w:r>
          </w:p>
        </w:tc>
        <w:tc>
          <w:tcPr>
            <w:tcW w:w="4074" w:type="dxa"/>
            <w:gridSpan w:val="4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для  развития речи дошкольника/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АСТ «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» М 2007.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48" w:type="dxa"/>
            <w:gridSpan w:val="2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Анищенкова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Е.С </w:t>
            </w:r>
          </w:p>
        </w:tc>
        <w:tc>
          <w:tcPr>
            <w:tcW w:w="4074" w:type="dxa"/>
            <w:gridSpan w:val="4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Речевая гимнастика для  развития речи дошкольника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АСТ «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» М 2007.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48" w:type="dxa"/>
            <w:gridSpan w:val="2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Волина В.В. </w:t>
            </w:r>
          </w:p>
        </w:tc>
        <w:tc>
          <w:tcPr>
            <w:tcW w:w="4074" w:type="dxa"/>
            <w:gridSpan w:val="4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1991.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48" w:type="dxa"/>
            <w:gridSpan w:val="2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Волкова Г.А</w:t>
            </w:r>
          </w:p>
        </w:tc>
        <w:tc>
          <w:tcPr>
            <w:tcW w:w="4074" w:type="dxa"/>
            <w:gridSpan w:val="4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Методика психолого-логопедического обследования детей с нарушениями речи. Вопросы дифференциальной диагностики: Учебно-методическое пособие.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ДЕТСТВО-ПРЕСС, 2003.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Грибова О.Е., Бессонова.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обследованию речи детей. Звуковая сторона речи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Т.П.; Альбом №1. – М.: АРКТИ, 2001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Мариничева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Учим детей наблюдать и рассказывать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Ярославль Академия развития 1997.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Епифанова О.В..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Автоматизация и дифференциация звуков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Издательство Учитель 2009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C4658">
              <w:rPr>
                <w:sz w:val="28"/>
                <w:szCs w:val="28"/>
              </w:rPr>
              <w:t xml:space="preserve">Жукова Н.С., </w:t>
            </w:r>
            <w:proofErr w:type="spellStart"/>
            <w:r w:rsidRPr="00DC4658">
              <w:rPr>
                <w:sz w:val="28"/>
                <w:szCs w:val="28"/>
              </w:rPr>
              <w:t>Мастюкова</w:t>
            </w:r>
            <w:proofErr w:type="spellEnd"/>
            <w:r w:rsidRPr="00DC4658">
              <w:rPr>
                <w:sz w:val="28"/>
                <w:szCs w:val="28"/>
              </w:rPr>
              <w:t xml:space="preserve"> Е.М., Филичева Т.Б. 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C4658">
              <w:rPr>
                <w:sz w:val="28"/>
                <w:szCs w:val="28"/>
              </w:rPr>
              <w:t>Преодоление нарушения речи у дошкольников.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C4658">
              <w:rPr>
                <w:sz w:val="28"/>
                <w:szCs w:val="28"/>
              </w:rPr>
              <w:t>– М., 1990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Автоматизация свистящих звуков у детей: дидактический материал для логопедов/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М.: Издательство ГНОМ и Д, 2006.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сонорных звуков 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, РЬ у детей: </w:t>
            </w:r>
            <w:r w:rsidRPr="00D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дидактический материал для логопедов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М.: Издательство ГНОМ и Д, 2006.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С.В. – М.: Издательство ГНОМ и Д, 2006.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Автоматизация сонорных звуков Л, ЛЬ у детей: дидактический материал для логопедов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М.: Издательство ГНОМ и Д, 2006.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Т.А. </w:t>
            </w:r>
          </w:p>
        </w:tc>
        <w:tc>
          <w:tcPr>
            <w:tcW w:w="4074" w:type="dxa"/>
            <w:gridSpan w:val="4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 и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 -  практикум по улучшению дикции</w:t>
            </w:r>
          </w:p>
        </w:tc>
        <w:tc>
          <w:tcPr>
            <w:tcW w:w="2564" w:type="dxa"/>
            <w:gridSpan w:val="2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Издательств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Гном – ПРЕСС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Лопухина И.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4" w:type="dxa"/>
            <w:gridSpan w:val="4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550 занимательных упражнений для развития речи – пособие для логопедов и родителей</w:t>
            </w:r>
          </w:p>
        </w:tc>
        <w:tc>
          <w:tcPr>
            <w:tcW w:w="2564" w:type="dxa"/>
            <w:gridSpan w:val="2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М. Издательство   Аквариум 1995.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iCs/>
                <w:color w:val="292929"/>
                <w:sz w:val="28"/>
                <w:szCs w:val="28"/>
              </w:rPr>
              <w:t>Лалаева</w:t>
            </w:r>
            <w:proofErr w:type="spellEnd"/>
            <w:r w:rsidRPr="00DC4658">
              <w:rPr>
                <w:rFonts w:ascii="Times New Roman" w:hAnsi="Times New Roman" w:cs="Times New Roman"/>
                <w:iCs/>
                <w:color w:val="292929"/>
                <w:sz w:val="28"/>
                <w:szCs w:val="28"/>
              </w:rPr>
              <w:t xml:space="preserve"> Р.И</w:t>
            </w:r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.</w:t>
            </w:r>
          </w:p>
        </w:tc>
        <w:tc>
          <w:tcPr>
            <w:tcW w:w="4059" w:type="dxa"/>
            <w:gridSpan w:val="3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iCs/>
                <w:color w:val="292929"/>
                <w:sz w:val="28"/>
                <w:szCs w:val="28"/>
              </w:rPr>
              <w:t>Логопедическая работа в коррекционных классах</w:t>
            </w:r>
          </w:p>
        </w:tc>
        <w:tc>
          <w:tcPr>
            <w:tcW w:w="2579" w:type="dxa"/>
            <w:gridSpan w:val="3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— СПб</w:t>
            </w:r>
            <w:proofErr w:type="gramStart"/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., </w:t>
            </w:r>
            <w:proofErr w:type="gramEnd"/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1999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Новоторцева</w:t>
            </w:r>
            <w:proofErr w:type="spellEnd"/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Н.В.   </w:t>
            </w: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  <w:gridSpan w:val="3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Рабочая тетрадь по развитию  речи  на разные звуки </w:t>
            </w:r>
          </w:p>
        </w:tc>
        <w:tc>
          <w:tcPr>
            <w:tcW w:w="2579" w:type="dxa"/>
            <w:gridSpan w:val="3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Ярославль Академия развития 1996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Вводим звуки в речь: Картотека заданий для автоматизации звуков 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, РЬ: Логопедам-практикам и заботливым родителям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КАРО, 2006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Вводим звуки в речь: Картотека заданий для автоматизации звуков Л, ЛЬ: Логопедам-практикам и заботливым родителям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СПб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КАРО, 2006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Соколова Н.В.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тетрадь. Звуки 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, Л, Й.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.– М.: Школьная Пресса, 2006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Соколова Н.</w:t>
            </w:r>
            <w:proofErr w:type="gram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Логопедическая тетрадь. Дифференциация звуков в речи дошкольника.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– М.: Школьная Пресса, 2006.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 И. Г. 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Весёлые скороговорки для непослушных звуков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Ярославль Академия развития 1997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И.А. 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33 игры для глагольного словаря дошкольника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КАРО СПб 2005.</w:t>
            </w:r>
          </w:p>
        </w:tc>
      </w:tr>
      <w:tr w:rsidR="001317B0" w:rsidRPr="00DC4658" w:rsidTr="001317B0">
        <w:tblPrEx>
          <w:tblLook w:val="04A0"/>
        </w:tblPrEx>
        <w:tc>
          <w:tcPr>
            <w:tcW w:w="3533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М.  </w:t>
            </w:r>
          </w:p>
        </w:tc>
        <w:tc>
          <w:tcPr>
            <w:tcW w:w="4089" w:type="dxa"/>
            <w:gridSpan w:val="5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Воспитание у детей правильного произношения</w:t>
            </w:r>
          </w:p>
        </w:tc>
        <w:tc>
          <w:tcPr>
            <w:tcW w:w="2549" w:type="dxa"/>
          </w:tcPr>
          <w:p w:rsidR="001317B0" w:rsidRPr="00DC4658" w:rsidRDefault="001317B0" w:rsidP="001317B0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58">
              <w:rPr>
                <w:rFonts w:ascii="Times New Roman" w:hAnsi="Times New Roman" w:cs="Times New Roman"/>
                <w:sz w:val="28"/>
                <w:szCs w:val="28"/>
              </w:rPr>
              <w:t>М. Просвещение 1989.</w:t>
            </w:r>
          </w:p>
        </w:tc>
      </w:tr>
    </w:tbl>
    <w:p w:rsidR="001317B0" w:rsidRPr="00225C6F" w:rsidRDefault="001317B0" w:rsidP="001317B0">
      <w:pPr>
        <w:tabs>
          <w:tab w:val="left" w:pos="3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370">
        <w:rPr>
          <w:rFonts w:ascii="Times New Roman" w:hAnsi="Times New Roman" w:cs="Times New Roman"/>
          <w:sz w:val="28"/>
          <w:szCs w:val="28"/>
        </w:rPr>
        <w:tab/>
      </w:r>
    </w:p>
    <w:p w:rsidR="001D0937" w:rsidRPr="00A75BDD" w:rsidRDefault="001D0937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7B0" w:rsidRPr="000B2C00" w:rsidRDefault="001317B0" w:rsidP="001317B0">
      <w:pPr>
        <w:rPr>
          <w:rFonts w:ascii="Times New Roman" w:hAnsi="Times New Roman" w:cs="Times New Roman"/>
          <w:b/>
          <w:sz w:val="28"/>
          <w:szCs w:val="24"/>
        </w:rPr>
      </w:pPr>
      <w:r w:rsidRPr="000B2C00">
        <w:rPr>
          <w:rFonts w:ascii="Times New Roman" w:hAnsi="Times New Roman" w:cs="Times New Roman"/>
          <w:b/>
          <w:sz w:val="28"/>
          <w:szCs w:val="24"/>
        </w:rPr>
        <w:lastRenderedPageBreak/>
        <w:t>Образовательная область «Художественно-эстетическое развитие»</w:t>
      </w:r>
    </w:p>
    <w:p w:rsidR="001317B0" w:rsidRPr="000B02B8" w:rsidRDefault="001317B0" w:rsidP="001317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2B8">
        <w:rPr>
          <w:rFonts w:ascii="Times New Roman" w:hAnsi="Times New Roman" w:cs="Times New Roman"/>
          <w:b/>
          <w:bCs/>
          <w:sz w:val="28"/>
          <w:szCs w:val="28"/>
        </w:rPr>
        <w:t>Направления и содержание образовательной деятельности в  ОО «Художественно-эстетическое развитие»</w:t>
      </w:r>
    </w:p>
    <w:tbl>
      <w:tblPr>
        <w:tblStyle w:val="a8"/>
        <w:tblW w:w="10774" w:type="dxa"/>
        <w:tblInd w:w="-34" w:type="dxa"/>
        <w:tblLook w:val="04A0"/>
      </w:tblPr>
      <w:tblGrid>
        <w:gridCol w:w="1135"/>
        <w:gridCol w:w="2409"/>
        <w:gridCol w:w="7230"/>
      </w:tblGrid>
      <w:tr w:rsidR="001317B0" w:rsidRPr="000B02B8" w:rsidTr="001317B0">
        <w:tc>
          <w:tcPr>
            <w:tcW w:w="1135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230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</w:tc>
      </w:tr>
      <w:tr w:rsidR="001317B0" w:rsidRPr="000B02B8" w:rsidTr="001317B0">
        <w:tc>
          <w:tcPr>
            <w:tcW w:w="1135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7230" w:type="dxa"/>
          </w:tcPr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художественной литературе, навык 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художественных произведений, формировать эмоциональное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, к поступкам героев; учить высказывать свое отношение к прочитанному.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Знакомить с жанровыми особенностями сказок, рассказов, стихотворений.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стихи, участвовать в инсценировках.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художественному оформлению книг, совершенствовать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навык рассматривания иллюстраций. Учить сравнивать иллюстрации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художников к одному произведению.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способностей и талантов, заложенных природой.</w:t>
            </w:r>
          </w:p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Способствовать выражению эмоциональных проявлений</w:t>
            </w:r>
          </w:p>
        </w:tc>
      </w:tr>
      <w:tr w:rsidR="001317B0" w:rsidRPr="000B02B8" w:rsidTr="001317B0">
        <w:tc>
          <w:tcPr>
            <w:tcW w:w="1135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230" w:type="dxa"/>
          </w:tcPr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разрезными картинками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(4—12 частей со всеми видами разрезов), 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, кубиками с картинками по всем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изучаемым лексическим темам.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и тонкую пальцевую моторику в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дидактическими игрушками, играми, в пальчиковой гимнастике.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сооружения построек по образцу, схеме, описанию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из разнообразных по форме и величине деталей (кубиков, брусков, цилиндров, конусов,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пластин), выделять и называть части построек, определять их назначение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пространственное расположение, заменять одни детали другими.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Формировать навык коллективного сооружения построек в соответствии с 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замыслом.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с бумагой, учить складывать лист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вчетверо, создавать объемные фигуры (корзинка, кубик, лодочка), работать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готовой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выкройке.</w:t>
            </w:r>
          </w:p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Продолжать учить выполнять поделки из природного материала</w:t>
            </w:r>
          </w:p>
        </w:tc>
      </w:tr>
      <w:tr w:rsidR="001317B0" w:rsidRPr="000B02B8" w:rsidTr="001317B0">
        <w:tc>
          <w:tcPr>
            <w:tcW w:w="1135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230" w:type="dxa"/>
          </w:tcPr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изобразительные навыки, умение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в рисунке образы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предметов и явлений окружающей действительности на основе собственных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наблюдений.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передавать пространственное расположение предметов и явлений на 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бумаги, движение фигур и объектов.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композиционные умения.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Способствовать дальнейшему овладению разными способами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различными изобразительными материалами: гуашью, акварелью, цветными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карандашами, цветными мелками, пастелью, угольным карандашом.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цвета, знакомить с новыми цветами и цветовыми оттенками,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смешивать краски для получения новых цветов и оттенков. Учить передавать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оттенки цвета при работе карандашом, изменяя нажим.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народным декоративно-прикладным искусством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, Городец, Гжель) и развивать декоративное творчество.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Расширять и углублять представления о разных видах и жанрах изобразительного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искусства: графике, живописи.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с ножницами, учить разрезать бумагу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полоски, вырезать круги из квадратов, овалы из прямоугольников; преобразовывать 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фигуры в другие (квадраты и прямоугольники — в полоски и т. п.).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создавать изображения предметов, декоративные и сюжетные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лепке, закреплять навыки аккуратной лепки,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лепки предметов и объектов (пластическим, конструктивным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 комбинированным способами) с натуры и по представлению из различных материалов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(глина, пластилин, соленое тесто), передавая при этом характерные особенности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соблюдая пропорции. Формировать умение лепить мелкие детали. Совершенствовать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умение украшать поделки рисунком с помощью стеки.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создавать сюжетные композиции, объединяя фигуры и предметы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небольшие группы, предавать движения животных и людей</w:t>
            </w:r>
          </w:p>
        </w:tc>
      </w:tr>
      <w:tr w:rsidR="001317B0" w:rsidRPr="000B02B8" w:rsidTr="001317B0">
        <w:tc>
          <w:tcPr>
            <w:tcW w:w="1135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230" w:type="dxa"/>
          </w:tcPr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эмоциональную отзывчивость на музыку,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интерес и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 ней.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Формировать музыкальную культуру, знакомя с народной, классической и современной музыкой; с жизнью и творчеством известных композиторов.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музыкальные способности, навыки пения и движения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музыку, игры на детских музыкальных инструментах.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различать жанры музыкальных произведений (песня, танец, марш),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узнавать музыкальные произведения по вступлению, фрагменту мелодии.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различать звуки по высоте в пределах квинты, звучание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 (фортепиано, скрипка, балалайка, баян).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и оценивать качество пения и игру на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инструментах других детей.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Обогащать музыкальные впечатления детей, развивать эмоциональную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отзывчивость на песни разного характера. Совершенствовать певческие навыки, умение</w:t>
            </w:r>
          </w:p>
          <w:p w:rsidR="001317B0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петь естественным голосом, без напряжения в диапазоне от «ре» первой октавы до «до»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второй октавы; точно интонировать мелодию, ритмический рисунок, петь слаженно,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брать дыхание между музыкальными фразами, четко произносить слова, петь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умеренно громко и тихо, петь с музыкальным сопровождением и без него. Продолжать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сольного пения.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Музыкально-ритмические движения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Развивать умение ритмично двигаться в соответствии с характером музыки,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регистрами, динамикой, темпом. Учить менять движения в соответствии с дву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трехчастной формой музыки. Развивать умение слышать сильную долю такта,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рисунок. Формировать навыки выполнения танцевальных движений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музыку (кружение, «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», приставной шаг с приседанием, дробный шаг).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плавно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поднимать руки вперед и в стороны и опускать их, двигаться в парах, отходить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вперед от своего партнера. Учить пляскам, в которых используются эти элементы.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Прививать умение самостоятельно исполнять танцы и пляски, запоминая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танцевальных движений.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Учить отражать в движении и игровых ситуациях образы животных и птиц,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выразительно, ритмично выполнять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с предметами, согласовывая 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характером музыки.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на детских музыкальных инструментах</w:t>
            </w:r>
          </w:p>
          <w:p w:rsidR="001317B0" w:rsidRPr="000B02B8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Отрабатывать навыки игры в ансамбле. Совершенствовать приемы игры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металлофоне и ударных инструментах, активизируя самостоятельность. Учить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передавать мелодию, ритмический рисунок, одновременно начинать и заканчивать игру.</w:t>
            </w:r>
          </w:p>
          <w:p w:rsidR="001317B0" w:rsidRPr="000B02B8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 </w:t>
            </w:r>
            <w:proofErr w:type="gram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инструментального </w:t>
            </w:r>
            <w:proofErr w:type="spellStart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0B0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7B0" w:rsidRDefault="001317B0" w:rsidP="001317B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317B0" w:rsidRPr="000B02B8" w:rsidRDefault="001317B0" w:rsidP="001317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2B8">
        <w:rPr>
          <w:rFonts w:ascii="Times New Roman" w:eastAsia="Calibri" w:hAnsi="Times New Roman" w:cs="Times New Roman"/>
          <w:i/>
          <w:sz w:val="28"/>
          <w:szCs w:val="28"/>
        </w:rPr>
        <w:t xml:space="preserve">Характеристики особенностей развития детей дошкольного возраста в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художественно-эстетическом </w:t>
      </w:r>
      <w:r w:rsidRPr="000B02B8">
        <w:rPr>
          <w:rFonts w:ascii="Times New Roman" w:eastAsia="Calibri" w:hAnsi="Times New Roman" w:cs="Times New Roman"/>
          <w:i/>
          <w:sz w:val="28"/>
          <w:szCs w:val="28"/>
        </w:rPr>
        <w:t>развитии</w:t>
      </w:r>
      <w:r w:rsidRPr="000B02B8">
        <w:rPr>
          <w:rFonts w:ascii="Times New Roman" w:hAnsi="Times New Roman" w:cs="Times New Roman"/>
          <w:i/>
          <w:sz w:val="28"/>
          <w:szCs w:val="28"/>
        </w:rPr>
        <w:t>:</w:t>
      </w:r>
    </w:p>
    <w:p w:rsidR="001317B0" w:rsidRPr="00871A0E" w:rsidRDefault="001317B0" w:rsidP="001317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1A0E">
        <w:rPr>
          <w:rFonts w:ascii="Times New Roman" w:hAnsi="Times New Roman" w:cs="Times New Roman"/>
          <w:b/>
          <w:bCs/>
          <w:iCs/>
          <w:sz w:val="28"/>
          <w:szCs w:val="28"/>
        </w:rPr>
        <w:t>5-6 лет</w:t>
      </w:r>
    </w:p>
    <w:p w:rsidR="001317B0" w:rsidRPr="000B02B8" w:rsidRDefault="001317B0" w:rsidP="001317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2B8">
        <w:rPr>
          <w:rFonts w:ascii="Times New Roman" w:hAnsi="Times New Roman" w:cs="Times New Roman"/>
          <w:bCs/>
          <w:iCs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</w:t>
      </w:r>
      <w:r>
        <w:rPr>
          <w:rFonts w:ascii="Times New Roman" w:hAnsi="Times New Roman" w:cs="Times New Roman"/>
          <w:bCs/>
          <w:iCs/>
          <w:sz w:val="28"/>
          <w:szCs w:val="28"/>
        </w:rPr>
        <w:t>рисунков. Рисунки мог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 xml:space="preserve">ут быть самыми разными по содержанию: это и жизненные впечатления </w:t>
      </w:r>
      <w:proofErr w:type="gramStart"/>
      <w:r w:rsidRPr="000B02B8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proofErr w:type="gramEnd"/>
      <w:r w:rsidRPr="000B02B8">
        <w:rPr>
          <w:rFonts w:ascii="Times New Roman" w:hAnsi="Times New Roman" w:cs="Times New Roman"/>
          <w:bCs/>
          <w:iCs/>
          <w:sz w:val="28"/>
          <w:szCs w:val="28"/>
        </w:rPr>
        <w:t xml:space="preserve">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 напротив, существенными изменения ми. </w:t>
      </w:r>
      <w:proofErr w:type="gramStart"/>
      <w:r w:rsidRPr="000B02B8">
        <w:rPr>
          <w:rFonts w:ascii="Times New Roman" w:hAnsi="Times New Roman" w:cs="Times New Roman"/>
          <w:bCs/>
          <w:iCs/>
          <w:sz w:val="28"/>
          <w:szCs w:val="28"/>
        </w:rPr>
        <w:t>Изображение человека становится более детализированными, пропорциональным.</w:t>
      </w:r>
      <w:proofErr w:type="gramEnd"/>
      <w:r w:rsidRPr="000B02B8">
        <w:rPr>
          <w:rFonts w:ascii="Times New Roman" w:hAnsi="Times New Roman" w:cs="Times New Roman"/>
          <w:bCs/>
          <w:iCs/>
          <w:sz w:val="28"/>
          <w:szCs w:val="28"/>
        </w:rPr>
        <w:t xml:space="preserve"> По рисунку можно судить о половой принадлежности и эмоциональном состоянии изображенного человека.</w:t>
      </w:r>
    </w:p>
    <w:p w:rsidR="001317B0" w:rsidRPr="001317B0" w:rsidRDefault="001317B0" w:rsidP="001317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2B8">
        <w:rPr>
          <w:rFonts w:ascii="Times New Roman" w:hAnsi="Times New Roman" w:cs="Times New Roman"/>
          <w:bCs/>
          <w:iCs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 деревянного конструктора.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>Могут заменить детали постройки в зависимости от имеющегося  материала. Овладевают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2B8">
        <w:rPr>
          <w:rFonts w:ascii="Times New Roman" w:hAnsi="Times New Roman" w:cs="Times New Roman"/>
          <w:bCs/>
          <w:iCs/>
          <w:sz w:val="28"/>
          <w:szCs w:val="28"/>
        </w:rPr>
        <w:t xml:space="preserve">обобщенным способом обследования образца.  Дети способны выделять основные части предполагаемой постройки. Конструктивная деятельность может осуществляться на основе схемы по замыслу и по условиям. </w:t>
      </w:r>
    </w:p>
    <w:p w:rsidR="001317B0" w:rsidRPr="009F70A4" w:rsidRDefault="001317B0" w:rsidP="001317B0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9F70A4">
        <w:rPr>
          <w:rFonts w:ascii="Times New Roman" w:hAnsi="Times New Roman" w:cs="Times New Roman"/>
          <w:b/>
          <w:bCs/>
          <w:sz w:val="28"/>
          <w:szCs w:val="24"/>
        </w:rPr>
        <w:t>Задачи и содержание образовательной деятельности в  ОО «Художественно-эстетическое развитие»</w:t>
      </w:r>
    </w:p>
    <w:tbl>
      <w:tblPr>
        <w:tblStyle w:val="a8"/>
        <w:tblW w:w="0" w:type="auto"/>
        <w:tblLook w:val="04A0"/>
      </w:tblPr>
      <w:tblGrid>
        <w:gridCol w:w="658"/>
        <w:gridCol w:w="3062"/>
        <w:gridCol w:w="6417"/>
      </w:tblGrid>
      <w:tr w:rsidR="001317B0" w:rsidTr="001317B0">
        <w:tc>
          <w:tcPr>
            <w:tcW w:w="675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119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Задачи</w:t>
            </w:r>
          </w:p>
        </w:tc>
        <w:tc>
          <w:tcPr>
            <w:tcW w:w="6804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Возможные достижения</w:t>
            </w:r>
          </w:p>
        </w:tc>
      </w:tr>
      <w:tr w:rsidR="001317B0" w:rsidTr="001317B0">
        <w:tc>
          <w:tcPr>
            <w:tcW w:w="675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3119" w:type="dxa"/>
          </w:tcPr>
          <w:p w:rsidR="001317B0" w:rsidRPr="007E7809" w:rsidRDefault="001317B0" w:rsidP="001317B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Развитие предпосылок </w:t>
            </w: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6804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871A0E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сформированность</w:t>
            </w:r>
            <w:proofErr w:type="spellEnd"/>
            <w:r w:rsidRPr="00871A0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эмоциональной отзывчивости </w:t>
            </w:r>
            <w:r w:rsidRPr="00871A0E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</w:t>
            </w:r>
          </w:p>
        </w:tc>
      </w:tr>
      <w:tr w:rsidR="001317B0" w:rsidTr="001317B0">
        <w:tc>
          <w:tcPr>
            <w:tcW w:w="675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1317B0" w:rsidRPr="007E7809" w:rsidRDefault="001317B0" w:rsidP="001317B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Становление эстетического отношения к окружающему миру</w:t>
            </w:r>
          </w:p>
        </w:tc>
        <w:tc>
          <w:tcPr>
            <w:tcW w:w="6804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умение чувствовать красоту художественного слова, стремление к совершенствованию собственной речи</w:t>
            </w:r>
          </w:p>
        </w:tc>
      </w:tr>
      <w:tr w:rsidR="001317B0" w:rsidTr="001317B0">
        <w:tc>
          <w:tcPr>
            <w:tcW w:w="675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3119" w:type="dxa"/>
          </w:tcPr>
          <w:p w:rsidR="001317B0" w:rsidRPr="007E7809" w:rsidRDefault="001317B0" w:rsidP="001317B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Формирование элементарных представлений о видах искусства; восприятие музыки, художественной литературы, фольклора</w:t>
            </w:r>
          </w:p>
        </w:tc>
        <w:tc>
          <w:tcPr>
            <w:tcW w:w="6804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</w:rPr>
              <w:t>Различает виды изобразительного искусства (живопись, графика, скульптура,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архитектура, декоративно-прикладное искусство);  выделяет выразительные средства в разных видах искусства (форма, цвет, колорит,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композиция);  имеет представление о региональных художественных промыслах.</w:t>
            </w:r>
            <w:proofErr w:type="gramEnd"/>
          </w:p>
        </w:tc>
      </w:tr>
      <w:tr w:rsidR="001317B0" w:rsidTr="001317B0">
        <w:tc>
          <w:tcPr>
            <w:tcW w:w="675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3119" w:type="dxa"/>
          </w:tcPr>
          <w:p w:rsidR="001317B0" w:rsidRPr="007E7809" w:rsidRDefault="001317B0" w:rsidP="001317B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E780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6804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>эмоционально реагирует на поэтические и прозаические художественные произведения</w:t>
            </w:r>
          </w:p>
        </w:tc>
      </w:tr>
      <w:tr w:rsidR="001317B0" w:rsidTr="001317B0">
        <w:tc>
          <w:tcPr>
            <w:tcW w:w="675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3119" w:type="dxa"/>
          </w:tcPr>
          <w:p w:rsidR="001317B0" w:rsidRPr="007E7809" w:rsidRDefault="001317B0" w:rsidP="001317B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E7809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  <w:p w:rsidR="001317B0" w:rsidRPr="007E7809" w:rsidRDefault="001317B0" w:rsidP="001317B0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:rsidR="001317B0" w:rsidRDefault="001317B0" w:rsidP="001317B0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>создает выразительные художественные образы в рисунке, лепке, аппликации,</w:t>
            </w:r>
          </w:p>
          <w:p w:rsidR="001317B0" w:rsidRDefault="001317B0" w:rsidP="001317B0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передает характерные признаки предметов и явлений, настроение персонажей;  знает особенности изобразительных материалов (гуашь, акварель, мелки, уголь,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сангина);  </w:t>
            </w:r>
          </w:p>
          <w:p w:rsidR="001317B0" w:rsidRDefault="001317B0" w:rsidP="001317B0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>лепит предметы разной формы, используя усвоенные приемы и способы;</w:t>
            </w:r>
          </w:p>
          <w:p w:rsidR="001317B0" w:rsidRPr="00871A0E" w:rsidRDefault="001317B0" w:rsidP="001317B0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 использует разные способы вырезания и обрывания бумаги для создания образов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в аппликации. </w:t>
            </w:r>
          </w:p>
          <w:p w:rsidR="001317B0" w:rsidRPr="00871A0E" w:rsidRDefault="001317B0" w:rsidP="001317B0">
            <w:pPr>
              <w:rPr>
                <w:rFonts w:ascii="Times New Roman" w:hAnsi="Times New Roman" w:cs="Times New Roman"/>
                <w:sz w:val="28"/>
              </w:rPr>
            </w:pPr>
            <w:r w:rsidRPr="00871A0E">
              <w:rPr>
                <w:rFonts w:ascii="Times New Roman" w:hAnsi="Times New Roman" w:cs="Times New Roman"/>
                <w:sz w:val="28"/>
              </w:rPr>
              <w:t>Создает постройки по рисунку, схеме, по образцу, по заданию взрослого, самостоятельно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подбирая детали; выделяет структуру объекта и устанавливает ее взаимосвязь с практическим назначением</w:t>
            </w:r>
            <w:r w:rsidRPr="00871A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871A0E">
              <w:rPr>
                <w:rFonts w:ascii="Times New Roman" w:hAnsi="Times New Roman" w:cs="Times New Roman"/>
                <w:sz w:val="28"/>
              </w:rPr>
              <w:t xml:space="preserve"> объекта; владеет способами построения замысла и элементарного планирования своей деятельности.</w:t>
            </w:r>
          </w:p>
        </w:tc>
      </w:tr>
    </w:tbl>
    <w:p w:rsidR="001317B0" w:rsidRDefault="001317B0" w:rsidP="001317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7B0" w:rsidRPr="00B75C25" w:rsidRDefault="001317B0" w:rsidP="001317B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F70A4"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2569E5" w:rsidRPr="00A75BDD" w:rsidRDefault="002569E5" w:rsidP="00502A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41"/>
        <w:gridCol w:w="2688"/>
        <w:gridCol w:w="2688"/>
        <w:gridCol w:w="2120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незавершенного рисунка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Сбор материала для украшения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украшения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Целевые прогулки выходного дня с целью накопления впечатлений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помещений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 музыкальным сопровождением.</w:t>
            </w:r>
          </w:p>
        </w:tc>
        <w:tc>
          <w:tcPr>
            <w:tcW w:w="3696" w:type="dxa"/>
          </w:tcPr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пьес, народной, детской музыки.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со звуками.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Подпевание, пение совместно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Воспроизведение движений под музыку по образцу.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инструментов.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Показ театров, спектаклей.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Забавы, развлечения, праздники.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Ритмопластика.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(импровизация)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музыкальных инструментах.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Сочинение колыбельных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Игры–драматизации.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характера.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досуги, праздники.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Совместный показ театров, спектаклей.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Папки-передвижки.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пособий и костюмов.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праздникам.</w:t>
            </w: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7B0" w:rsidRDefault="001317B0" w:rsidP="001317B0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 w:rsidRPr="009F70A4">
        <w:rPr>
          <w:rFonts w:ascii="Times New Roman" w:hAnsi="Times New Roman" w:cs="Times New Roman"/>
          <w:b/>
          <w:sz w:val="28"/>
        </w:rPr>
        <w:t>Методическое обеспечение ОО «Художественно-эстетическое развитие»</w:t>
      </w:r>
    </w:p>
    <w:tbl>
      <w:tblPr>
        <w:tblW w:w="10632" w:type="dxa"/>
        <w:tblInd w:w="108" w:type="dxa"/>
        <w:tblLayout w:type="fixed"/>
        <w:tblLook w:val="0000"/>
      </w:tblPr>
      <w:tblGrid>
        <w:gridCol w:w="2340"/>
        <w:gridCol w:w="4860"/>
        <w:gridCol w:w="2160"/>
        <w:gridCol w:w="1272"/>
      </w:tblGrid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Т.Н.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Природа, искусство и изобразительная деятельность детей. Методические рекомендации для воспитателей, работающих с детьми 3-6 лет по программе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А.А., Кошелев В.М.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А.А..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 о народном  искусстве.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пособие для детей  дошкольного возраста.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А.А..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искусство и детское творчество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А.А..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живописью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317B0" w:rsidRPr="00B75C25" w:rsidTr="001317B0">
        <w:trPr>
          <w:trHeight w:val="6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Доронов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Е..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 Сфера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Л.А.,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Т.Н.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5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А.Н. Малышева.</w:t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7E7809" w:rsidRDefault="001317B0" w:rsidP="001317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7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Аппликация в детском саду.</w:t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Ярославль, Академия развития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5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И. А. Лыкова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5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Изобразительная деятельность в </w:t>
            </w:r>
            <w:r w:rsidRPr="00B75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Москва, </w:t>
            </w:r>
            <w:r w:rsidRPr="00B75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«Цветной мир»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Л.В.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 в 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«Творческий центр», Москва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100 оригами</w:t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Ярославль, Академия развития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Ватаман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Воспитание детей на традициях народной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Издевательство «Учитель». Волгоград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Т.Г.Казакова</w:t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Т. И.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Сайганова</w:t>
            </w:r>
            <w:proofErr w:type="spellEnd"/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Е. М. Седова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рисованию с дошкольниками»</w:t>
            </w:r>
          </w:p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М, ТЦ Сфера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О. П.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Музыкальные шедевры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Москва, «Гном и</w:t>
            </w:r>
            <w:proofErr w:type="gram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 xml:space="preserve">О. Н. </w:t>
            </w:r>
            <w:proofErr w:type="spellStart"/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Арсеневская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Система музыкально-оздоровительной работы в детском саду.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Волгоград, Учитель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2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1317B0" w:rsidRPr="00B75C25" w:rsidTr="001317B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D2">
              <w:rPr>
                <w:rFonts w:ascii="Times New Roman" w:hAnsi="Times New Roman" w:cs="Times New Roman"/>
                <w:sz w:val="28"/>
              </w:rPr>
              <w:t>Журнал «Дошкольная педагогика»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D2">
              <w:rPr>
                <w:rFonts w:ascii="Times New Roman" w:hAnsi="Times New Roman" w:cs="Times New Roman"/>
                <w:sz w:val="28"/>
              </w:rPr>
              <w:t>№2 2016 г., №8 2015 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B75C25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7B0" w:rsidRDefault="001317B0" w:rsidP="001317B0">
      <w:pPr>
        <w:rPr>
          <w:rFonts w:ascii="Times New Roman" w:hAnsi="Times New Roman" w:cs="Times New Roman"/>
          <w:sz w:val="24"/>
          <w:szCs w:val="24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</w:t>
      </w:r>
      <w:r w:rsidRPr="00F72A5D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17B0" w:rsidRPr="00F22EC7" w:rsidRDefault="001317B0" w:rsidP="001317B0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22EC7">
        <w:rPr>
          <w:rFonts w:ascii="Times New Roman" w:hAnsi="Times New Roman" w:cs="Times New Roman"/>
          <w:b/>
          <w:bCs/>
          <w:sz w:val="28"/>
          <w:szCs w:val="24"/>
        </w:rPr>
        <w:t>Направления и содержание образовательной деятельности в  ОО                              « Социально-коммуникативное развитие»</w:t>
      </w:r>
    </w:p>
    <w:tbl>
      <w:tblPr>
        <w:tblStyle w:val="a8"/>
        <w:tblW w:w="0" w:type="auto"/>
        <w:tblInd w:w="108" w:type="dxa"/>
        <w:tblLook w:val="04A0"/>
      </w:tblPr>
      <w:tblGrid>
        <w:gridCol w:w="793"/>
        <w:gridCol w:w="3157"/>
        <w:gridCol w:w="6079"/>
      </w:tblGrid>
      <w:tr w:rsidR="001317B0" w:rsidTr="001317B0">
        <w:tc>
          <w:tcPr>
            <w:tcW w:w="823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22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445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1317B0" w:rsidTr="001317B0">
        <w:tc>
          <w:tcPr>
            <w:tcW w:w="823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общепринятых норм поведения</w:t>
            </w:r>
          </w:p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5" w:type="dxa"/>
          </w:tcPr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Приобщать детей к моральным ценностям человечества. Формировать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сознание и нравственное поведение через создание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воспитывающих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ситуаций. Продолжать знакомить с принятыми нормами и правилами поведения,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формами и способами общения.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Воспитывать честность, скромность, отзывчивость, способность сочувствовать и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сопереживать, заботиться о других, помогать слабым и маленьким, защищать их.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Учить быть требовательным к себе и окружающим.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Прививать такие качества, как коллективизм, человеколюбие, трудолюбие.</w:t>
            </w:r>
          </w:p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правах и </w:t>
            </w:r>
            <w:r w:rsidRPr="0087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обязанностях ребенка.</w:t>
            </w:r>
          </w:p>
        </w:tc>
      </w:tr>
      <w:tr w:rsidR="001317B0" w:rsidTr="001317B0">
        <w:tc>
          <w:tcPr>
            <w:tcW w:w="823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222" w:type="dxa"/>
          </w:tcPr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proofErr w:type="spellStart"/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гендерных</w:t>
            </w:r>
            <w:proofErr w:type="spellEnd"/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гражданских чувств</w:t>
            </w:r>
          </w:p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5" w:type="dxa"/>
          </w:tcPr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формирование </w:t>
            </w:r>
            <w:proofErr w:type="spellStart"/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Я-образа</w:t>
            </w:r>
            <w:proofErr w:type="spellEnd"/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Воспитывать у мальчиков внимательное отношение к девочкам.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Воспитывать в девочках скромность, умение заботиться об окружающих.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городу, малой родине, родной стране, чувство</w:t>
            </w:r>
          </w:p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патриотизма.</w:t>
            </w:r>
          </w:p>
        </w:tc>
      </w:tr>
      <w:tr w:rsidR="001317B0" w:rsidTr="001317B0">
        <w:tc>
          <w:tcPr>
            <w:tcW w:w="823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игровой и театрализованной деятельности</w:t>
            </w:r>
          </w:p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5" w:type="dxa"/>
          </w:tcPr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Насыщать игрой всю жизнь детей в детском саду.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организовывать игровое взаимодействие, осваивать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игровые способы действий, создавать проблемно-игровые ситуации, овладевать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условностью игровых действий, заменять предметные действия действиями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предметами-заместителями, а затем и словом, отражать в игре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окружающую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действительность.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 игре коммуникативные навыки, эмоциональную отзывчивость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чувства окружающих людей, подражательность, творческое воображение, активность,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инициативность, самостоятельность. Учить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справедливо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поступки и</w:t>
            </w:r>
          </w:p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поступки товарищей.</w:t>
            </w:r>
          </w:p>
        </w:tc>
      </w:tr>
      <w:tr w:rsidR="001317B0" w:rsidTr="001317B0">
        <w:tc>
          <w:tcPr>
            <w:tcW w:w="823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трудовая деятельность</w:t>
            </w:r>
          </w:p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</w:tcPr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взрослых и его общественном значении,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интерес к труду взрослых. Знакомить с профессиями взрослых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  <w:proofErr w:type="spell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proofErr w:type="spell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  <w:proofErr w:type="spell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их трудовыми действиями, результатами деятельности.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желание выполнять трудовые поручения, проявлять при этом </w:t>
            </w:r>
            <w:proofErr w:type="spell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творче</w:t>
            </w:r>
            <w:proofErr w:type="spell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, инициативу, ответственность. Учить доводить дело до конца, бережно относиться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объектам трудовой деятельности, материалам и инструментам.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самообслуживания.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Прививать желание участвовать в хозяйственно-бытовой деятельности, наводить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 группе и на участке, выполнять обязанности дежурных по столовой,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, в уголке природы.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желание заниматься ручным трудом, ремонтировать вместе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взрослыми книги, игры, игрушки; изготавливать поделки из природного материала;</w:t>
            </w:r>
          </w:p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делать игрушки для сюжетно-ролевых игр.</w:t>
            </w:r>
          </w:p>
        </w:tc>
      </w:tr>
      <w:tr w:rsidR="001317B0" w:rsidTr="001317B0">
        <w:tc>
          <w:tcPr>
            <w:tcW w:w="823" w:type="dxa"/>
          </w:tcPr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1317B0" w:rsidRPr="00F22EC7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основ безопасности в быту, социуме, природе. Формирование предпосылок экологического сознания</w:t>
            </w:r>
          </w:p>
          <w:p w:rsidR="001317B0" w:rsidRPr="00F22EC7" w:rsidRDefault="001317B0" w:rsidP="00131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</w:tcPr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соблюдать технику безопасности в быту, дома и в детском саду,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города, в скверах и парках, в общественных местах, за городом, в лесу, вблизи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водоемов.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знание правил дорожного движения, продолжать 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некоторыми дорожными знаками (Дети.</w:t>
            </w:r>
            <w:proofErr w:type="gramEnd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Пешеходный переход. Подземный пешеходный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 xml:space="preserve">переход. Остановка общественного транспорта. </w:t>
            </w:r>
            <w:proofErr w:type="gramStart"/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Велосипедная дорожка).</w:t>
            </w:r>
            <w:proofErr w:type="gramEnd"/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работой специального транспорта. Познакомить с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работой службы МЧС.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Закрепить правила поведения с незнакомыми людьми.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Закрепить знание каждым ребенком своего домашнего адреса, телефона,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фамилии, имени и отчества родителей.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способах взаимодействия с растениями и животными.</w:t>
            </w:r>
          </w:p>
          <w:p w:rsidR="001317B0" w:rsidRPr="00871A0E" w:rsidRDefault="001317B0" w:rsidP="0013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том, что общаться с животными необходимо так, чтобы не</w:t>
            </w:r>
          </w:p>
          <w:p w:rsidR="001317B0" w:rsidRPr="00871A0E" w:rsidRDefault="001317B0" w:rsidP="00131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A0E">
              <w:rPr>
                <w:rFonts w:ascii="Times New Roman" w:hAnsi="Times New Roman" w:cs="Times New Roman"/>
                <w:sz w:val="28"/>
                <w:szCs w:val="28"/>
              </w:rPr>
              <w:t>причинять вреда ни им, ни себе</w:t>
            </w:r>
          </w:p>
        </w:tc>
      </w:tr>
    </w:tbl>
    <w:p w:rsidR="001317B0" w:rsidRDefault="001317B0" w:rsidP="001317B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317B0" w:rsidRPr="00871A0E" w:rsidRDefault="001317B0" w:rsidP="001317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1A0E">
        <w:rPr>
          <w:rFonts w:ascii="Times New Roman" w:eastAsia="Calibri" w:hAnsi="Times New Roman" w:cs="Times New Roman"/>
          <w:i/>
          <w:sz w:val="28"/>
          <w:szCs w:val="28"/>
        </w:rPr>
        <w:t>Характеристики особенностей развития детей дошкольного возраста в  социально-коммуникативном развитии</w:t>
      </w:r>
      <w:r w:rsidRPr="00871A0E">
        <w:rPr>
          <w:rFonts w:ascii="Times New Roman" w:hAnsi="Times New Roman" w:cs="Times New Roman"/>
          <w:i/>
          <w:sz w:val="28"/>
          <w:szCs w:val="28"/>
        </w:rPr>
        <w:t>:</w:t>
      </w:r>
    </w:p>
    <w:p w:rsidR="001317B0" w:rsidRDefault="001317B0" w:rsidP="001317B0">
      <w:pPr>
        <w:pStyle w:val="a4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71A0E">
        <w:rPr>
          <w:rFonts w:ascii="Times New Roman" w:hAnsi="Times New Roman" w:cs="Times New Roman"/>
          <w:b/>
          <w:bCs/>
          <w:sz w:val="28"/>
          <w:szCs w:val="24"/>
        </w:rPr>
        <w:t>лет</w:t>
      </w:r>
    </w:p>
    <w:p w:rsidR="001317B0" w:rsidRPr="00871A0E" w:rsidRDefault="001317B0" w:rsidP="001317B0">
      <w:pPr>
        <w:spacing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871A0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</w:t>
      </w:r>
      <w:proofErr w:type="spellStart"/>
      <w:r w:rsidRPr="00871A0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гендерной</w:t>
      </w:r>
      <w:proofErr w:type="spellEnd"/>
      <w:r w:rsidRPr="00871A0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принадлежности по существенным признакам (женские и мужские качества, особенности проявления чувств). Ярко проявляет интерес к игре.</w:t>
      </w:r>
    </w:p>
    <w:p w:rsidR="001317B0" w:rsidRPr="00130C23" w:rsidRDefault="001317B0" w:rsidP="001317B0">
      <w:pPr>
        <w:rPr>
          <w:rFonts w:ascii="Times New Roman" w:hAnsi="Times New Roman" w:cs="Times New Roman"/>
          <w:sz w:val="28"/>
        </w:rPr>
      </w:pPr>
      <w:r w:rsidRPr="00130C23">
        <w:rPr>
          <w:rFonts w:ascii="Times New Roman" w:hAnsi="Times New Roman" w:cs="Times New Roman"/>
          <w:sz w:val="28"/>
        </w:rPr>
        <w:lastRenderedPageBreak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 соответствующей и по содержанию, и интонационно взятой роли. Речь, сопровождающая реальные отношения детей отличается от ролевой речи. Дети начинают осваивать социальные отношения и понимать подчиненность позиций в  различных видах деятельности взрослых, одни роли становятся для них более привлекательными, чем другие.  При распределении ролей могут возникать конфликты связанные субординацией ролевого поведения. Наблюдается организация игрового пространства, в котором выделяются смысловой «центр»  и «периферия». Действия детей в играх становятся разнообразными.</w:t>
      </w:r>
    </w:p>
    <w:p w:rsidR="001317B0" w:rsidRDefault="001317B0" w:rsidP="001317B0">
      <w:pPr>
        <w:pStyle w:val="a4"/>
        <w:rPr>
          <w:rFonts w:ascii="Times New Roman" w:hAnsi="Times New Roman" w:cs="Times New Roman"/>
          <w:b/>
          <w:sz w:val="28"/>
        </w:rPr>
      </w:pPr>
    </w:p>
    <w:p w:rsidR="001317B0" w:rsidRPr="00170473" w:rsidRDefault="001317B0" w:rsidP="001317B0">
      <w:pPr>
        <w:rPr>
          <w:rFonts w:ascii="Times New Roman" w:hAnsi="Times New Roman" w:cs="Times New Roman"/>
          <w:b/>
          <w:sz w:val="28"/>
        </w:rPr>
      </w:pPr>
      <w:r w:rsidRPr="00170473">
        <w:rPr>
          <w:rFonts w:ascii="Times New Roman" w:hAnsi="Times New Roman" w:cs="Times New Roman"/>
          <w:b/>
          <w:sz w:val="28"/>
        </w:rPr>
        <w:t>Задачи и содержание образовательной деятельности в ОО «Социально-коммуникативное развитие»</w:t>
      </w:r>
    </w:p>
    <w:tbl>
      <w:tblPr>
        <w:tblStyle w:val="a8"/>
        <w:tblW w:w="0" w:type="auto"/>
        <w:tblLook w:val="04A0"/>
      </w:tblPr>
      <w:tblGrid>
        <w:gridCol w:w="793"/>
        <w:gridCol w:w="4284"/>
        <w:gridCol w:w="5060"/>
      </w:tblGrid>
      <w:tr w:rsidR="001317B0" w:rsidTr="001317B0">
        <w:tc>
          <w:tcPr>
            <w:tcW w:w="817" w:type="dxa"/>
          </w:tcPr>
          <w:p w:rsidR="001317B0" w:rsidRDefault="001317B0" w:rsidP="00131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94" w:type="dxa"/>
          </w:tcPr>
          <w:p w:rsidR="001317B0" w:rsidRPr="007E7809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0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1317B0" w:rsidRPr="007E7809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09">
              <w:rPr>
                <w:rFonts w:ascii="Times New Roman" w:hAnsi="Times New Roman" w:cs="Times New Roman"/>
                <w:sz w:val="28"/>
                <w:szCs w:val="28"/>
              </w:rPr>
              <w:t>Возможные достижения</w:t>
            </w:r>
          </w:p>
        </w:tc>
      </w:tr>
      <w:tr w:rsidR="001317B0" w:rsidTr="001317B0">
        <w:tc>
          <w:tcPr>
            <w:tcW w:w="817" w:type="dxa"/>
          </w:tcPr>
          <w:p w:rsidR="001317B0" w:rsidRDefault="001317B0" w:rsidP="00131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1317B0" w:rsidRPr="007E7809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общения и взаимодействия ребёнка с взрослыми и сверстниками</w:t>
            </w:r>
          </w:p>
        </w:tc>
        <w:tc>
          <w:tcPr>
            <w:tcW w:w="5245" w:type="dxa"/>
          </w:tcPr>
          <w:p w:rsidR="001317B0" w:rsidRPr="007E7809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09">
              <w:rPr>
                <w:rFonts w:ascii="Times New Roman" w:hAnsi="Times New Roman" w:cs="Times New Roman"/>
                <w:sz w:val="28"/>
                <w:szCs w:val="28"/>
              </w:rPr>
              <w:t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      </w:r>
          </w:p>
        </w:tc>
      </w:tr>
      <w:tr w:rsidR="001317B0" w:rsidTr="001317B0">
        <w:tc>
          <w:tcPr>
            <w:tcW w:w="817" w:type="dxa"/>
          </w:tcPr>
          <w:p w:rsidR="001317B0" w:rsidRDefault="001317B0" w:rsidP="00131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1317B0" w:rsidRPr="00444BE7" w:rsidRDefault="001317B0" w:rsidP="00131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5245" w:type="dxa"/>
          </w:tcPr>
          <w:p w:rsidR="001317B0" w:rsidRPr="00444BE7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и соблюдает элементарные правила поведения, принятые  в обществе</w:t>
            </w:r>
          </w:p>
        </w:tc>
      </w:tr>
      <w:tr w:rsidR="001317B0" w:rsidTr="001317B0">
        <w:tc>
          <w:tcPr>
            <w:tcW w:w="817" w:type="dxa"/>
          </w:tcPr>
          <w:p w:rsidR="001317B0" w:rsidRDefault="001317B0" w:rsidP="00131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1317B0" w:rsidRPr="00444BE7" w:rsidRDefault="001317B0" w:rsidP="001317B0">
            <w:pPr>
              <w:rPr>
                <w:rFonts w:ascii="Times New Roman" w:hAnsi="Times New Roman" w:cs="Times New Roman"/>
                <w:sz w:val="24"/>
              </w:rPr>
            </w:pP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5245" w:type="dxa"/>
          </w:tcPr>
          <w:p w:rsidR="001317B0" w:rsidRPr="00444BE7" w:rsidRDefault="001317B0" w:rsidP="001317B0">
            <w:pPr>
              <w:rPr>
                <w:rFonts w:ascii="Times New Roman" w:hAnsi="Times New Roman" w:cs="Times New Roman"/>
                <w:sz w:val="24"/>
              </w:rPr>
            </w:pPr>
            <w:r w:rsidRPr="00444BE7">
              <w:rPr>
                <w:rFonts w:ascii="Times New Roman" w:hAnsi="Times New Roman" w:cs="Times New Roman"/>
                <w:sz w:val="28"/>
                <w:szCs w:val="28"/>
              </w:rPr>
              <w:t>овладение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BE7">
              <w:rPr>
                <w:rFonts w:ascii="Times New Roman" w:hAnsi="Times New Roman" w:cs="Times New Roman"/>
                <w:sz w:val="28"/>
                <w:szCs w:val="28"/>
              </w:rPr>
              <w:softHyphen/>
              <w:t>бытовыми умениями, используемыми в повседневной жизни;</w:t>
            </w:r>
          </w:p>
        </w:tc>
      </w:tr>
      <w:tr w:rsidR="001317B0" w:rsidTr="001317B0">
        <w:tc>
          <w:tcPr>
            <w:tcW w:w="817" w:type="dxa"/>
          </w:tcPr>
          <w:p w:rsidR="001317B0" w:rsidRDefault="001317B0" w:rsidP="00131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1317B0" w:rsidRPr="00444BE7" w:rsidRDefault="001317B0" w:rsidP="00131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собственных действий</w:t>
            </w:r>
          </w:p>
        </w:tc>
        <w:tc>
          <w:tcPr>
            <w:tcW w:w="5245" w:type="dxa"/>
          </w:tcPr>
          <w:p w:rsidR="001317B0" w:rsidRPr="00444BE7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Доводит начатое дело до конца</w:t>
            </w:r>
          </w:p>
        </w:tc>
      </w:tr>
      <w:tr w:rsidR="001317B0" w:rsidTr="001317B0">
        <w:tc>
          <w:tcPr>
            <w:tcW w:w="817" w:type="dxa"/>
          </w:tcPr>
          <w:p w:rsidR="001317B0" w:rsidRDefault="001317B0" w:rsidP="00131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1317B0" w:rsidRPr="00444BE7" w:rsidRDefault="001317B0" w:rsidP="001317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      </w:r>
            <w:r w:rsidRPr="00444B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5245" w:type="dxa"/>
          </w:tcPr>
          <w:p w:rsidR="001317B0" w:rsidRPr="00444BE7" w:rsidRDefault="001317B0" w:rsidP="001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оценить результат своей работы, испытывает удовольствие в процессе выполнения интересной для других деятельности</w:t>
            </w:r>
          </w:p>
        </w:tc>
      </w:tr>
    </w:tbl>
    <w:p w:rsidR="001317B0" w:rsidRDefault="001317B0" w:rsidP="001317B0">
      <w:pPr>
        <w:rPr>
          <w:rFonts w:ascii="Times New Roman" w:hAnsi="Times New Roman" w:cs="Times New Roman"/>
          <w:b/>
          <w:sz w:val="28"/>
          <w:szCs w:val="24"/>
        </w:rPr>
      </w:pPr>
    </w:p>
    <w:p w:rsidR="001317B0" w:rsidRDefault="001317B0" w:rsidP="001317B0">
      <w:pPr>
        <w:rPr>
          <w:rFonts w:ascii="Times New Roman" w:hAnsi="Times New Roman" w:cs="Times New Roman"/>
          <w:b/>
          <w:sz w:val="28"/>
          <w:szCs w:val="24"/>
        </w:rPr>
      </w:pPr>
      <w:r w:rsidRPr="00170473">
        <w:rPr>
          <w:rFonts w:ascii="Times New Roman" w:hAnsi="Times New Roman" w:cs="Times New Roman"/>
          <w:b/>
          <w:sz w:val="28"/>
          <w:szCs w:val="24"/>
        </w:rPr>
        <w:t>Методическое обеспече</w:t>
      </w:r>
      <w:r>
        <w:rPr>
          <w:rFonts w:ascii="Times New Roman" w:hAnsi="Times New Roman" w:cs="Times New Roman"/>
          <w:b/>
          <w:sz w:val="28"/>
          <w:szCs w:val="24"/>
        </w:rPr>
        <w:t>ние ОО «</w:t>
      </w:r>
      <w:r w:rsidRPr="00170473">
        <w:rPr>
          <w:rFonts w:ascii="Times New Roman" w:hAnsi="Times New Roman" w:cs="Times New Roman"/>
          <w:b/>
          <w:sz w:val="28"/>
          <w:szCs w:val="24"/>
        </w:rPr>
        <w:t>Социально-коммуникативное развитие»</w:t>
      </w:r>
    </w:p>
    <w:tbl>
      <w:tblPr>
        <w:tblW w:w="10632" w:type="dxa"/>
        <w:tblInd w:w="108" w:type="dxa"/>
        <w:tblLayout w:type="fixed"/>
        <w:tblLook w:val="0000"/>
      </w:tblPr>
      <w:tblGrid>
        <w:gridCol w:w="3279"/>
        <w:gridCol w:w="4431"/>
        <w:gridCol w:w="2922"/>
      </w:tblGrid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Н.Н.Авдеева</w:t>
            </w:r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Т. а. Шорыгина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«Детство-Пресс», 2009 г.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И. А. Лыкова, В.А. Шипунова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« Цветной мир», 2014  г.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О.А.Карабанова</w:t>
            </w:r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Е.В.Соловьева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Игра в дошкольном возрасте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ом "Воспитание</w:t>
            </w:r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школьника" 2002 г.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Играют взрослые и дети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" 2006 г.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Якобсон А.А.    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Моральное воспитание в детском саду.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Издательский дом «Воспитание дошкольника»,2003 г.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,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Л.В., Павлова Л.Ю..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мозаика-Синтез, 2005 г.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Т. А. Шорыгина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Общительные сказки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ТЦ Сфера, 2013 г.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Нравственные беседы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ГНОМ и</w:t>
            </w: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, 2008 г.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Н. Ф. Губанова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деятельности. ФГОС.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Москва. Мозаика-Синтез.2015.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С. Н.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Игры-занятия на прогулке с малышами. ФГОС.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Москва. Мозаика-Синтез.2015.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 В. Гончарова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Театральная палитра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Москва. Мозаика-Синтез.2010.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Е. В. Мигунова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Театральная педагогика в детском саду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Москва. Мозаика-Синтез.2009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Н. В. Краснощекова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для детей дошкольного возраста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Ростов на Дону, Феникс, 2008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И. Ф.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</w:t>
            </w:r>
            <w:proofErr w:type="gram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воспитаниедетей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ТЦ Сфера, 2007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М. Щетинина</w:t>
            </w:r>
          </w:p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О. И. Иванова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Полоролевое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proofErr w:type="spellStart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дптей</w:t>
            </w:r>
            <w:proofErr w:type="spellEnd"/>
            <w:r w:rsidRPr="00CF50A1">
              <w:rPr>
                <w:rFonts w:ascii="Times New Roman" w:hAnsi="Times New Roman" w:cs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ТЦ Сфера, 2010</w:t>
            </w:r>
          </w:p>
        </w:tc>
      </w:tr>
      <w:tr w:rsidR="001317B0" w:rsidRPr="002375F7" w:rsidTr="001317B0">
        <w:trPr>
          <w:trHeight w:val="65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Л. В. Коломийченко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Дорогою добра. Концепция и программа социально-коммуникативного развития и социального воспитания дошкольников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B0" w:rsidRPr="00CF50A1" w:rsidRDefault="001317B0" w:rsidP="00131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1">
              <w:rPr>
                <w:rFonts w:ascii="Times New Roman" w:hAnsi="Times New Roman" w:cs="Times New Roman"/>
                <w:sz w:val="28"/>
                <w:szCs w:val="28"/>
              </w:rPr>
              <w:t>Москва: ТЦ Сфера, 2015</w:t>
            </w:r>
          </w:p>
        </w:tc>
      </w:tr>
    </w:tbl>
    <w:p w:rsidR="001317B0" w:rsidRPr="00B75C25" w:rsidRDefault="001317B0" w:rsidP="001317B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C85CAE">
      <w:pPr>
        <w:spacing w:after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832A1" w:rsidRPr="003638C6" w:rsidRDefault="00AC501F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F34B82" w:rsidRPr="003638C6">
        <w:rPr>
          <w:rFonts w:ascii="Times New Roman" w:hAnsi="Times New Roman" w:cs="Times New Roman"/>
          <w:b/>
          <w:sz w:val="28"/>
          <w:szCs w:val="28"/>
        </w:rPr>
        <w:t>. Описание образовательной деятельности по профессиональной    коррекции   нарушен</w:t>
      </w:r>
      <w:r w:rsidR="008832A1" w:rsidRPr="003638C6">
        <w:rPr>
          <w:rFonts w:ascii="Times New Roman" w:hAnsi="Times New Roman" w:cs="Times New Roman"/>
          <w:b/>
          <w:sz w:val="28"/>
          <w:szCs w:val="28"/>
        </w:rPr>
        <w:t>ий развития детей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по преодолению ФФНР у детей 5-6 лет. Имеющиеся нарушения у детей с ФФНР определяют разный уровень владения речью. Это является основополагающим в проектировании работы по развитию речи для каждого ребенка. Для детей с ФФНР коррекционную работу по этой образовательной области ведет учител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логопед.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Работа делится на три периода: 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1 период (сентябрь, октябрь, ноябрь) 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2 период (декабрь, январь, февраль) </w:t>
      </w:r>
    </w:p>
    <w:p w:rsidR="0014393D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3 период (март, апрель, май, июнь)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- развивающая работа по преодолению ФФНР у детей старшего дошкольного возраста строится на осн</w:t>
      </w:r>
      <w:r w:rsidR="00843375" w:rsidRPr="003638C6">
        <w:rPr>
          <w:rFonts w:ascii="Times New Roman" w:hAnsi="Times New Roman" w:cs="Times New Roman"/>
          <w:sz w:val="28"/>
          <w:szCs w:val="28"/>
        </w:rPr>
        <w:t>ове тематического планирования.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I период (сентябрь, октябрь, ноябрь)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выработка дифференцированных движений органов артикуляционного аппарата; - развитие речевого дыхания;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постановка и автоматизация звуков в соответствии с индивидуальными особенностями речи детей;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усвоение слов различной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сложности;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запоминание и воспроизведение ритмического рисунка различной сложности;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навыков употребления в речи восклицательной, вопросительной и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повествов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тельной интонации.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lastRenderedPageBreak/>
        <w:t>Развитие фонематических процессов и формирование предпосылок к овладению грамотой: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способности узнавать и различать неречевые звуки;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развитие способности узнавать и различать звуки речи по высоте и силе голоса;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дифференциация речевых и неречевых звуков;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различение слогов, состоящих из правильно произносимых звуков;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знакомство детей с анализом и синтезом обратных слогов;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преобразование слогов за счет изменения одного звука.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на слух и в речи сохранные звуки с опорой на их акустические и артикуляторные признаки [у], [а], [о], [и], [э],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], [м] — [м'], [в] - [в'],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proofErr w:type="gramStart"/>
      <w:r w:rsidRPr="003638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[т] - [т’];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выделение начального ударного гласного из слов, последовательное называние и анализ ряда из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двух - трёх гласных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анализ и синтез прямых и обратных слогов;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выделение первого и последнего звуков в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трёхзвуковом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слове;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последовательное знакомство с буквами У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,О,И,Э,Ы,М,В,Н,П,Т;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выкладывание и чтение слогов из двух знакомых букв;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знакомство с понятиями «гласный согласный». Развитие речи: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актуализация и расширение словаря по лексическим темам: «Игрушки»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Фрукты», «Овощи», «Деревья», «Грибы», «Ягоды», «Осень», «Посуда», «Человек. Части тела», «Одежда», «Продукты питания»;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закрепление навыка употребления категории множественного числа существительных;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навыка употребления формы родительного падежа с предлогом у;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согласование притяжательных местоимений с существительными мужского, женского, среднего рода;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закрепление навыка употребления категории числа и лица глаголов настоящего времени;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закрепление навыка употребления в самостоятельной речи категорий прошедшего времени глаголов множественного числа;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предложений по демонстрации действий;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объединение этих предложений в короткий текст.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II период (декабрь, январь, февраль)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постановка и автоматизация звуков в соответствии с индивидуальными особенностями речи детей;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-развивать умение анализировать свою речь и речь окружающих на предмет правильности его фонетического оформления; </w:t>
      </w:r>
    </w:p>
    <w:p w:rsidR="00843375" w:rsidRPr="003638C6" w:rsidRDefault="0014393D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преодоление затруднений в произношении трудных по структуре слов, состоящих из правильно произносимых звуков;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совершенствование дикции в стихах.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 Развитие фонематических процессов и формирование предпосылок к овладению грамотой: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формировать умение дифференцировать на слух и в речи вновь поставленных звуков и сохранных звуков с опорой на их акустические и артикуляторные признаки уточнение артикуляции [к] - [к'], [с] - [с'],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[б] - [б’], [</w:t>
      </w:r>
      <w:proofErr w:type="spellStart"/>
      <w:proofErr w:type="gramStart"/>
      <w:r w:rsidRPr="003638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'], [т] - [т'], [г] - [г'],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], [ж],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`], [л], [л`];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наличия звука в слове; - определение места звука в слове;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выделение гласных звуков в положении после согласного в слоге; - осуществление анализа и синтеза прямого слога;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выделение согласного звука в начале слова; - выделение гласного звука в конце слова;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подбор слов на заданные звуки;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практическое знакомство с понятиями «твердый — мягкий звук»;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последовательное усвоение следующих букв: К, Х, Г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,З,Б,Ф,Д,Ш,Ж;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навыка слогового чтения.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актуализация и расширение словаря по лексическим темам: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 xml:space="preserve">«Обувь», «Головные уборы», «Зима», «Новый год», «Зимующие птицы», «Дикие </w:t>
      </w:r>
      <w:r w:rsidRPr="003638C6">
        <w:rPr>
          <w:rFonts w:ascii="Times New Roman" w:hAnsi="Times New Roman" w:cs="Times New Roman"/>
          <w:sz w:val="28"/>
          <w:szCs w:val="28"/>
        </w:rPr>
        <w:lastRenderedPageBreak/>
        <w:t>животные», «Домашние животные», «Домашние животные», «Мебель», «День защитника отечества», «Транспорт»;</w:t>
      </w:r>
      <w:proofErr w:type="gramEnd"/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в самостоятельной речи навыка согласования прилагательных с существительными в роде, числе, падеже и образования относительных прилагательных;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упражнять в согласовании порядковых числительных с существительными;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формировать умение подбирать однокоренные слова, образовывать сложные слова;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учить составлять предложения по демонстрации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>, картине, вопросам;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распространять предложения за счет введения однородных подлежащих, сказуемых, дополнений, определений;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составлять предложения по опорным словам;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составлять предложения по картине, пересказывать тексты, насыщенные изучаемыми звуками;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заучивать стихотворения, насыщенные изучаемыми звуками.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III период (март, апрель, май, июнь)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 xml:space="preserve">Формирование правильного звукопроизношения и </w:t>
      </w:r>
      <w:proofErr w:type="spellStart"/>
      <w:r w:rsidRPr="003638C6">
        <w:rPr>
          <w:rFonts w:ascii="Times New Roman" w:hAnsi="Times New Roman" w:cs="Times New Roman"/>
          <w:b/>
          <w:sz w:val="28"/>
          <w:szCs w:val="28"/>
        </w:rPr>
        <w:t>общеречевых</w:t>
      </w:r>
      <w:proofErr w:type="spellEnd"/>
      <w:r w:rsidRPr="003638C6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постановка и автоматизация звуков в соответствии с индивидуальными особенностями речи детей;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закрепление навыка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правильностью и отчетливостью своей речи; - совершенствование дикции в самостоятельной речи;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дифференциация звуков по месту образования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c-ш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Pr="003638C6">
        <w:rPr>
          <w:rFonts w:ascii="Times New Roman" w:hAnsi="Times New Roman" w:cs="Times New Roman"/>
          <w:sz w:val="28"/>
          <w:szCs w:val="28"/>
        </w:rPr>
        <w:t>з-ж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л-р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] в слогах, словах, коротких текстах и стихах.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фонематических процессов и формирование предпосылок к овладению грамотой: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формировать умение дифференцировать на слух и в речи вновь поставленных звуков и сохранных звуков с опорой на их акустические и артикуляторные признаки уточнение артикуляции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`], [л] – [л`], [</w:t>
      </w:r>
      <w:proofErr w:type="spellStart"/>
      <w:proofErr w:type="gramStart"/>
      <w:r w:rsidRPr="003638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38C6">
        <w:rPr>
          <w:rFonts w:ascii="Times New Roman" w:hAnsi="Times New Roman" w:cs="Times New Roman"/>
          <w:sz w:val="28"/>
          <w:szCs w:val="28"/>
        </w:rPr>
        <w:t>] –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`],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], [ч`], [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>`];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подбор слова на заданный звук;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последовательности звуков в </w:t>
      </w:r>
      <w:proofErr w:type="spellStart"/>
      <w:r w:rsidRPr="003638C6">
        <w:rPr>
          <w:rFonts w:ascii="Times New Roman" w:hAnsi="Times New Roman" w:cs="Times New Roman"/>
          <w:sz w:val="28"/>
          <w:szCs w:val="28"/>
        </w:rPr>
        <w:t>трёхзвуковом</w:t>
      </w:r>
      <w:proofErr w:type="spellEnd"/>
      <w:r w:rsidRPr="003638C6">
        <w:rPr>
          <w:rFonts w:ascii="Times New Roman" w:hAnsi="Times New Roman" w:cs="Times New Roman"/>
          <w:sz w:val="28"/>
          <w:szCs w:val="28"/>
        </w:rPr>
        <w:t xml:space="preserve"> слове;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lastRenderedPageBreak/>
        <w:t xml:space="preserve"> - определение порядка следования звуков в слове;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определение количества и порядка звуков в слове;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определение звуков, стоящих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 или после определенного звука.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составление слов из заданной последовательности звуков;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последовательное усвоение следующих букв: Й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3638C6">
        <w:rPr>
          <w:rFonts w:ascii="Times New Roman" w:hAnsi="Times New Roman" w:cs="Times New Roman"/>
          <w:sz w:val="28"/>
          <w:szCs w:val="28"/>
        </w:rPr>
        <w:t xml:space="preserve">,Р,Ц,Ч,Щ;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- чтения слогов и слов.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C6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-актуализация и расширение словаря по лексическим темам: « 8 Марта. Женские профессии», «Весна», «Перелётные птицы», «Зоопарк», «Знакомство с творчеством русских писателей», «Космос. </w:t>
      </w:r>
      <w:proofErr w:type="gramStart"/>
      <w:r w:rsidRPr="003638C6">
        <w:rPr>
          <w:rFonts w:ascii="Times New Roman" w:hAnsi="Times New Roman" w:cs="Times New Roman"/>
          <w:sz w:val="28"/>
          <w:szCs w:val="28"/>
        </w:rPr>
        <w:t>День космонавтики»; «Насекомые», «Рыбы», «Наш город страна», «День Победы», «Цветы» «Лето»;</w:t>
      </w:r>
      <w:proofErr w:type="gramEnd"/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подбор родственных однокоренных слов к заданным словам;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знакомство с многозначностью слов;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образование имён существительных, обозначающих профессии людей;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образование имён прилагательных и имён существительных с помощью уменьшительно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– ласкательных суффиксов;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закрепление навыка составления предложений по опорным словам;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закрепление навыка составления предложений с предлогами; 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>- формирование навыка составления сложноподчинённых предложений;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умения осмысленно отвечать на вопросы по прочитанному тексту;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развитие умения связно и последовательно пересказывать текст;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формирование навыка составления рассказа по картинке, по серии картин;</w:t>
      </w:r>
    </w:p>
    <w:p w:rsidR="00843375" w:rsidRPr="003638C6" w:rsidRDefault="00843375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C6">
        <w:rPr>
          <w:rFonts w:ascii="Times New Roman" w:hAnsi="Times New Roman" w:cs="Times New Roman"/>
          <w:sz w:val="28"/>
          <w:szCs w:val="28"/>
        </w:rPr>
        <w:t xml:space="preserve"> - заучивание наизусть прозаических и стихотворных текстов, скороговорок.</w:t>
      </w:r>
    </w:p>
    <w:p w:rsidR="00F83E6B" w:rsidRPr="00502A31" w:rsidRDefault="00F83E6B" w:rsidP="00F83E6B">
      <w:pPr>
        <w:pStyle w:val="a9"/>
        <w:rPr>
          <w:b/>
          <w:sz w:val="28"/>
          <w:szCs w:val="28"/>
        </w:rPr>
      </w:pPr>
      <w:r w:rsidRPr="00502A31">
        <w:rPr>
          <w:b/>
          <w:sz w:val="28"/>
          <w:szCs w:val="28"/>
        </w:rPr>
        <w:t>Перспективный план</w:t>
      </w:r>
    </w:p>
    <w:p w:rsidR="00F83E6B" w:rsidRPr="00502A31" w:rsidRDefault="00F83E6B" w:rsidP="00F83E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коррекционно-логопедической работы</w:t>
      </w:r>
    </w:p>
    <w:p w:rsidR="00F83E6B" w:rsidRPr="00502A31" w:rsidRDefault="00F83E6B" w:rsidP="00F83E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учебный год</w:t>
      </w:r>
    </w:p>
    <w:p w:rsidR="00692334" w:rsidRPr="006518D9" w:rsidRDefault="00692334" w:rsidP="00692334">
      <w:pPr>
        <w:jc w:val="both"/>
        <w:rPr>
          <w:rFonts w:ascii="Times New Roman" w:hAnsi="Times New Roman" w:cs="Times New Roman"/>
        </w:rPr>
      </w:pPr>
      <w:proofErr w:type="gramStart"/>
      <w:r w:rsidRPr="006518D9">
        <w:rPr>
          <w:rFonts w:ascii="Times New Roman" w:hAnsi="Times New Roman" w:cs="Times New Roman"/>
          <w:b/>
          <w:i/>
          <w:lang w:val="en-CA"/>
        </w:rPr>
        <w:t>I</w:t>
      </w:r>
      <w:r w:rsidRPr="006518D9">
        <w:rPr>
          <w:rFonts w:ascii="Times New Roman" w:hAnsi="Times New Roman" w:cs="Times New Roman"/>
          <w:b/>
          <w:i/>
        </w:rPr>
        <w:t xml:space="preserve"> период обучения – сентябрь, октябрь, половина ноября</w:t>
      </w:r>
      <w:r w:rsidRPr="006518D9">
        <w:rPr>
          <w:rFonts w:ascii="Times New Roman" w:hAnsi="Times New Roman" w:cs="Times New Roman"/>
        </w:rPr>
        <w:t>.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9"/>
        <w:gridCol w:w="1685"/>
        <w:gridCol w:w="486"/>
        <w:gridCol w:w="5528"/>
        <w:gridCol w:w="992"/>
        <w:gridCol w:w="851"/>
        <w:gridCol w:w="708"/>
        <w:gridCol w:w="3402"/>
      </w:tblGrid>
      <w:tr w:rsidR="00692334" w:rsidRPr="000B4A89" w:rsidTr="00692334">
        <w:tc>
          <w:tcPr>
            <w:tcW w:w="1198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685" w:type="dxa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</w:t>
            </w: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6014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Навыки формирования фонематических процессов</w:t>
            </w:r>
          </w:p>
        </w:tc>
        <w:tc>
          <w:tcPr>
            <w:tcW w:w="1843" w:type="dxa"/>
            <w:gridSpan w:val="2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4110" w:type="dxa"/>
            <w:gridSpan w:val="2"/>
          </w:tcPr>
          <w:p w:rsidR="00692334" w:rsidRPr="0081276F" w:rsidRDefault="00692334" w:rsidP="006923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Лексико-грамматика</w:t>
            </w:r>
            <w:proofErr w:type="spellEnd"/>
            <w:proofErr w:type="gramEnd"/>
          </w:p>
        </w:tc>
      </w:tr>
      <w:tr w:rsidR="00692334" w:rsidTr="00692334">
        <w:tc>
          <w:tcPr>
            <w:tcW w:w="14850" w:type="dxa"/>
            <w:gridSpan w:val="9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                  обследование</w:t>
            </w:r>
          </w:p>
        </w:tc>
      </w:tr>
      <w:tr w:rsidR="00692334" w:rsidTr="00692334">
        <w:trPr>
          <w:trHeight w:val="734"/>
        </w:trPr>
        <w:tc>
          <w:tcPr>
            <w:tcW w:w="14850" w:type="dxa"/>
            <w:gridSpan w:val="9"/>
          </w:tcPr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     обследование</w:t>
            </w:r>
          </w:p>
          <w:p w:rsidR="00692334" w:rsidRPr="0081276F" w:rsidRDefault="00692334" w:rsidP="006923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05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13-18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внимания и восприятия на неречевых звуках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внимания и восприятия на речевых звуках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внимание и восприятие детей на неречевых звуках.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Воспитывать умения слушать друг друга.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речи в процессе произношения слогов, слов и коротких предложений.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 «слово».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навыка употребления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 существительных с окончаниями 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proofErr w:type="gramEnd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,-а,-ы</w:t>
            </w:r>
            <w:proofErr w:type="spellEnd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утка-утки,конфета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–конфеты, 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письмо-письма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275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20-25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[А] и его характеристикой с опорой на артикуляцию и понятием «гласный звук».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 и воспроизведение звука в слогах, 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[У]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Выделять звук из ряда других звуков.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«слово», «гласный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ударный гласный звук в начале слова.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падежных окончаний и образование множественного числа имен существительных.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245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27-01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Звук [О]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[А],  [У], [О]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[О]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 и воспроизведение звука в слогах, 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 выделять ударный гласный звук в начале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давать сравнительную характеристику звукам, подбирать слова (картинки) на заданный звук.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звук из состава слогов, слов (ударный звук в начале слогов,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слуховую память (повторение звуковых рядов и слогов).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существительных с уменьшительно-ласкательными суффиксами.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04-08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Зву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 и его характеристикой с опорой на артикуляционные и акустические признаки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«согласный» и местонахождение звука в конце слов. Учит выделять звук в открытом слоге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Уточнить артикуляцию и произношение. Усвоить практически понятия  Согласный «твердый», «мягкий»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 внимание и слуховую память (повторить звуковые ряды и слоги, выделение заданного слога).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притяжательных </w:t>
            </w:r>
            <w:proofErr w:type="spellStart"/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тоимений</w:t>
            </w: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мой</w:t>
            </w:r>
            <w:proofErr w:type="gramStart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,м</w:t>
            </w:r>
            <w:proofErr w:type="gramEnd"/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оя,мое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существительными мужского, женского, среднего рода (мой стакан, моя сумка, мое окно).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 в роде, числе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падеже</w:t>
            </w:r>
          </w:p>
        </w:tc>
      </w:tr>
      <w:tr w:rsidR="00692334" w:rsidRPr="00043D46" w:rsidTr="00692334"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[И] и его акустико-артикуляционной характеристикой. Закрепить звук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«слово», «гласный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 и его характеристикой с опорой на артикуляцию.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Выделять звук из ряда других звуков.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«слово», «гласный звук».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слуховую память (повторение звуковых рядов и слогов).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tabs>
                <w:tab w:val="center" w:pos="6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существительных с прилагательными и глаголами, закрепление употребления в речи простых предлогов: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– с, в – из.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4172"/>
        </w:trPr>
        <w:tc>
          <w:tcPr>
            <w:tcW w:w="1198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18-22</w:t>
            </w:r>
          </w:p>
        </w:tc>
        <w:tc>
          <w:tcPr>
            <w:tcW w:w="2171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«твердый», «согласный»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слуховое  внимание и слуховую память (повторить звуковые ряды и слоги, выделение заданного слога).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«мягкий 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фонематические </w:t>
            </w:r>
          </w:p>
          <w:p w:rsidR="00692334" w:rsidRPr="00043D46" w:rsidRDefault="00234F5B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334" w:rsidRPr="00043D46">
              <w:rPr>
                <w:rFonts w:ascii="Times New Roman" w:hAnsi="Times New Roman" w:cs="Times New Roman"/>
                <w:sz w:val="24"/>
                <w:szCs w:val="24"/>
              </w:rPr>
              <w:t>роцессы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употреблении формы множественного числа имен существительных в родительном падеже.</w:t>
            </w:r>
          </w:p>
        </w:tc>
      </w:tr>
      <w:tr w:rsidR="00692334" w:rsidRPr="00043D46" w:rsidTr="00692334">
        <w:trPr>
          <w:trHeight w:val="3111"/>
        </w:trPr>
        <w:tc>
          <w:tcPr>
            <w:tcW w:w="118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9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25-29</w:t>
            </w: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[Э]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[Э], [А], [О], [У],  [И]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уточнить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 голоса и интонацию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(Воспроизводить ряд гласных на твердой и мягкой атаке с различной силой и интонацией).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артикуляцию и произношение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анализом обратных слогов (выделение гласного в слоге).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приставочных глаголов. 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 потребления в речи простых предлогов: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– с, в – из.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Упражнять, в умении образовывать уменьшительно-ласкательную форму имен существительных.</w:t>
            </w:r>
          </w:p>
        </w:tc>
      </w:tr>
      <w:tr w:rsidR="00692334" w:rsidRPr="00043D46" w:rsidTr="00692334">
        <w:trPr>
          <w:trHeight w:val="2827"/>
        </w:trPr>
        <w:tc>
          <w:tcPr>
            <w:tcW w:w="118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обратных слогов (выкладывание слоговых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и в конце слова.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умения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умения согласовывать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 прошедшего времени с существительными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и мн. числа. </w:t>
            </w:r>
          </w:p>
          <w:p w:rsidR="00692334" w:rsidRPr="00043D46" w:rsidRDefault="00692334" w:rsidP="0069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умении подбирать антонимы</w:t>
            </w:r>
          </w:p>
        </w:tc>
      </w:tr>
      <w:tr w:rsidR="00692334" w:rsidRPr="00043D46" w:rsidTr="00692334">
        <w:tc>
          <w:tcPr>
            <w:tcW w:w="118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08-12</w:t>
            </w:r>
          </w:p>
        </w:tc>
        <w:tc>
          <w:tcPr>
            <w:tcW w:w="2180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’]</w:t>
            </w:r>
          </w:p>
        </w:tc>
        <w:tc>
          <w:tcPr>
            <w:tcW w:w="6520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звуковой анализ обратных слогов (выкладывание слоговых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фонематическое восприятие и память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(воспроизведение слоговых рядов).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понятия «слог», «слово»,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«твердый», «мягкий».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выделение места звука в лове </w:t>
            </w:r>
          </w:p>
        </w:tc>
        <w:tc>
          <w:tcPr>
            <w:tcW w:w="1559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мн. числа существительных в И. п. и Р.п.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334" w:rsidRPr="00043D46" w:rsidRDefault="00692334" w:rsidP="0069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Итого: 22 занятия</w:t>
      </w: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Start"/>
      <w:r w:rsidRPr="00043D46">
        <w:rPr>
          <w:rFonts w:ascii="Times New Roman" w:hAnsi="Times New Roman" w:cs="Times New Roman"/>
          <w:b/>
          <w:i/>
          <w:sz w:val="24"/>
          <w:szCs w:val="24"/>
          <w:lang w:val="en-CA"/>
        </w:rPr>
        <w:t>I</w:t>
      </w:r>
      <w:proofErr w:type="spellEnd"/>
      <w:r w:rsidRPr="00043D46">
        <w:rPr>
          <w:rFonts w:ascii="Times New Roman" w:hAnsi="Times New Roman" w:cs="Times New Roman"/>
          <w:b/>
          <w:i/>
          <w:sz w:val="24"/>
          <w:szCs w:val="24"/>
        </w:rPr>
        <w:t xml:space="preserve"> период – вторая половина ноября, декабрь, январь, февраль, март</w:t>
      </w: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11"/>
        <w:gridCol w:w="1504"/>
        <w:gridCol w:w="7264"/>
        <w:gridCol w:w="71"/>
        <w:gridCol w:w="1511"/>
        <w:gridCol w:w="64"/>
        <w:gridCol w:w="3368"/>
      </w:tblGrid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формирования фонематических процессов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Лексико-грамматика</w:t>
            </w:r>
            <w:proofErr w:type="spellEnd"/>
            <w:proofErr w:type="gramEnd"/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15-19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(выделение заданного согласного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вслове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дыхание, голос и мимическую мускулатуру лица.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слоги за счет изменения первого звука: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а) выделение первого звука;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б) замена первого звука на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«твердый», «мягкий»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преобразовании слогов за счет изменения первого звука.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относительные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22-26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[Т]-[К]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[М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[Н]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 (выделение гласных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(выделение заданного согласного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 (выделение гласных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звукового анализа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(выделение заданного согласного в слове).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делить слова на слоги.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употреблять предлоги движения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от, по, из, 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родственные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образовывать глаголы прошедшего времени 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ноябрь-декабрь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29-03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Звук [Г]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[Г’]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[Г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[К]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слоги за счет изменения первого звука: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а) выделение первого звука;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б) замена первого звука на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 звонкости и глухости в слогах, словах, 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Усвоить понятия «глухой звук», «звонкий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умения согласовывать существительные с прилагательными в роде, числе и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 глаголы к существительным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употребления существительных в родительном падеже.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06-10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13-17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[Б]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 [Б’]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[Б] -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Звук [Х]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Звук [Х’]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[Г]-[Х]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(Из ряда слов выбрать правильное слово: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чабочка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бабочка,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кабабочка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понятия: слог, слово, предложение, согласный звук.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 (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ашня-пашня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Усвоить понятия «глухой звук», «звонкий звук»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 односложными  и многосложными словами.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представления на основе фонематического восприятия – выделение звука  на фоне слога – добавление звука к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слог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«глухой звук», «звонкий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(«Хлопай, топай, не зевай» - услышь звук в слове).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противоположные по значению слова.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 родственных связях.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понимания логико-грамматических конструкций.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умение подбирать прилагательные к существительным.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употребление предлога </w:t>
            </w: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имен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 в различных падежах.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17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20-24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 [Д]</w:t>
            </w: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Звук [Д']</w:t>
            </w: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[Д]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в начале и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звуковом анализе слогов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 выкладывание графической схемы).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различение односложных многосложных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выделять звук  в конце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«мягкий согласный».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звуковом анализе слогов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 выкладывание графической схемы).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Дифференциация по звонкости и глухости в слогах, словах, предложениях.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 (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: дом-том).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 вслед за логопедом).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глаголы.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образовывать сущ.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прилагательные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 уменьшительно-ласкательных суффиксов.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употребление существительных в именительном и родительном падежах множественного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1128"/>
        </w:trPr>
        <w:tc>
          <w:tcPr>
            <w:tcW w:w="1334" w:type="dxa"/>
            <w:gridSpan w:val="2"/>
          </w:tcPr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18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декабрь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27-31</w:t>
            </w:r>
          </w:p>
          <w:p w:rsidR="00692334" w:rsidRPr="0019557C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[Т], [Д], [Б],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дифференциацию звуков по месту образованию и звонкости глухости.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«звонкий согласный»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-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фонематического восприятия и памяти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припоминания слов на заданный звук).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практическое употребление в речи простых предлогов: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На, с, под, над, за.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5116" w:type="dxa"/>
            <w:gridSpan w:val="8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19                                      новогодние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каникулы</w:t>
            </w:r>
          </w:p>
        </w:tc>
      </w:tr>
      <w:tr w:rsidR="00692334" w:rsidRPr="00043D46" w:rsidTr="00692334">
        <w:tc>
          <w:tcPr>
            <w:tcW w:w="15116" w:type="dxa"/>
            <w:gridSpan w:val="8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20                                      новогодние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каникулы</w:t>
            </w:r>
          </w:p>
        </w:tc>
      </w:tr>
      <w:tr w:rsidR="00692334" w:rsidRPr="00043D46" w:rsidTr="00692334">
        <w:tc>
          <w:tcPr>
            <w:tcW w:w="1334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 17-21</w:t>
            </w:r>
          </w:p>
        </w:tc>
        <w:tc>
          <w:tcPr>
            <w:tcW w:w="1504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[Ф]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[Ф’]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[В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[Ф]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односложные и многосложные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и закрепить правильное произношение.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навык -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глухости и звонкости.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(упражнять различать звуки  по тональности, высоте, длительности, а также произносить отраженно звуковые и слоговые ряды).</w:t>
            </w:r>
          </w:p>
        </w:tc>
        <w:tc>
          <w:tcPr>
            <w:tcW w:w="1646" w:type="dxa"/>
            <w:gridSpan w:val="3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умении 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существительные с глаголами единственного и множественного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   24-28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[М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[М’]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[Н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[Н’]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звуковом анализе прямых и обратных слогов.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 «мягкий звук», твердый звук».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типа Том-Тим, составление звуковой схемы слова.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приставочные глаголы.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употреблять имена существительные в форме косвенного падежа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Объединять предложения в короткий текст.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23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31-04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[П’]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[К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[К’]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(припоминания слов на заданный звук).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и анализировать их.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типа КИТ - КОТ, составление звуковой схемы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с заданным словом с опорой на картинку.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слове.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прилагательные от существительных.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Согласовывать числительные 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падежные окончания имен существительных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единственного и мужественного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[Д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[Д’]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Б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[Б’]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[В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 (преобразование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предложения с заданным словом;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-выделение слов из текста с заданным звуком.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- слогового анализа слов типа БАК, БОК, БИМ.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(Разложи картинки в 2 ряда)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внимания, памяти (припоминания слов на заданный звук).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Объединять предложения в короткий текст.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падежные окончания имен существительных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единственного и мужественного числа.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1127"/>
        </w:trPr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Г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[Г’]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[Х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[Х’]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(проговаривать звуковые и слоговые ряды отраженно).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Припоминания слов с заданным звуком.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произношение и различение звуков.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давать характеристику каждому звуку.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определение места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(звуковой анализ слог, слов).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слов, состоящих из трех звуков.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и практическом использовании в речи притяжательных и относительных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классифицировать предметы.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распространять приложения за </w:t>
            </w:r>
            <w:proofErr w:type="spell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однородных</w:t>
            </w:r>
            <w:proofErr w:type="gramEnd"/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подлежащих и сказуемых.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90"/>
        </w:trPr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28-04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[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анализировать слоги, слова и предложения.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звуки в сравнительном плане.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 и голоса.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(определи наличие звука в слове, определи место звука в слове).</w:t>
            </w:r>
          </w:p>
        </w:tc>
        <w:tc>
          <w:tcPr>
            <w:tcW w:w="158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употребление существительных в творительном падеже.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существительных множественного числа родительного падежа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07-11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[Ж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[З]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 и 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слов и предложений.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Процессы (Дополн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ть строки словами, походящими по смыслу).       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звуки по акустическим и артикуляционным 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Звуков на материале слогов, слов и предложений.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умения делить слова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Научить характеризовать звук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различные виды контроля.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(Из ряда слов выбрать правильное слово).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деформированной фразой.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навык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Правильного использования  в речи простых и сложных предлогов.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предложения по демонстрационным действиям.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Объединять предложения в короткий текст.</w:t>
            </w:r>
          </w:p>
        </w:tc>
      </w:tr>
      <w:tr w:rsidR="00692334" w:rsidRPr="00043D46" w:rsidTr="00692334">
        <w:trPr>
          <w:trHeight w:val="70"/>
        </w:trPr>
        <w:tc>
          <w:tcPr>
            <w:tcW w:w="1323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Научить характеризовать звук, с опорой на различные виды контроля.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слогов,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общую и мелкую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слоговых рядов за логопедом).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деформированной фразой.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представления на основе фонематического восприятия – выделение звука  на фоне слога – добавление звука к заданному слогу.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«Хлопай, не зевай».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синонимы и однокоренные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 умение составлять предложения с предлогами.</w:t>
            </w:r>
          </w:p>
          <w:p w:rsidR="00692334" w:rsidRPr="00043D46" w:rsidRDefault="00692334" w:rsidP="00692334">
            <w:pPr>
              <w:tabs>
                <w:tab w:val="left" w:pos="9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34" w:rsidRPr="00043D46" w:rsidTr="00692334">
        <w:tc>
          <w:tcPr>
            <w:tcW w:w="1323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 З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[З’]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[С],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], [Ш], [Ж].</w:t>
            </w: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памяти и слухового внимания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(припоминания слов на заданный звук)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 моторику.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дифференциацию звуков по месту образованию, звонкости глухости, твердости мягкости.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звуковой анализ в слогах и словах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антонимы.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 умение составлять предложения с предлогами.</w:t>
            </w:r>
          </w:p>
        </w:tc>
      </w:tr>
      <w:tr w:rsidR="00692334" w:rsidRPr="00043D46" w:rsidTr="00692334">
        <w:trPr>
          <w:trHeight w:val="70"/>
        </w:trPr>
        <w:tc>
          <w:tcPr>
            <w:tcW w:w="1323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28-01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 [Л]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 [Л’]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[Л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[Л’]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определять место звука в слове.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фонематические процессы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«Хлопай не зевай»).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со звуком,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самоконтроль за вновь поставленными звуками.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звуки по твердости и мягкости.</w:t>
            </w:r>
          </w:p>
          <w:p w:rsidR="00692334" w:rsidRPr="009D035E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фонематического слуха (Отбери картинки и разложи правильно)</w:t>
            </w:r>
          </w:p>
        </w:tc>
        <w:tc>
          <w:tcPr>
            <w:tcW w:w="151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словарь антонимов.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 словообразование и слово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изменения.</w:t>
            </w:r>
          </w:p>
        </w:tc>
      </w:tr>
    </w:tbl>
    <w:p w:rsidR="00692334" w:rsidRPr="00043D46" w:rsidRDefault="00692334" w:rsidP="00692334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  <w:lang w:val="en-CA"/>
        </w:rPr>
        <w:t>III</w:t>
      </w:r>
      <w:r w:rsidRPr="00043D46">
        <w:rPr>
          <w:rFonts w:ascii="Times New Roman" w:hAnsi="Times New Roman" w:cs="Times New Roman"/>
          <w:b/>
          <w:i/>
          <w:sz w:val="24"/>
          <w:szCs w:val="24"/>
        </w:rPr>
        <w:t xml:space="preserve"> период – апрель, май.</w:t>
      </w:r>
    </w:p>
    <w:p w:rsidR="00692334" w:rsidRPr="00043D46" w:rsidRDefault="00692334" w:rsidP="00692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755"/>
        <w:gridCol w:w="7217"/>
        <w:gridCol w:w="1559"/>
        <w:gridCol w:w="3260"/>
      </w:tblGrid>
      <w:tr w:rsidR="00692334" w:rsidRPr="00043D46" w:rsidTr="00692334"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формирования фонематических процессов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Лексико-грамматика</w:t>
            </w:r>
            <w:proofErr w:type="spellEnd"/>
            <w:proofErr w:type="gramEnd"/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апрель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04-08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[С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[Ц]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[Ч]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Ц.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 и голоса («Дудочка»).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Ч. Научить характеризовать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предложения.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дифференцировать глаголы совершенного и не совершенного вида.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образовывать существительные с помощью уменьшительно-ласкательных суффиксов.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словарь антонимов.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[Ч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[Т’]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[Ч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[С]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[Й]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навык деление слов на слоги.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  («Услышь заданный звук в слове и определи место звука в слове»).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слогов,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слова сложной слоговой структуры.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слышать звук в словах.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навык составлять предложения.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и употреблять прилагательные в сравнительной степени.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образовывать глаголы в прошедшем времени.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словарь синонимов.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18-22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Щ]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[Щ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[С’]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звук в начале, середине, и конце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слуховую память и внимания  (припоминания слов, на заданные звуки).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Выделение заданного звука в слове, определение места звука.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правильную характеристику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пражнять делить слова на слоги, предложения на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 моторику.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распространять предложения с помощью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Упражнять в умении согласовывать числительные </w:t>
            </w: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существительными.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классифицировать.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 Звук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Ц]-[С]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акустическим и артикуляционным признакам.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звуковой анализ в слогах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звуком. Учить давать характеристику.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выделять ударный слог в слове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слов за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замены одного звука, слога.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определять последовательность звуков в слогах.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Познакомить, со звуком Ч. Научить характеризовать по акустическим и артикуляционным признакам.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сложные слова.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словарь антонимов.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навык словообразование и </w:t>
            </w:r>
            <w:proofErr w:type="gramStart"/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изменения</w:t>
            </w:r>
            <w:proofErr w:type="gramEnd"/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02-06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[Р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Звуки [Р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[Р]</w:t>
            </w: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слов за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замены одного звука, слога.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слова сложной слоговой структуры.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слуховую память и внимания 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(повторение слогов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звуки в сравнительном плане.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Упражнять в деление слов на слоги, предложений на слова.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образования приставочных глаголов.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 образование притяжательных прилагательных</w:t>
            </w:r>
          </w:p>
        </w:tc>
      </w:tr>
      <w:tr w:rsidR="00692334" w:rsidRPr="00043D46" w:rsidTr="00692334">
        <w:trPr>
          <w:trHeight w:val="360"/>
        </w:trPr>
        <w:tc>
          <w:tcPr>
            <w:tcW w:w="1201" w:type="dxa"/>
          </w:tcPr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334" w:rsidRPr="0019557C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09-13</w:t>
            </w:r>
          </w:p>
        </w:tc>
        <w:tc>
          <w:tcPr>
            <w:tcW w:w="1755" w:type="dxa"/>
          </w:tcPr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3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</w:t>
            </w:r>
          </w:p>
          <w:p w:rsidR="00692334" w:rsidRPr="00043D46" w:rsidRDefault="00692334" w:rsidP="00692334">
            <w:pPr>
              <w:tabs>
                <w:tab w:val="left" w:pos="255"/>
                <w:tab w:val="center" w:pos="7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дифференциацию звуков по месту образованию, твердости мягкости.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различения слов близких по звуковому составу.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Развивать звуковой анализ в слогах и словах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(выкладывание звуковых схем).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понятия: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«твердый, мягкий, звонкий, глухой, слог, слово, предложения»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Позицию звуков </w:t>
            </w:r>
            <w:proofErr w:type="gram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Закрепить определять последовательность звуков в слогах и простых слов.</w:t>
            </w:r>
          </w:p>
        </w:tc>
        <w:tc>
          <w:tcPr>
            <w:tcW w:w="1559" w:type="dxa"/>
          </w:tcPr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 образование мн. Числа в именительном падеже, родительном падеж. 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притяжательных и относительных прилагательных.</w:t>
            </w: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простых и сложных предлогов. </w:t>
            </w:r>
          </w:p>
        </w:tc>
      </w:tr>
      <w:tr w:rsidR="00692334" w:rsidRPr="00043D46" w:rsidTr="00692334">
        <w:trPr>
          <w:trHeight w:val="360"/>
        </w:trPr>
        <w:tc>
          <w:tcPr>
            <w:tcW w:w="14992" w:type="dxa"/>
            <w:gridSpan w:val="5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                                               обследование</w:t>
            </w:r>
          </w:p>
        </w:tc>
      </w:tr>
      <w:tr w:rsidR="00692334" w:rsidRPr="00043D46" w:rsidTr="00692334">
        <w:trPr>
          <w:trHeight w:val="360"/>
        </w:trPr>
        <w:tc>
          <w:tcPr>
            <w:tcW w:w="14992" w:type="dxa"/>
            <w:gridSpan w:val="5"/>
          </w:tcPr>
          <w:p w:rsidR="00692334" w:rsidRPr="00043D46" w:rsidRDefault="00692334" w:rsidP="006923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                                               обследование</w:t>
            </w:r>
          </w:p>
        </w:tc>
      </w:tr>
    </w:tbl>
    <w:p w:rsidR="00692334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2334" w:rsidRPr="00043D46" w:rsidRDefault="00692334" w:rsidP="006923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43D46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Итого: 18 занятий</w:t>
      </w:r>
    </w:p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2A1" w:rsidRPr="00A75BDD" w:rsidRDefault="008832A1" w:rsidP="00502A3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– 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компенсирующей группы оформляется 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</w:t>
      </w:r>
      <w:r w:rsidRPr="00A75BDD">
        <w:rPr>
          <w:rFonts w:ascii="Times New Roman" w:hAnsi="Times New Roman" w:cs="Times New Roman"/>
          <w:sz w:val="28"/>
          <w:szCs w:val="28"/>
        </w:rPr>
        <w:tab/>
      </w:r>
      <w:r w:rsidR="00AC0E66">
        <w:rPr>
          <w:rFonts w:ascii="Times New Roman" w:hAnsi="Times New Roman" w:cs="Times New Roman"/>
          <w:sz w:val="28"/>
          <w:szCs w:val="28"/>
        </w:rPr>
        <w:t>.</w:t>
      </w:r>
      <w:r w:rsidRPr="00A75BDD">
        <w:rPr>
          <w:rFonts w:ascii="Times New Roman" w:hAnsi="Times New Roman" w:cs="Times New Roman"/>
          <w:sz w:val="28"/>
          <w:szCs w:val="28"/>
        </w:rPr>
        <w:tab/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A75BDD">
        <w:rPr>
          <w:b/>
          <w:sz w:val="28"/>
          <w:szCs w:val="28"/>
        </w:rPr>
        <w:t xml:space="preserve">   Специальные условия для получения образования детьми с ограниченными возможностями здоровья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b/>
          <w:sz w:val="28"/>
          <w:szCs w:val="28"/>
        </w:rPr>
        <w:t xml:space="preserve">Система комплексного </w:t>
      </w:r>
      <w:proofErr w:type="spellStart"/>
      <w:r w:rsidRPr="00A75BDD">
        <w:rPr>
          <w:b/>
          <w:sz w:val="28"/>
          <w:szCs w:val="28"/>
        </w:rPr>
        <w:t>психолого</w:t>
      </w:r>
      <w:proofErr w:type="spellEnd"/>
      <w:r w:rsidRPr="00A75BDD">
        <w:rPr>
          <w:b/>
          <w:sz w:val="28"/>
          <w:szCs w:val="28"/>
        </w:rPr>
        <w:t xml:space="preserve"> – медико</w:t>
      </w:r>
      <w:r w:rsidR="00234F5B">
        <w:rPr>
          <w:b/>
          <w:sz w:val="28"/>
          <w:szCs w:val="28"/>
        </w:rPr>
        <w:t>-</w:t>
      </w:r>
      <w:r w:rsidRPr="00A75BDD">
        <w:rPr>
          <w:b/>
          <w:sz w:val="28"/>
          <w:szCs w:val="28"/>
        </w:rPr>
        <w:t>педагогического сопровождения</w:t>
      </w:r>
      <w:r w:rsidRPr="00A75BDD">
        <w:rPr>
          <w:sz w:val="28"/>
          <w:szCs w:val="28"/>
        </w:rPr>
        <w:t xml:space="preserve"> детей с ограниченными возможностями здоровья в условиях образовательного процесса.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программе коррекционной работы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медико-психолого-педагогическое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8832A1" w:rsidRPr="00A75BDD" w:rsidRDefault="008832A1" w:rsidP="00502A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   В Структурном подразделении «Детский сад «</w:t>
      </w:r>
      <w:r w:rsidR="00234F5B">
        <w:rPr>
          <w:rFonts w:ascii="Times New Roman" w:hAnsi="Times New Roman" w:cs="Times New Roman"/>
          <w:sz w:val="28"/>
          <w:szCs w:val="28"/>
        </w:rPr>
        <w:t>Центр раннего детства</w:t>
      </w:r>
      <w:r w:rsidRPr="00A75BDD">
        <w:rPr>
          <w:rFonts w:ascii="Times New Roman" w:hAnsi="Times New Roman" w:cs="Times New Roman"/>
          <w:sz w:val="28"/>
          <w:szCs w:val="28"/>
        </w:rPr>
        <w:t>» создана служба, осуществляющая</w:t>
      </w:r>
      <w:r w:rsidR="00234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детей с ограниченными  возможностями здоровья, которая ведет ребенка  на протяжении всего периода его обучения. В </w:t>
      </w:r>
      <w:r w:rsidRPr="00A75BDD">
        <w:rPr>
          <w:rFonts w:ascii="Times New Roman" w:hAnsi="Times New Roman" w:cs="Times New Roman"/>
          <w:bCs/>
          <w:sz w:val="28"/>
          <w:szCs w:val="28"/>
        </w:rPr>
        <w:t>службу сопровождения</w:t>
      </w:r>
      <w:r w:rsidRPr="00A75BDD">
        <w:rPr>
          <w:rFonts w:ascii="Times New Roman" w:hAnsi="Times New Roman" w:cs="Times New Roman"/>
          <w:sz w:val="28"/>
          <w:szCs w:val="28"/>
        </w:rPr>
        <w:t xml:space="preserve"> входят специалисты: логопеды, музыкальный руководитель, инструктор по ФИЗО педагог-психолог, воспитатели и медицинские работники – старшая медсестра  и  врач педиатрического отделения поликлиники, прикрепленной к Структурному подразделению. 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Основными направлениями работы</w:t>
      </w:r>
      <w:r w:rsidR="00234F5B">
        <w:rPr>
          <w:sz w:val="28"/>
          <w:szCs w:val="28"/>
        </w:rPr>
        <w:t xml:space="preserve"> </w:t>
      </w:r>
      <w:r w:rsidRPr="00A75BDD">
        <w:rPr>
          <w:bCs/>
          <w:sz w:val="28"/>
          <w:szCs w:val="28"/>
        </w:rPr>
        <w:t xml:space="preserve">службы сопровождения в течение всего периода обучения  в группах с </w:t>
      </w:r>
      <w:r w:rsidR="00AC501F">
        <w:rPr>
          <w:bCs/>
          <w:sz w:val="28"/>
          <w:szCs w:val="28"/>
        </w:rPr>
        <w:t xml:space="preserve">ФФН </w:t>
      </w:r>
      <w:r w:rsidRPr="00A75BDD">
        <w:rPr>
          <w:bCs/>
          <w:sz w:val="28"/>
          <w:szCs w:val="28"/>
        </w:rPr>
        <w:t>являются</w:t>
      </w:r>
      <w:r w:rsidRPr="00A75BDD">
        <w:rPr>
          <w:sz w:val="28"/>
          <w:szCs w:val="28"/>
        </w:rPr>
        <w:t xml:space="preserve">: 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 Диагностика познавательной, мотивационной и эмоционально-волевой сфер личности воспитанников.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 Аналитическая работа.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4. Консультативная работа с педагогами,  воспитанниками и родителями.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6. Коррекционно-развивающая работа (индивидуальные и групповые занятия с детьми с ОНР и ФФН). </w:t>
      </w:r>
    </w:p>
    <w:p w:rsidR="008832A1" w:rsidRPr="00A75BDD" w:rsidRDefault="008832A1" w:rsidP="00502A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       Консолидация усилий разных специалистов в области психологии, медицины, педагогики и  коррекционной педагогики позволит обеспечить систему комплексного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34F5B">
        <w:rPr>
          <w:rFonts w:ascii="Times New Roman" w:hAnsi="Times New Roman" w:cs="Times New Roman"/>
          <w:sz w:val="28"/>
          <w:szCs w:val="28"/>
        </w:rPr>
        <w:t xml:space="preserve"> - </w:t>
      </w:r>
      <w:r w:rsidRPr="00A75BDD">
        <w:rPr>
          <w:rFonts w:ascii="Times New Roman" w:hAnsi="Times New Roman" w:cs="Times New Roman"/>
          <w:sz w:val="28"/>
          <w:szCs w:val="28"/>
        </w:rPr>
        <w:t>медико</w:t>
      </w:r>
      <w:r w:rsidR="00234F5B">
        <w:rPr>
          <w:rFonts w:ascii="Times New Roman" w:hAnsi="Times New Roman" w:cs="Times New Roman"/>
          <w:sz w:val="28"/>
          <w:szCs w:val="28"/>
        </w:rPr>
        <w:t>-</w:t>
      </w:r>
      <w:r w:rsidRPr="00A75BDD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>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речевыми нарушениями.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8832A1" w:rsidRPr="00A75BDD" w:rsidRDefault="008832A1" w:rsidP="00502A3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A75BDD">
        <w:rPr>
          <w:sz w:val="28"/>
          <w:szCs w:val="28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465EAD" w:rsidRPr="00234F5B" w:rsidRDefault="00AC501F" w:rsidP="00502A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</w:t>
      </w:r>
      <w:r w:rsidR="00F34B82" w:rsidRPr="00A75BDD">
        <w:rPr>
          <w:rFonts w:ascii="Times New Roman" w:hAnsi="Times New Roman" w:cs="Times New Roman"/>
          <w:b/>
          <w:sz w:val="28"/>
          <w:szCs w:val="28"/>
        </w:rPr>
        <w:t xml:space="preserve">. Особенности образовательной деятельности разных </w:t>
      </w:r>
      <w:r w:rsidR="00F34B82" w:rsidRPr="00234F5B">
        <w:rPr>
          <w:rFonts w:ascii="Times New Roman" w:hAnsi="Times New Roman" w:cs="Times New Roman"/>
          <w:b/>
          <w:sz w:val="28"/>
          <w:szCs w:val="28"/>
        </w:rPr>
        <w:t xml:space="preserve">видов </w:t>
      </w:r>
      <w:r w:rsidR="00C6337C" w:rsidRPr="00234F5B">
        <w:rPr>
          <w:rFonts w:ascii="Times New Roman" w:hAnsi="Times New Roman" w:cs="Times New Roman"/>
          <w:b/>
          <w:sz w:val="28"/>
          <w:szCs w:val="28"/>
        </w:rPr>
        <w:t>и</w:t>
      </w:r>
      <w:r w:rsidR="00F34B82" w:rsidRPr="00234F5B">
        <w:rPr>
          <w:rFonts w:ascii="Times New Roman" w:hAnsi="Times New Roman" w:cs="Times New Roman"/>
          <w:b/>
          <w:sz w:val="28"/>
          <w:szCs w:val="28"/>
        </w:rPr>
        <w:t xml:space="preserve">    культурных практик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i/>
          <w:iCs/>
          <w:sz w:val="28"/>
          <w:szCs w:val="28"/>
        </w:rPr>
        <w:t>Культурные практики</w:t>
      </w:r>
      <w:r w:rsidRPr="00A75BDD">
        <w:rPr>
          <w:sz w:val="28"/>
          <w:szCs w:val="28"/>
        </w:rPr>
        <w:t xml:space="preserve">: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– это обычные для ребёнка (привычные, повседневные) способы самоопределения и самореализации, тесно связанные с экзистенциальным содержанием его бытия и события с другими людьми.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это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В дошкольном возрасте </w:t>
      </w:r>
      <w:r w:rsidRPr="00A75BDD">
        <w:rPr>
          <w:rFonts w:eastAsia="SimHei"/>
          <w:i/>
          <w:iCs/>
          <w:sz w:val="28"/>
          <w:szCs w:val="28"/>
        </w:rPr>
        <w:t xml:space="preserve">культурные практики </w:t>
      </w:r>
      <w:r w:rsidRPr="00A75BDD">
        <w:rPr>
          <w:rFonts w:eastAsia="SimHei"/>
          <w:sz w:val="28"/>
          <w:szCs w:val="28"/>
        </w:rPr>
        <w:t xml:space="preserve">вырастают на основе </w:t>
      </w:r>
    </w:p>
    <w:p w:rsidR="00465EAD" w:rsidRPr="00A75BDD" w:rsidRDefault="00465EAD" w:rsidP="00502A31">
      <w:pPr>
        <w:pStyle w:val="Default"/>
        <w:spacing w:after="208"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</w:t>
      </w:r>
      <w:r w:rsidRPr="00A75BDD">
        <w:rPr>
          <w:rFonts w:eastAsia="SimHei"/>
          <w:i/>
          <w:iCs/>
          <w:sz w:val="28"/>
          <w:szCs w:val="28"/>
        </w:rPr>
        <w:t>взаимодействия с взрослыми</w:t>
      </w:r>
      <w:r w:rsidRPr="00A75BDD">
        <w:rPr>
          <w:rFonts w:eastAsia="SimHei"/>
          <w:sz w:val="28"/>
          <w:szCs w:val="28"/>
        </w:rPr>
        <w:t xml:space="preserve">,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постоянно расширяющихся </w:t>
      </w:r>
      <w:r w:rsidRPr="00A75BDD">
        <w:rPr>
          <w:rFonts w:eastAsia="SimHei"/>
          <w:i/>
          <w:iCs/>
          <w:sz w:val="28"/>
          <w:szCs w:val="28"/>
        </w:rPr>
        <w:t xml:space="preserve">самостоятельных действий </w:t>
      </w:r>
      <w:r w:rsidRPr="00A75BDD">
        <w:rPr>
          <w:rFonts w:eastAsia="SimHei"/>
          <w:sz w:val="28"/>
          <w:szCs w:val="28"/>
        </w:rPr>
        <w:t xml:space="preserve">(собственных проб, поиска, выбора, манипулирования предметами и действиями, конструирования, фантазирования, </w:t>
      </w:r>
      <w:r w:rsidRPr="00AC501F">
        <w:rPr>
          <w:rFonts w:eastAsia="SimHei"/>
          <w:color w:val="auto"/>
          <w:sz w:val="28"/>
          <w:szCs w:val="28"/>
        </w:rPr>
        <w:t>наблюдения-изучения-исследования</w:t>
      </w:r>
      <w:r w:rsidRPr="00A75BDD">
        <w:rPr>
          <w:rFonts w:eastAsia="SimHei"/>
          <w:sz w:val="28"/>
          <w:szCs w:val="28"/>
        </w:rPr>
        <w:t xml:space="preserve">). </w:t>
      </w:r>
    </w:p>
    <w:p w:rsidR="00465EAD" w:rsidRPr="00A75BDD" w:rsidRDefault="00465EAD" w:rsidP="00502A31">
      <w:pPr>
        <w:pStyle w:val="Default"/>
        <w:spacing w:line="360" w:lineRule="auto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lastRenderedPageBreak/>
        <w:t xml:space="preserve">Следует подчеркнуть, что 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В рамках культурных практик развивается доминирующая культурная идея ребёнка, часто становящаяся делом всей его последующей жизни. </w:t>
      </w:r>
    </w:p>
    <w:p w:rsidR="00465EAD" w:rsidRPr="00A75BDD" w:rsidRDefault="00465EAD" w:rsidP="00502A31">
      <w:pPr>
        <w:shd w:val="clear" w:color="auto" w:fill="FFFFFF"/>
        <w:tabs>
          <w:tab w:val="left" w:pos="298"/>
        </w:tabs>
        <w:spacing w:line="360" w:lineRule="auto"/>
        <w:contextualSpacing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A75BDD">
        <w:rPr>
          <w:rFonts w:ascii="Times New Roman" w:eastAsia="SimHei" w:hAnsi="Times New Roman" w:cs="Times New Roman"/>
          <w:sz w:val="28"/>
          <w:szCs w:val="28"/>
        </w:rPr>
        <w:t xml:space="preserve">В </w:t>
      </w:r>
      <w:proofErr w:type="gramStart"/>
      <w:r w:rsidRPr="00A75BDD">
        <w:rPr>
          <w:rFonts w:ascii="Times New Roman" w:eastAsia="SimHei" w:hAnsi="Times New Roman" w:cs="Times New Roman"/>
          <w:sz w:val="28"/>
          <w:szCs w:val="28"/>
        </w:rPr>
        <w:t>связи</w:t>
      </w:r>
      <w:proofErr w:type="gramEnd"/>
      <w:r w:rsidRPr="00A75BDD">
        <w:rPr>
          <w:rFonts w:ascii="Times New Roman" w:eastAsia="SimHei" w:hAnsi="Times New Roman" w:cs="Times New Roman"/>
          <w:sz w:val="28"/>
          <w:szCs w:val="28"/>
        </w:rPr>
        <w:t xml:space="preserve"> с чем чрезвычайно важно детям необходимо предоставить возможность проявлять себя во всех видах детской деятельности и культурных практик, обращая особое внимание на </w:t>
      </w:r>
      <w:r w:rsidRPr="00A75BDD">
        <w:rPr>
          <w:rFonts w:ascii="Times New Roman" w:eastAsia="SimHei" w:hAnsi="Times New Roman" w:cs="Times New Roman"/>
          <w:i/>
          <w:iCs/>
          <w:sz w:val="28"/>
          <w:szCs w:val="28"/>
        </w:rPr>
        <w:t>характер взаимодействия детей и взрослых</w:t>
      </w:r>
      <w:r w:rsidRPr="00A75BDD">
        <w:rPr>
          <w:rFonts w:ascii="Times New Roman" w:eastAsia="SimHei" w:hAnsi="Times New Roman" w:cs="Times New Roman"/>
          <w:sz w:val="28"/>
          <w:szCs w:val="28"/>
        </w:rPr>
        <w:t>:</w:t>
      </w:r>
    </w:p>
    <w:p w:rsidR="00465EAD" w:rsidRDefault="00465EAD" w:rsidP="00234F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F5B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к личности ребёнка, </w:t>
      </w:r>
    </w:p>
    <w:p w:rsidR="00465EAD" w:rsidRPr="00234F5B" w:rsidRDefault="00465EAD" w:rsidP="00234F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F5B">
        <w:rPr>
          <w:rFonts w:ascii="Times New Roman" w:hAnsi="Times New Roman" w:cs="Times New Roman"/>
          <w:color w:val="000000"/>
          <w:sz w:val="28"/>
          <w:szCs w:val="28"/>
        </w:rPr>
        <w:t xml:space="preserve">учёт индивидуальных потребностей и возможностей ребёнка, </w:t>
      </w:r>
    </w:p>
    <w:p w:rsidR="00465EAD" w:rsidRPr="00234F5B" w:rsidRDefault="00465EAD" w:rsidP="00234F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F5B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ребёнка полноценным участником образовательных отношений, </w:t>
      </w:r>
    </w:p>
    <w:p w:rsidR="00465EAD" w:rsidRPr="00234F5B" w:rsidRDefault="00465EAD" w:rsidP="00234F5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F5B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положительной самооценки ребёнка и уверенности в собственных возможностях. </w:t>
      </w:r>
    </w:p>
    <w:p w:rsidR="00465EAD" w:rsidRDefault="00234F5B" w:rsidP="00502A31">
      <w:pPr>
        <w:shd w:val="clear" w:color="auto" w:fill="FFFFFF"/>
        <w:tabs>
          <w:tab w:val="left" w:pos="298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65EAD"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процесс должен строиться на </w:t>
      </w:r>
      <w:r w:rsidR="00465EAD" w:rsidRPr="00A7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партнёрских </w:t>
      </w:r>
      <w:r w:rsidR="00465EAD"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отношениях воспитателя с детьми и </w:t>
      </w:r>
      <w:r w:rsidR="00465EAD" w:rsidRPr="00A7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позитивной социализации</w:t>
      </w:r>
      <w:r w:rsidR="00465EAD" w:rsidRPr="00A75B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01F" w:rsidRPr="00AC501F" w:rsidRDefault="00AC501F" w:rsidP="00AC501F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2.1.4</w:t>
      </w:r>
      <w:r w:rsidR="00465EAD" w:rsidRPr="00A75BDD">
        <w:rPr>
          <w:b/>
          <w:sz w:val="28"/>
          <w:szCs w:val="28"/>
        </w:rPr>
        <w:t>. Способы и направления поддержки детской инициативы</w:t>
      </w:r>
    </w:p>
    <w:p w:rsidR="00AC501F" w:rsidRPr="00AC501F" w:rsidRDefault="00AC501F" w:rsidP="00AC501F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501F">
        <w:rPr>
          <w:rFonts w:ascii="Times New Roman" w:hAnsi="Times New Roman" w:cs="Times New Roman"/>
          <w:i/>
          <w:sz w:val="28"/>
          <w:szCs w:val="28"/>
          <w:u w:val="single"/>
        </w:rPr>
        <w:t>Формы  поддержки детской инициативы</w:t>
      </w:r>
    </w:p>
    <w:p w:rsidR="00AC501F" w:rsidRPr="00AC501F" w:rsidRDefault="00AC501F" w:rsidP="00AC501F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-Совместная деятельность взрослого</w:t>
      </w:r>
      <w:r>
        <w:rPr>
          <w:rFonts w:ascii="Times New Roman" w:hAnsi="Times New Roman" w:cs="Times New Roman"/>
          <w:sz w:val="28"/>
          <w:szCs w:val="28"/>
        </w:rPr>
        <w:t xml:space="preserve"> с детьми, основанная на поиске </w:t>
      </w:r>
      <w:r w:rsidRPr="00AC501F">
        <w:rPr>
          <w:rFonts w:ascii="Times New Roman" w:hAnsi="Times New Roman" w:cs="Times New Roman"/>
          <w:sz w:val="28"/>
          <w:szCs w:val="28"/>
        </w:rPr>
        <w:t xml:space="preserve">вариантов </w:t>
      </w:r>
      <w:proofErr w:type="gramStart"/>
      <w:r w:rsidRPr="00AC501F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AC501F">
        <w:rPr>
          <w:rFonts w:ascii="Times New Roman" w:hAnsi="Times New Roman" w:cs="Times New Roman"/>
          <w:sz w:val="28"/>
          <w:szCs w:val="28"/>
        </w:rPr>
        <w:t>, предложенной самим ребенком.</w:t>
      </w:r>
    </w:p>
    <w:p w:rsidR="00AC501F" w:rsidRPr="00AC501F" w:rsidRDefault="00AC501F" w:rsidP="00AC501F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AC501F" w:rsidRPr="00AC501F" w:rsidRDefault="00AC501F" w:rsidP="00AC501F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 Совместная познавательно-исследовательская деятельность взрослого и детей – опыты и экспериментирование.</w:t>
      </w:r>
    </w:p>
    <w:p w:rsidR="00AC501F" w:rsidRPr="00AC501F" w:rsidRDefault="00AC501F" w:rsidP="00AC501F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 Наблюдение и элементарный бытовой труд в центрах экспериментирования и природы.</w:t>
      </w:r>
    </w:p>
    <w:p w:rsidR="00AC501F" w:rsidRPr="00AC501F" w:rsidRDefault="00AC501F" w:rsidP="00AC501F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 Совместная деятельность взрослого и детей по преобразованию предметов рукотворного мира и живой природы.</w:t>
      </w:r>
    </w:p>
    <w:p w:rsidR="00AC501F" w:rsidRPr="00AC501F" w:rsidRDefault="00AC501F" w:rsidP="00AC501F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 Создание условий для самостоятельной деятельности детей в центрах развития.</w:t>
      </w:r>
    </w:p>
    <w:p w:rsidR="00AC501F" w:rsidRPr="00AC501F" w:rsidRDefault="00AC501F" w:rsidP="00AC50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01F">
        <w:rPr>
          <w:rFonts w:ascii="Times New Roman" w:hAnsi="Times New Roman" w:cs="Times New Roman"/>
          <w:b/>
          <w:sz w:val="28"/>
          <w:szCs w:val="28"/>
        </w:rPr>
        <w:t>В 5-6 лет</w:t>
      </w:r>
    </w:p>
    <w:p w:rsidR="00AC501F" w:rsidRPr="00AC501F" w:rsidRDefault="00AC501F" w:rsidP="00AC50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lastRenderedPageBreak/>
        <w:t xml:space="preserve">Приоритетной сферой проявления детской инициативы является </w:t>
      </w:r>
      <w:proofErr w:type="spellStart"/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внеситуативно-личностное</w:t>
      </w:r>
      <w:proofErr w:type="spellEnd"/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 общение </w:t>
      </w:r>
      <w:proofErr w:type="gramStart"/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со</w:t>
      </w:r>
      <w:proofErr w:type="gramEnd"/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 взрослыми и сверстникам</w:t>
      </w:r>
      <w:r>
        <w:rPr>
          <w:rFonts w:ascii="Times New Roman" w:eastAsia="Gabriola" w:hAnsi="Times New Roman" w:cs="Times New Roman"/>
          <w:color w:val="231F20"/>
          <w:sz w:val="28"/>
          <w:szCs w:val="28"/>
        </w:rPr>
        <w:t>и, а также информационная позна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вательная инициатива.</w:t>
      </w:r>
    </w:p>
    <w:p w:rsidR="00AC501F" w:rsidRPr="00AC501F" w:rsidRDefault="00AC501F" w:rsidP="00AC5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Для поддержки детской инициативы необходимо:</w:t>
      </w:r>
    </w:p>
    <w:p w:rsidR="00AC501F" w:rsidRPr="00AC501F" w:rsidRDefault="00AC501F" w:rsidP="00AC50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ребёнку;</w:t>
      </w:r>
    </w:p>
    <w:p w:rsidR="00AC501F" w:rsidRPr="00AC501F" w:rsidRDefault="00AC501F" w:rsidP="00AC501F">
      <w:pPr>
        <w:spacing w:line="240" w:lineRule="auto"/>
        <w:rPr>
          <w:rFonts w:ascii="Times New Roman" w:eastAsia="Gabriola" w:hAnsi="Times New Roman" w:cs="Times New Roman"/>
          <w:color w:val="231F20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уважать индивидуальные вкусы и привычки детей;</w:t>
      </w:r>
    </w:p>
    <w:p w:rsidR="00AC501F" w:rsidRPr="00AC501F" w:rsidRDefault="00AC501F" w:rsidP="00AC501F">
      <w:pPr>
        <w:spacing w:line="240" w:lineRule="auto"/>
        <w:rPr>
          <w:rFonts w:ascii="Times New Roman" w:eastAsia="Gabriola" w:hAnsi="Times New Roman" w:cs="Times New Roman"/>
          <w:color w:val="231F20"/>
          <w:sz w:val="28"/>
          <w:szCs w:val="28"/>
        </w:rPr>
      </w:pP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-поощрять желание создавать что-либо по собственному замыслу;</w:t>
      </w:r>
    </w:p>
    <w:p w:rsidR="00AC501F" w:rsidRPr="00AC501F" w:rsidRDefault="00AC501F" w:rsidP="00AC5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- обращать внимание детей на полезность будущего продукта для других или ту радость,</w:t>
      </w:r>
      <w:r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 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которую  он  доставит  кому-то  (маме,  бабушке,</w:t>
      </w:r>
      <w:r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 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папе, другу);</w:t>
      </w:r>
    </w:p>
    <w:p w:rsidR="00AC501F" w:rsidRPr="00AC501F" w:rsidRDefault="00AC501F" w:rsidP="00AC5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-создавать условия для разнообразной самостоятельной творческой деятельности детей;</w:t>
      </w:r>
    </w:p>
    <w:p w:rsidR="00AC501F" w:rsidRPr="00AC501F" w:rsidRDefault="00AC501F" w:rsidP="00AC5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при необходимости помогать детям в решении проблем организации игры;</w:t>
      </w:r>
    </w:p>
    <w:p w:rsidR="00AC501F" w:rsidRDefault="00AC501F" w:rsidP="00AC501F">
      <w:pPr>
        <w:tabs>
          <w:tab w:val="left" w:pos="1620"/>
          <w:tab w:val="left" w:pos="2360"/>
          <w:tab w:val="left" w:pos="2620"/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-привлекать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ab/>
        <w:t>детей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ab/>
        <w:t>к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ab/>
        <w:t>планированию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ab/>
        <w:t>жизни</w:t>
      </w:r>
      <w:r w:rsidRPr="00AC501F">
        <w:rPr>
          <w:rFonts w:ascii="Times New Roman" w:hAnsi="Times New Roman" w:cs="Times New Roman"/>
          <w:sz w:val="28"/>
          <w:szCs w:val="28"/>
        </w:rPr>
        <w:t xml:space="preserve"> 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группы на день и на более отдалённую перспективу. Обсуждать выбор спектакля для постановки,</w:t>
      </w:r>
      <w:r w:rsidRPr="00AC501F">
        <w:rPr>
          <w:rFonts w:ascii="Times New Roman" w:hAnsi="Times New Roman" w:cs="Times New Roman"/>
          <w:sz w:val="28"/>
          <w:szCs w:val="28"/>
        </w:rPr>
        <w:t xml:space="preserve"> 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песни, танца и т. п.;</w:t>
      </w:r>
    </w:p>
    <w:p w:rsidR="00AC501F" w:rsidRPr="00AC501F" w:rsidRDefault="00AC501F" w:rsidP="00AC501F">
      <w:pPr>
        <w:tabs>
          <w:tab w:val="left" w:pos="1620"/>
          <w:tab w:val="left" w:pos="2360"/>
          <w:tab w:val="left" w:pos="2620"/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01F">
        <w:rPr>
          <w:rFonts w:ascii="Times New Roman" w:hAnsi="Times New Roman" w:cs="Times New Roman"/>
          <w:sz w:val="28"/>
          <w:szCs w:val="28"/>
        </w:rPr>
        <w:t>-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создавать услов</w:t>
      </w:r>
      <w:r>
        <w:rPr>
          <w:rFonts w:ascii="Times New Roman" w:eastAsia="Gabriola" w:hAnsi="Times New Roman" w:cs="Times New Roman"/>
          <w:color w:val="231F20"/>
          <w:sz w:val="28"/>
          <w:szCs w:val="28"/>
        </w:rPr>
        <w:t xml:space="preserve">ия и выделять время для самостоятельной творческой или </w:t>
      </w:r>
      <w:r w:rsidRPr="00AC501F">
        <w:rPr>
          <w:rFonts w:ascii="Times New Roman" w:eastAsia="Gabriola" w:hAnsi="Times New Roman" w:cs="Times New Roman"/>
          <w:color w:val="231F20"/>
          <w:sz w:val="28"/>
          <w:szCs w:val="28"/>
        </w:rPr>
        <w:t>познавательной деятельности детей по интересам.</w:t>
      </w:r>
    </w:p>
    <w:p w:rsidR="009F1A70" w:rsidRDefault="009F1A70" w:rsidP="0050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5B" w:rsidRPr="00A75BDD" w:rsidRDefault="00BB49A9" w:rsidP="00502A31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A75BDD">
        <w:rPr>
          <w:b/>
          <w:bCs/>
          <w:sz w:val="28"/>
          <w:szCs w:val="28"/>
        </w:rPr>
        <w:t>2.</w:t>
      </w:r>
      <w:r w:rsidR="00465EAD" w:rsidRPr="00A75BDD">
        <w:rPr>
          <w:b/>
          <w:bCs/>
          <w:sz w:val="28"/>
          <w:szCs w:val="28"/>
        </w:rPr>
        <w:t>1.</w:t>
      </w:r>
      <w:r w:rsidR="00AC501F">
        <w:rPr>
          <w:b/>
          <w:bCs/>
          <w:sz w:val="28"/>
          <w:szCs w:val="28"/>
        </w:rPr>
        <w:t>5</w:t>
      </w:r>
      <w:r w:rsidRPr="00A75BDD">
        <w:rPr>
          <w:b/>
          <w:bCs/>
          <w:sz w:val="28"/>
          <w:szCs w:val="28"/>
        </w:rPr>
        <w:t>.</w:t>
      </w:r>
      <w:r w:rsidR="00CB6B5B" w:rsidRPr="00A75BDD">
        <w:rPr>
          <w:b/>
          <w:bCs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28">
        <w:rPr>
          <w:rFonts w:ascii="Times New Roman" w:hAnsi="Times New Roman" w:cs="Times New Roman"/>
          <w:sz w:val="32"/>
          <w:szCs w:val="32"/>
        </w:rPr>
        <w:t>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дошкольного образовательного учреждения. Ведущей целью взаимодействия Учреждения с семьей является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</w:t>
      </w:r>
      <w:r w:rsidR="005C493C">
        <w:rPr>
          <w:rFonts w:ascii="Times New Roman" w:hAnsi="Times New Roman" w:cs="Times New Roman"/>
          <w:sz w:val="32"/>
          <w:szCs w:val="32"/>
        </w:rPr>
        <w:t xml:space="preserve"> </w:t>
      </w:r>
      <w:r w:rsidRPr="00502A31">
        <w:rPr>
          <w:rFonts w:ascii="Times New Roman" w:hAnsi="Times New Roman" w:cs="Times New Roman"/>
          <w:sz w:val="28"/>
          <w:szCs w:val="28"/>
        </w:rPr>
        <w:t>повышение компетентности родителей в области воспитания. За последние годы как никогда отмечается заинтересованность родителей во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502A31">
        <w:rPr>
          <w:rFonts w:ascii="Times New Roman" w:hAnsi="Times New Roman" w:cs="Times New Roman"/>
          <w:sz w:val="28"/>
          <w:szCs w:val="28"/>
        </w:rPr>
        <w:t>всестороннем развитии и образовании своих детей.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Учреждения.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lastRenderedPageBreak/>
        <w:t>Планируя ту или иную форму работы, учитываем представления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 оригинальность,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A3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502A31">
        <w:rPr>
          <w:rFonts w:ascii="Times New Roman" w:hAnsi="Times New Roman" w:cs="Times New Roman"/>
          <w:sz w:val="28"/>
          <w:szCs w:val="28"/>
        </w:rPr>
        <w:t>, интерактивность.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анкетирование;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опрос;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Наглядно-информационные: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родительский клуб;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информационные стенды;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ширмы-передвижки;</w:t>
      </w:r>
    </w:p>
    <w:p w:rsidR="00AC3605" w:rsidRPr="00502A31" w:rsidRDefault="000571EF" w:rsidP="00502A31">
      <w:pPr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сайт Учреждения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группа в сети Интернет.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мастер-классы;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совместные занятия;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консультации;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нетрадиционные родительские собрания;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экскурсии.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2A31">
        <w:rPr>
          <w:rFonts w:ascii="Times New Roman" w:hAnsi="Times New Roman" w:cs="Times New Roman"/>
          <w:b/>
          <w:bCs/>
          <w:sz w:val="28"/>
          <w:szCs w:val="28"/>
        </w:rPr>
        <w:t>Досуговые</w:t>
      </w:r>
      <w:proofErr w:type="spellEnd"/>
      <w:r w:rsidRPr="00502A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праздники;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концерты;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совместные досуги;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</w:t>
      </w:r>
      <w:r w:rsidRPr="00502A31">
        <w:rPr>
          <w:rFonts w:ascii="Times New Roman" w:hAnsi="Times New Roman" w:cs="Times New Roman"/>
          <w:sz w:val="28"/>
          <w:szCs w:val="28"/>
        </w:rPr>
        <w:t>участие родителей в конкурсах, выставках, соревнованиях, акциях.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502A31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502A3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02A31">
        <w:rPr>
          <w:rFonts w:ascii="Times New Roman" w:hAnsi="Times New Roman" w:cs="Times New Roman"/>
          <w:sz w:val="28"/>
          <w:szCs w:val="28"/>
        </w:rPr>
        <w:t>-педагогических</w:t>
      </w:r>
      <w:proofErr w:type="spellEnd"/>
      <w:r w:rsidRPr="00502A31">
        <w:rPr>
          <w:rFonts w:ascii="Times New Roman" w:hAnsi="Times New Roman" w:cs="Times New Roman"/>
          <w:sz w:val="28"/>
          <w:szCs w:val="28"/>
        </w:rPr>
        <w:t xml:space="preserve"> ситуаций, связанных с воспитанием ребенка с ФФНР); обеспечение права родителей на уважение и понимание, на участие в жизни Учреждения.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Основные задачи взаимодействия Учреждения с семьей: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изучение отношения педагогов и родителей к различным вопросам воспитания, обучения, развития детей, условий организации разнообразной деятельности в Учреждении и семье;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знакомство педагогов и родителей с лучшим опытом воспитания в Учреждении и семье, а также с трудностями, возникающими в семейном и общественном воспитании дошкольников;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информирование об актуальных задачах воспитания и обучения детей с ФФНР и о возможностях Учреждения и семьи в решении данных задач;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создание в Учреждении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 с ФФНР;</w:t>
      </w:r>
    </w:p>
    <w:p w:rsidR="000571EF" w:rsidRPr="00502A31" w:rsidRDefault="000571EF" w:rsidP="0050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502A31">
        <w:rPr>
          <w:rFonts w:ascii="Times New Roman" w:hAnsi="Times New Roman" w:cs="Times New Roman"/>
          <w:sz w:val="28"/>
          <w:szCs w:val="28"/>
        </w:rPr>
        <w:t>привлечение семей воспитанников к участию в совместных с педагогами мероприятиях, организуемых в ДОУ (городе, районе, области);</w:t>
      </w:r>
    </w:p>
    <w:p w:rsidR="000571EF" w:rsidRPr="00502A31" w:rsidRDefault="000571EF" w:rsidP="00502A31">
      <w:pPr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</w:t>
      </w:r>
      <w:r w:rsidRPr="00502A31">
        <w:rPr>
          <w:rFonts w:ascii="Times New Roman" w:hAnsi="Times New Roman" w:cs="Times New Roman"/>
          <w:sz w:val="28"/>
          <w:szCs w:val="28"/>
        </w:rPr>
        <w:t>поощрение родителей за внимательное отношение к разнообразным стремлениям</w:t>
      </w:r>
      <w:r w:rsidR="00B33A28" w:rsidRPr="00502A31">
        <w:rPr>
          <w:rFonts w:ascii="Times New Roman" w:hAnsi="Times New Roman" w:cs="Times New Roman"/>
          <w:sz w:val="28"/>
          <w:szCs w:val="28"/>
        </w:rPr>
        <w:t xml:space="preserve"> потребностям ребенка, создание необходимых условий для их удовлетворения в семье.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Описание работы по коррекции нарушений развития и воспитания детей.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1">
        <w:rPr>
          <w:rFonts w:ascii="Times New Roman" w:hAnsi="Times New Roman" w:cs="Times New Roman"/>
          <w:b/>
          <w:bCs/>
          <w:sz w:val="28"/>
          <w:szCs w:val="28"/>
        </w:rPr>
        <w:t>Интеграция усилий воспитателей, учителя-логопеда и других специалистов</w:t>
      </w:r>
      <w:r w:rsidR="005C4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31">
        <w:rPr>
          <w:rFonts w:ascii="Times New Roman" w:hAnsi="Times New Roman" w:cs="Times New Roman"/>
          <w:b/>
          <w:bCs/>
          <w:sz w:val="28"/>
          <w:szCs w:val="28"/>
        </w:rPr>
        <w:t>Учреждения.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педагогических работников (воспитателей, учителя-логопеда, педагога-психолога, музыкального руководителя, инструктора по физической культуре) и семей воспитанников.</w:t>
      </w:r>
    </w:p>
    <w:p w:rsidR="00B33A28" w:rsidRPr="00502A31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A31">
        <w:rPr>
          <w:rFonts w:ascii="Times New Roman" w:hAnsi="Times New Roman" w:cs="Times New Roman"/>
          <w:sz w:val="28"/>
          <w:szCs w:val="28"/>
        </w:rPr>
        <w:t xml:space="preserve">Они направлены </w:t>
      </w:r>
      <w:proofErr w:type="gramStart"/>
      <w:r w:rsidRPr="00502A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2A31">
        <w:rPr>
          <w:rFonts w:ascii="Times New Roman" w:hAnsi="Times New Roman" w:cs="Times New Roman"/>
          <w:sz w:val="28"/>
          <w:szCs w:val="28"/>
        </w:rPr>
        <w:t>: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коррекцию нарушений и отклонений в развитии у детей;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формирование у них представлений об окружающем мире и самих себя в нем;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воспитание трудолюбия, любви к окружающей природе;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успешную адаптацию к жизни в обществе;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 xml:space="preserve">формирование и развитие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, коммуникативной и интеллектуальной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компетентности воспитанников;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формирование готовности к обучению в школе.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принципа интеграции </w:t>
      </w:r>
      <w:r w:rsidRPr="00CE25A5">
        <w:rPr>
          <w:rFonts w:ascii="Times New Roman" w:hAnsi="Times New Roman" w:cs="Times New Roman"/>
          <w:sz w:val="28"/>
          <w:szCs w:val="28"/>
        </w:rPr>
        <w:t>способствует более высоким темпам общего и речевого развития детей, более полному раскрытию творческого потенциала каждого ребенка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возможностей и способностей, заложенных в детях природой, и предусматривает совместную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работу учителя - логопеда, педагога - психолога, музыкального руководителя, инструктора по физическому воспитанию, воспитателей и родителей (законных представителей) дошкольников.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«Речевое развитие</w:t>
      </w:r>
      <w:r w:rsidRPr="00CE25A5">
        <w:rPr>
          <w:rFonts w:ascii="Times New Roman" w:hAnsi="Times New Roman" w:cs="Times New Roman"/>
          <w:sz w:val="28"/>
          <w:szCs w:val="28"/>
        </w:rPr>
        <w:t>» руководит учитель - логопед, а другие специалисты подключаются к работе и планируют образовательную деятельность в соответствии с рекомендациями учителя - логопеда.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В работе по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области «Познавательное развитие» </w:t>
      </w:r>
      <w:r w:rsidRPr="00CE25A5">
        <w:rPr>
          <w:rFonts w:ascii="Times New Roman" w:hAnsi="Times New Roman" w:cs="Times New Roman"/>
          <w:sz w:val="28"/>
          <w:szCs w:val="28"/>
        </w:rPr>
        <w:t xml:space="preserve">участвуют воспитатели, педагог - психолог, учитель - логопед.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При этом педагог - психолог руководит работой по сенсорному развитию, развитию высших психических функций, становлению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lastRenderedPageBreak/>
        <w:t>других людях, объектах окружающего мира, о свойствах и отношениях объектов окружающего мира, о планете Земля как общем доме людей, об особенностях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ее природы,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стран и народов мира. Учитель - логопед подключается к этой деятельности и помогает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воспитателям выбрать адекватные методы и приемы работы с учетом индивидуальных особенностей и возможностей каждого ребенка с ФФНР и этапа коррекционной работы.</w:t>
      </w:r>
    </w:p>
    <w:p w:rsidR="005C493C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Основными специалистами 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области «Социально-коммуникативное развитие» </w:t>
      </w:r>
      <w:r w:rsidRPr="00CE25A5">
        <w:rPr>
          <w:rFonts w:ascii="Times New Roman" w:hAnsi="Times New Roman" w:cs="Times New Roman"/>
          <w:sz w:val="28"/>
          <w:szCs w:val="28"/>
        </w:rPr>
        <w:t xml:space="preserve">выступают воспитатели и учитель - логопед при условии, что остальные специалисты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иродители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дошкольников подключаются к их работе.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области «Художественно-эстетическое развитие»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принимаютучастие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воспитатели, учитель-логопед и музыкальный руководитель.</w:t>
      </w:r>
    </w:p>
    <w:p w:rsidR="0028442B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Работу в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области «Физическое развитие» </w:t>
      </w:r>
      <w:r w:rsidRPr="00CE25A5">
        <w:rPr>
          <w:rFonts w:ascii="Times New Roman" w:hAnsi="Times New Roman" w:cs="Times New Roman"/>
          <w:sz w:val="28"/>
          <w:szCs w:val="28"/>
        </w:rPr>
        <w:t xml:space="preserve">осуществляют инструктор по физическому воспитанию при обязательном подключении всех остальных педагогов и родителей дошкольников. 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педагога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сихолога, музыкального руководителя, инструктора по физическому воспитанию, восп</w:t>
      </w:r>
      <w:r w:rsidR="005C493C">
        <w:rPr>
          <w:rFonts w:ascii="Times New Roman" w:hAnsi="Times New Roman" w:cs="Times New Roman"/>
          <w:sz w:val="28"/>
          <w:szCs w:val="28"/>
        </w:rPr>
        <w:t>и</w:t>
      </w:r>
      <w:r w:rsidRPr="00CE25A5">
        <w:rPr>
          <w:rFonts w:ascii="Times New Roman" w:hAnsi="Times New Roman" w:cs="Times New Roman"/>
          <w:sz w:val="28"/>
          <w:szCs w:val="28"/>
        </w:rPr>
        <w:t>тателей.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>Взаимодействие учителя-логопеда со специалистами Учреждения осуществляется в</w:t>
      </w:r>
      <w:r w:rsidR="00AC5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b/>
          <w:bCs/>
          <w:sz w:val="28"/>
          <w:szCs w:val="28"/>
        </w:rPr>
        <w:t>следующем: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учитель - логопед и воспитатель (педагогическая диагностика, составление и реализация индивидуальных образовательных маршрутов, реализация Программы, участие в ПМП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консилиумах);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учитель - логопед и заместитель заведующего по учебно-воспитательной работе Учреждения (помощь в организации взаимодействия, координационное функционирование, отслеживание результатов, анализ);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 xml:space="preserve">учитель - логопед и музыкальный руководитель (педагогическая диагностика, музыкально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ечевые игры);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</w:t>
      </w:r>
      <w:r w:rsidRPr="00CE25A5">
        <w:rPr>
          <w:rFonts w:ascii="Times New Roman" w:hAnsi="Times New Roman" w:cs="Times New Roman"/>
          <w:sz w:val="28"/>
          <w:szCs w:val="28"/>
        </w:rPr>
        <w:t>учитель - логопед и инструктор по физической культуре (педагогическая диагностика, двигательная активность, речевая нагрузка, мелкая моторика, координация движения). Взаимодействие с воспитателями учитель - логопед осуществляет в разных формах: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совместное составление перспективного планирования работы на текущий период по всем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направлениям;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CE25A5">
        <w:rPr>
          <w:rFonts w:ascii="Times New Roman" w:hAnsi="Times New Roman" w:cs="Times New Roman"/>
          <w:sz w:val="28"/>
          <w:szCs w:val="28"/>
        </w:rPr>
        <w:t>обсуждение и выбор форм, методов и приемов коррекционно-развивающей работы;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оснащение предметно - развивающей среды в групповом помещении;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занятий и совместное проведение интегрированных комплексных занятий;</w:t>
      </w:r>
    </w:p>
    <w:p w:rsidR="00B33A28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</w:t>
      </w:r>
      <w:r w:rsidRPr="00CE25A5">
        <w:rPr>
          <w:rFonts w:ascii="Times New Roman" w:hAnsi="Times New Roman" w:cs="Times New Roman"/>
          <w:sz w:val="28"/>
          <w:szCs w:val="28"/>
        </w:rPr>
        <w:t>еженедельные задания.</w:t>
      </w:r>
    </w:p>
    <w:p w:rsidR="0028442B" w:rsidRPr="00CE25A5" w:rsidRDefault="00B33A28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В календарных планах воспитателей в начале каждого месяца логопед указывает</w:t>
      </w:r>
      <w:r w:rsidR="00AC501F">
        <w:rPr>
          <w:rFonts w:ascii="Times New Roman" w:hAnsi="Times New Roman" w:cs="Times New Roman"/>
          <w:sz w:val="28"/>
          <w:szCs w:val="28"/>
        </w:rPr>
        <w:t xml:space="preserve"> </w:t>
      </w:r>
      <w:r w:rsidR="0028442B" w:rsidRPr="00CE25A5">
        <w:rPr>
          <w:rFonts w:ascii="Times New Roman" w:hAnsi="Times New Roman" w:cs="Times New Roman"/>
          <w:sz w:val="28"/>
          <w:szCs w:val="28"/>
        </w:rPr>
        <w:t>лексические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уделить особое внимание в первую очередь Еженедельные задания учителя – логопеда воспитателю включают в себя следующие разделы: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логопедические пятиминутки;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подвижные игры и пальчиковая гимнастика;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индивидуальная работа;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рекомендации по подбору художественной литературы и иллюстративного материала.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Логопедические пятиминутки </w:t>
      </w:r>
      <w:r w:rsidRPr="00CE25A5">
        <w:rPr>
          <w:rFonts w:ascii="Times New Roman" w:hAnsi="Times New Roman" w:cs="Times New Roman"/>
          <w:sz w:val="28"/>
          <w:szCs w:val="28"/>
        </w:rPr>
        <w:t xml:space="preserve">служат для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повторения и закрепления материала, отработанного с детьми учителем - логопедом.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Учитель - логопед может рекомендовать воспитателям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Учитель -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игры, упражнения, пальчиковая гимнастика </w:t>
      </w:r>
      <w:r w:rsidRPr="00CE25A5">
        <w:rPr>
          <w:rFonts w:ascii="Times New Roman" w:hAnsi="Times New Roman" w:cs="Times New Roman"/>
          <w:sz w:val="28"/>
          <w:szCs w:val="28"/>
        </w:rPr>
        <w:t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качестве физкультминуток на занятиях,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отношение ребенка к значению слова. Игры и игровые упражнения помогают детям осознать элементы языка, речи и, прежде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всего, слова, что становится предпосылкой для усвоения программы по русскому языку при дальнейшем </w:t>
      </w:r>
      <w:r w:rsidRPr="00CE25A5">
        <w:rPr>
          <w:rFonts w:ascii="Times New Roman" w:hAnsi="Times New Roman" w:cs="Times New Roman"/>
          <w:sz w:val="28"/>
          <w:szCs w:val="28"/>
        </w:rPr>
        <w:lastRenderedPageBreak/>
        <w:t>обучении в школе.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Планируя индивидуальную работу воспитателей, учитель - логопед рекомендует им занятия с двумя - 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хотя бы по одному разу позанимался с воспитателями индивидуально. Прежде всего учитель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огопед рекомендует задания по автоматизации и дифференциации звуков.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учитель - логопед, как правило, составляет примерный </w:t>
      </w: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</w:t>
      </w:r>
      <w:r w:rsidR="00543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 </w:t>
      </w:r>
      <w:r w:rsidRPr="00CE2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художественной литературы и иллюстративного материала, </w:t>
      </w:r>
      <w:r w:rsidRPr="00CE25A5">
        <w:rPr>
          <w:rFonts w:ascii="Times New Roman" w:hAnsi="Times New Roman" w:cs="Times New Roman"/>
          <w:sz w:val="28"/>
          <w:szCs w:val="28"/>
        </w:rPr>
        <w:t>рекомендуемых для каждой недели работы.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Совместные интегрированные занятия учителя - логопеда и воспитателя рекомендуется проводить как обобщающие, итоговые один раз в месяц. На таких занятиях дети учатся общаться друг с другом, что способствует закреплению навыков пользования инициативной речью, совершенствованию разговорной речи, обогащению словаря. Эти занятия позволяют осуществлять преемственность в работе учителя - логопеда и воспитателя. Распределение функций между воспитателями и специалистами коррекционного направления представлены в циклограмме взаимодействия работников Учреждения. Педагог – психолог планирует и проводит коррекционные занятия в подгруппах и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индивидуально, консультирует родителей. Воспитатель – формирует у детей культурн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гигиенические навыки; организует игровую, трудовую, физическую деятельность детей, непосредственно образовательную деятельность, обеспечивает присмотр и уход за детьми.</w:t>
      </w:r>
    </w:p>
    <w:p w:rsidR="00B33A28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Музыкальный руководитель – проводит музыкальные занятия, готовит детей к участию в праздниках и развлечениях. Инструктор по физической культуре – проводит индивидуальную работу с детьми.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Координирует действия всех специалистов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– педагогический консилиум) Учреждения. Индивидуальное сопровождение ребёнка направлено на предупреждение трудностей в обучении и оказание помощи в их преодолении, всестороннее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развитие его задатков, способностей и осуществляется в несколько этапов.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1 этап: сбор информации о ребёнке.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2 этап: анализ полученной информации.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3 этап: совместная выработка рекомендаций для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4 этап: разработка индивидуального маршрута дальнейшего развития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5 этап: консультирование всех участников сопровождения о путях и способах решения проблем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lastRenderedPageBreak/>
        <w:t>6 этап: решение проблем, т.е. выполнение рекомендаций всеми специалистами сопровождения.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7 этап: анализ выполненных рекомендаций всеми участниками.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Подготовка к школе ребёнка с ФФНР осуществляется с целью помочь ему на начальной ступени обучения освоить необходимые знания, умения и навыки, способы учебной деятельности и адаптироваться в традиционной системе обучения. Формирование дошкольных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знаний и представлений рассматривается не как самоцель, а как одно из сре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дств пс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>ихического развития ребёнка и воспитания у него положительных качеств личности.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В Учреждении решаются следующие блоки задач: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диагностические;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воспитательные;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коррекционно-развивающие;</w:t>
      </w:r>
    </w:p>
    <w:p w:rsidR="00B33A28" w:rsidRPr="00CE25A5" w:rsidRDefault="0028442B" w:rsidP="00502A31">
      <w:pPr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• образовательные.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25A5">
        <w:rPr>
          <w:rFonts w:ascii="Times New Roman" w:hAnsi="Times New Roman" w:cs="Times New Roman"/>
          <w:b/>
          <w:bCs/>
          <w:sz w:val="28"/>
          <w:szCs w:val="28"/>
        </w:rPr>
        <w:t>Диагностико</w:t>
      </w:r>
      <w:proofErr w:type="spellEnd"/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 - консультативное </w:t>
      </w:r>
      <w:r w:rsidRPr="00CE25A5">
        <w:rPr>
          <w:rFonts w:ascii="Times New Roman" w:hAnsi="Times New Roman" w:cs="Times New Roman"/>
          <w:sz w:val="28"/>
          <w:szCs w:val="28"/>
        </w:rPr>
        <w:t>направление работы всех специалистов Учреждения основывается на основополагающем принципе психологии – принципе единства диагностики и коррекции. Реализация принципа обеспечивается комплексным междисциплинарным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изучением и динамическим наблюдением за развитием ребёнка специалистами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Учреждения. Исследования проводятся: </w:t>
      </w:r>
      <w:proofErr w:type="gramStart"/>
      <w:r w:rsidRPr="00CE25A5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CE25A5">
        <w:rPr>
          <w:rFonts w:ascii="Times New Roman" w:hAnsi="Times New Roman" w:cs="Times New Roman"/>
          <w:sz w:val="28"/>
          <w:szCs w:val="28"/>
        </w:rPr>
        <w:t xml:space="preserve"> - в сентябре, по кварталам: ноябре-декабре, марте и мае. Итогом изучения ребёнка являются рекомендации, с учётом которых на каждого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ребёнка составляется ИОМ, обеспечивающий индивидуальный подход в организации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- развивающей работы с ним.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Комплексный подход при коррекции нарушения темпов психофизического развития обеспечивает интегрированные связи между специалистами, работающими с детьми с ФФНР.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В диагностическом блоке </w:t>
      </w:r>
      <w:r w:rsidRPr="00CE25A5">
        <w:rPr>
          <w:rFonts w:ascii="Times New Roman" w:hAnsi="Times New Roman" w:cs="Times New Roman"/>
          <w:sz w:val="28"/>
          <w:szCs w:val="28"/>
        </w:rPr>
        <w:t xml:space="preserve">ведущей задачей является организация комплексного медико-педагогического изучения ребёнка, с целью уточнения диагноза при динамическом наблюдении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- воспитательного процесса, а также определение эффективности коррекционно-развивающей работы. Сюда входит изучение состояния его здоровья (медицинское), выявление уровня развития ведущего вида деятельности, особенностей развития познавательной и эмоционально - личностной сфер (психологическое изучение),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изучение социальной ситуации развития ребенка. Занятия педагога - психолога раскрывают потенциальные возможности ребёнка, развивают психические процессы, помогают снять напряжение: дети становятся более спокойными, уравновешенными, доброжелательными.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Блок воспитательных задач </w:t>
      </w:r>
      <w:r w:rsidRPr="00CE25A5">
        <w:rPr>
          <w:rFonts w:ascii="Times New Roman" w:hAnsi="Times New Roman" w:cs="Times New Roman"/>
          <w:sz w:val="28"/>
          <w:szCs w:val="28"/>
        </w:rPr>
        <w:t>направлен на решение вопросов социализации, повышения самостоятельности ребёнка и его семьи, на становление нравственных ориентиров в деятельности и поведении дошкольника, а также воспитание у него положительных качеств.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Блок образовательных задач </w:t>
      </w:r>
      <w:r w:rsidRPr="00CE25A5">
        <w:rPr>
          <w:rFonts w:ascii="Times New Roman" w:hAnsi="Times New Roman" w:cs="Times New Roman"/>
          <w:sz w:val="28"/>
          <w:szCs w:val="28"/>
        </w:rPr>
        <w:t>направлен на формирование у детей системы знаний и обобщенных представлений об окружающей действительности, развитие их познавательной активности, формирование всех видов детской деятельности. Важной задачей является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подготовка детей с ФФНР к школьному обучению, которая должна вестись с учетом индивидуальных способностей и возможностей каждого ребёнка.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Коррекционный блок задач </w:t>
      </w:r>
      <w:r w:rsidRPr="00CE25A5">
        <w:rPr>
          <w:rFonts w:ascii="Times New Roman" w:hAnsi="Times New Roman" w:cs="Times New Roman"/>
          <w:sz w:val="28"/>
          <w:szCs w:val="28"/>
        </w:rPr>
        <w:t>- предполагает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 развития. Коррекционно-развивающее направление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реализуется взаимодействием в работе педагога - психолога, учителя – логопеда, воспитателей и других специалистов Учреждения.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- развивающая работа строится в подгруппах, которые организуются с учетом уровня актуального развития детей.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>Занятия учителя-логопеда с детьми по подгруппам чередуются с занятиями воспитателей. Музыкальный руководитель, инструктор по физической культуре проводят занятия с целой группой детей по музыкальному воспитанию и физической культуре.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>Коррекционная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 Пребывание в специальных условиях способствует эффективности развития игровой деятельности детей, их личности (интересах, мотивации учения, взаимоотношений и общения).</w:t>
      </w:r>
    </w:p>
    <w:p w:rsidR="0028442B" w:rsidRPr="00CE25A5" w:rsidRDefault="0028442B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25A5">
        <w:rPr>
          <w:rFonts w:ascii="Times New Roman" w:hAnsi="Times New Roman" w:cs="Times New Roman"/>
          <w:sz w:val="28"/>
          <w:szCs w:val="28"/>
        </w:rPr>
        <w:t xml:space="preserve">Сентябрь, ноябрь-декабрь, март и май отводятся всем специалистам для углубленной диагностики. В конце сентября специалисты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Учреждения совместно с воспитателями группы детей с ФФНР обсуждают результаты обследования детей и обсуждают план работы на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CE25A5">
        <w:rPr>
          <w:rFonts w:ascii="Times New Roman" w:hAnsi="Times New Roman" w:cs="Times New Roman"/>
          <w:sz w:val="28"/>
          <w:szCs w:val="28"/>
        </w:rPr>
        <w:t xml:space="preserve">предстоящий период и учебный год в целом. В конце учебного года проводится заседание </w:t>
      </w:r>
      <w:proofErr w:type="spellStart"/>
      <w:r w:rsidRPr="00CE25A5">
        <w:rPr>
          <w:rFonts w:ascii="Times New Roman" w:hAnsi="Times New Roman" w:cs="Times New Roman"/>
          <w:sz w:val="28"/>
          <w:szCs w:val="28"/>
        </w:rPr>
        <w:t>ТРПМПк</w:t>
      </w:r>
      <w:proofErr w:type="spellEnd"/>
      <w:r w:rsidRPr="00CE25A5">
        <w:rPr>
          <w:rFonts w:ascii="Times New Roman" w:hAnsi="Times New Roman" w:cs="Times New Roman"/>
          <w:sz w:val="28"/>
          <w:szCs w:val="28"/>
        </w:rPr>
        <w:t xml:space="preserve"> по результатам итоговой диагностики развития детей и определения эффективности работы всех специалистов и дальнейшей образовательной траектории воспитанников:</w:t>
      </w:r>
    </w:p>
    <w:p w:rsidR="0028442B" w:rsidRPr="00CE25A5" w:rsidRDefault="000E4A26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2B" w:rsidRPr="00CE25A5">
        <w:rPr>
          <w:rFonts w:ascii="Times New Roman" w:hAnsi="Times New Roman" w:cs="Times New Roman"/>
          <w:sz w:val="28"/>
          <w:szCs w:val="28"/>
        </w:rPr>
        <w:t>продолжение обучения в группе с диагнозом ФФНР;</w:t>
      </w:r>
    </w:p>
    <w:p w:rsidR="0028442B" w:rsidRPr="00CE25A5" w:rsidRDefault="000E4A26" w:rsidP="00502A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2B" w:rsidRPr="00CE25A5">
        <w:rPr>
          <w:rFonts w:ascii="Times New Roman" w:hAnsi="Times New Roman" w:cs="Times New Roman"/>
          <w:sz w:val="28"/>
          <w:szCs w:val="28"/>
        </w:rPr>
        <w:t xml:space="preserve">обучение в группе </w:t>
      </w:r>
      <w:proofErr w:type="spellStart"/>
      <w:r w:rsidR="0028442B" w:rsidRPr="00CE25A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8442B" w:rsidRPr="00CE25A5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5C493C" w:rsidRDefault="005C493C" w:rsidP="00502A31">
      <w:pPr>
        <w:pStyle w:val="Default"/>
        <w:jc w:val="both"/>
        <w:rPr>
          <w:b/>
          <w:sz w:val="36"/>
        </w:rPr>
      </w:pPr>
    </w:p>
    <w:p w:rsidR="00543227" w:rsidRDefault="00543227" w:rsidP="00502A31">
      <w:pPr>
        <w:pStyle w:val="Default"/>
        <w:jc w:val="both"/>
        <w:rPr>
          <w:b/>
          <w:sz w:val="36"/>
        </w:rPr>
      </w:pPr>
    </w:p>
    <w:p w:rsidR="00A53D90" w:rsidRPr="009F1A70" w:rsidRDefault="00A75BDD" w:rsidP="00502A31">
      <w:pPr>
        <w:pStyle w:val="Default"/>
        <w:jc w:val="both"/>
        <w:rPr>
          <w:b/>
          <w:sz w:val="36"/>
        </w:rPr>
      </w:pPr>
      <w:r w:rsidRPr="009F1A70">
        <w:rPr>
          <w:b/>
          <w:sz w:val="36"/>
          <w:lang w:val="en-US"/>
        </w:rPr>
        <w:lastRenderedPageBreak/>
        <w:t>III</w:t>
      </w:r>
      <w:r w:rsidRPr="009F1A70">
        <w:rPr>
          <w:b/>
          <w:sz w:val="36"/>
        </w:rPr>
        <w:t xml:space="preserve"> РАЗДЕЛ </w:t>
      </w:r>
    </w:p>
    <w:p w:rsidR="00A53D90" w:rsidRPr="000111BD" w:rsidRDefault="00A53D90" w:rsidP="00502A3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0111BD">
        <w:rPr>
          <w:b/>
          <w:sz w:val="28"/>
          <w:szCs w:val="28"/>
        </w:rPr>
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3228"/>
        <w:gridCol w:w="5823"/>
      </w:tblGrid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№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2F47">
              <w:rPr>
                <w:rFonts w:ascii="Times New Roman" w:hAnsi="Times New Roman" w:cs="Times New Roman"/>
              </w:rPr>
              <w:t>/</w:t>
            </w:r>
            <w:proofErr w:type="spell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8866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занятий/ объектов физической культуры и спорта с перечнем основного оборудования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8866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Тренажерный зал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Тренажеры, мячи, мягкие модули,  лестницы, обручи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Музыкальный зал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</w:rPr>
              <w:t>Спортивное оборудование для прыжков, метания, лазания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2F47">
              <w:rPr>
                <w:rFonts w:ascii="Times New Roman" w:hAnsi="Times New Roman" w:cs="Times New Roman"/>
              </w:rPr>
              <w:t>Мячи, скакалки, гимнастические палки, мишени, кегли, модули, обручи, косички, кубики, ленточки, платочки</w:t>
            </w:r>
            <w:proofErr w:type="gramEnd"/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8866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Музыкальный зал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  <w:p w:rsidR="00543227" w:rsidRPr="00AB2F47" w:rsidRDefault="00543227" w:rsidP="005432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Детские взрослые костюмы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</w:rPr>
              <w:t>Детские и хохломские стулья</w:t>
            </w:r>
          </w:p>
          <w:p w:rsidR="0054322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543227" w:rsidRPr="00D11F5D" w:rsidRDefault="00543227" w:rsidP="0054322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11F5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Игры и игровые упражнения на занятиях рисованием: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 xml:space="preserve">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«Дорисуем то, чего здесь нет»,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 xml:space="preserve">«Какого цвета?», «Какой формы?», «На что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похоже?», «Нарисуем большой и маленький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флажок», «Нарисуем высокий и низкий дом», «Подбери по образцу», «Придумаем узор»,</w:t>
            </w:r>
          </w:p>
          <w:p w:rsidR="00543227" w:rsidRPr="00D11F5D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D11F5D">
              <w:rPr>
                <w:rFonts w:ascii="Times New Roman" w:hAnsi="Times New Roman" w:cs="Times New Roman"/>
                <w:szCs w:val="24"/>
              </w:rPr>
              <w:t>«Скатаем большой и маленький ком», «Чего здесь не хватает?» и др.</w:t>
            </w:r>
          </w:p>
          <w:p w:rsidR="00543227" w:rsidRPr="00AB2F47" w:rsidRDefault="00543227" w:rsidP="005432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543227" w:rsidRPr="00AB2F47" w:rsidRDefault="00543227" w:rsidP="005432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для детей</w:t>
            </w:r>
          </w:p>
          <w:p w:rsidR="00543227" w:rsidRPr="00AB2F47" w:rsidRDefault="00543227" w:rsidP="005432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Уголок для изобразительной детской деятельности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2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866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,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 xml:space="preserve">«Блоки </w:t>
            </w:r>
            <w:proofErr w:type="spell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Дьенеша</w:t>
            </w:r>
            <w:proofErr w:type="spellEnd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», «Волшебные дорожки» (альбом-игра),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«Волшебные замки», геометрический конструктор (большой), геометрический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конструктор (малый), «Геометрическое домино», «Давайте вместе поиграем», «Дома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разной высоты»,  конструктор «Мозаика», (комплект игр</w:t>
            </w:r>
            <w:proofErr w:type="gramEnd"/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со счетными палочками),  «Палочки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Кюизенера</w:t>
            </w:r>
            <w:proofErr w:type="spellEnd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», «Радужное лукошко», «Сосчитай-ка», «Счетное домино», «</w:t>
            </w:r>
            <w:proofErr w:type="spell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Танграм</w:t>
            </w:r>
            <w:proofErr w:type="spellEnd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«Устный счет», «Часики», «Часть — целое» и др.</w:t>
            </w:r>
            <w:proofErr w:type="gramEnd"/>
          </w:p>
          <w:p w:rsidR="00543227" w:rsidRPr="00AB2F47" w:rsidRDefault="00543227" w:rsidP="005432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Глобус «вода – суша», глобус «материки»</w:t>
            </w:r>
          </w:p>
          <w:p w:rsidR="00543227" w:rsidRPr="00AB2F47" w:rsidRDefault="00543227" w:rsidP="005432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Географический глобус</w:t>
            </w:r>
          </w:p>
          <w:p w:rsidR="00543227" w:rsidRPr="00AB2F47" w:rsidRDefault="00543227" w:rsidP="005432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мира</w:t>
            </w:r>
          </w:p>
          <w:p w:rsidR="00543227" w:rsidRPr="00AB2F47" w:rsidRDefault="00543227" w:rsidP="005432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Карта России, карта Москвы</w:t>
            </w:r>
          </w:p>
          <w:p w:rsidR="00543227" w:rsidRPr="00AB2F47" w:rsidRDefault="00543227" w:rsidP="005432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Глобус звездного неба</w:t>
            </w:r>
          </w:p>
          <w:p w:rsidR="00543227" w:rsidRPr="00AB2F47" w:rsidRDefault="00543227" w:rsidP="005432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Муляжи овощей и фруктов</w:t>
            </w:r>
          </w:p>
          <w:p w:rsidR="00543227" w:rsidRPr="00AB2F47" w:rsidRDefault="00543227" w:rsidP="005432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Календарь погоды</w:t>
            </w:r>
          </w:p>
          <w:p w:rsidR="00543227" w:rsidRPr="00AB2F47" w:rsidRDefault="00543227" w:rsidP="005432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, настольные игры, лото.</w:t>
            </w:r>
          </w:p>
          <w:p w:rsidR="00543227" w:rsidRPr="00AB2F47" w:rsidRDefault="00543227" w:rsidP="005432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Развивающие игры по математике, логике</w:t>
            </w:r>
          </w:p>
          <w:p w:rsidR="00543227" w:rsidRPr="00AB2F47" w:rsidRDefault="00543227" w:rsidP="005432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8866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Логопедический кабинет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развитию речи, обучению грамоте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мнемотаблицы</w:t>
            </w:r>
            <w:proofErr w:type="spellEnd"/>
            <w:r w:rsidRPr="00757D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color w:val="4A4944"/>
                <w:szCs w:val="21"/>
              </w:rPr>
              <w:t xml:space="preserve"> </w:t>
            </w:r>
            <w:proofErr w:type="spellStart"/>
            <w:r w:rsidRPr="00757D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мнемодорожки</w:t>
            </w:r>
            <w:proofErr w:type="spellEnd"/>
            <w:r w:rsidRPr="00757D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«Где мы были,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мы не скажем, а что делали, покажем», «Кулак — кольцо», «Ладони на столе», «Ловкие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пальцы», «Лодочка», «Лошадки», «На одной ножке вдоль дорожки», «Ножницы»,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«Пальчики здороваются», «По узенькой дорожке», «Подбрось-поймай», «Пять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человечков», «Исключи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неподходящую картинку (слово)», «Назови одним словом», «Отгадай загадки, найди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отгадку», «Подбери слова (простые аналогии)», «Последовательные картинки»,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«Путаница», «Составь картинку», «Составь фигуру», «Сравни», «Что здесь должно быть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нарисовано» «Волшебные картинки», «Вопрос — ответ», «Вставь пропущенное слово», «Дополни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предложение», «Живое — неживое», «Закончи предложение», «Запомни схему»,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«Исправь ошибку», «Комарик и слон», «Кто больше?», «Кто кого обгонит», «Кто чем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защищается», «</w:t>
            </w:r>
            <w:proofErr w:type="gram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Кто</w:t>
            </w:r>
            <w:proofErr w:type="gramEnd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 xml:space="preserve"> что может делать», «Ласково — не ласково», «Летает — ползает —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прыгает», «Ловкий мяч», «Логопедические кубики», «Назови лишний предмет», «Назови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по порядку», «Назови похожие слова», «Назови, сколько?», «Найди картинку», «Найди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начатое слово», «Найди пару», «Найди слова-неприятели», «Найди хозяина», «Один —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много», «Опиши предмет», «</w:t>
            </w:r>
            <w:proofErr w:type="spell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Отгадайка</w:t>
            </w:r>
            <w:proofErr w:type="spellEnd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», «Подскажи словечко», «Помоги Незнайке»,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«Посчитай», «Потерянное слово», «Похожие слова</w:t>
            </w:r>
            <w:r w:rsidRPr="00757D5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»,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«Продолжи словесный ряд»,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«Прятки», «Деформированная фраза», «С чем корзинка?», «Скажи наоборот», «Скажи</w:t>
            </w:r>
          </w:p>
          <w:p w:rsidR="00543227" w:rsidRPr="00757D5E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757D5E">
              <w:rPr>
                <w:rFonts w:ascii="Times New Roman" w:hAnsi="Times New Roman" w:cs="Times New Roman"/>
                <w:szCs w:val="24"/>
              </w:rPr>
              <w:t xml:space="preserve">одним предложением», «Слова-близнецы», «Слова-родственники», «Сложные слова» </w:t>
            </w:r>
            <w:proofErr w:type="spellStart"/>
            <w:r w:rsidRPr="00757D5E">
              <w:rPr>
                <w:rFonts w:ascii="Times New Roman" w:hAnsi="Times New Roman" w:cs="Times New Roman"/>
                <w:szCs w:val="24"/>
              </w:rPr>
              <w:t>идр</w:t>
            </w:r>
            <w:proofErr w:type="spellEnd"/>
            <w:r w:rsidRPr="00757D5E">
              <w:rPr>
                <w:rFonts w:ascii="Times New Roman" w:hAnsi="Times New Roman" w:cs="Times New Roman"/>
                <w:szCs w:val="24"/>
              </w:rPr>
              <w:t>.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2F4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развитию речи, обучению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Вопрос — ответ», «Воробышки», «Ворона», «Высоко — низко»,</w:t>
            </w:r>
          </w:p>
          <w:p w:rsidR="00543227" w:rsidRPr="00757D5E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 xml:space="preserve">«Горячий чай», «Забей мяч в ворота», «Задуй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свечу», «Зоопарк», «Немое кино, «Потянем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резиночки</w:t>
            </w:r>
            <w:proofErr w:type="spellEnd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», «Снежинки», «Тихо — громко», «Три медведя», «Укладываем куклу спать» «Соедини слова», «Создай новое слово», «У кого какая шуба», «Угадай по листику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дерево».</w:t>
            </w:r>
            <w:proofErr w:type="gramEnd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 xml:space="preserve"> «Угадай профессию», «Узнай, о чем я говорю», «Что нужно?», «Что общего?»,</w:t>
            </w:r>
          </w:p>
          <w:p w:rsidR="00543227" w:rsidRPr="00AB2F47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7D5E">
              <w:rPr>
                <w:rFonts w:ascii="Times New Roman" w:hAnsi="Times New Roman" w:cs="Times New Roman"/>
                <w:sz w:val="28"/>
                <w:szCs w:val="24"/>
              </w:rPr>
              <w:t xml:space="preserve">«Чудесный мешочек», «Чудо-дерево», дидактический куб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«Он, она, оно», «Мой, моя,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7D5E">
              <w:rPr>
                <w:rFonts w:ascii="Times New Roman" w:hAnsi="Times New Roman" w:cs="Times New Roman"/>
                <w:sz w:val="28"/>
                <w:szCs w:val="24"/>
              </w:rPr>
              <w:t>мое», «Игры со звуками»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2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8866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AB2F47">
              <w:rPr>
                <w:rFonts w:ascii="Times New Roman" w:hAnsi="Times New Roman" w:cs="Times New Roman"/>
                <w:i/>
              </w:rPr>
              <w:t>Групповые помещения</w:t>
            </w:r>
          </w:p>
          <w:p w:rsidR="0054322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Атрибуты для сюжетно – ролевых игр: «Семья», «Магазин», «Парикмахерская», «Больница», «Школа», «Библиотека»</w:t>
            </w:r>
            <w:r>
              <w:rPr>
                <w:rFonts w:ascii="Times New Roman" w:hAnsi="Times New Roman" w:cs="Times New Roman"/>
              </w:rPr>
              <w:t>, «Космос», «Театр», «Строители»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Театрализованные игры: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«Айболит», «Два жадных медвежонка «Живая шляпа», «Маша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и медведь», «Лиса и заяц», «Петушок и бобовое зернышко», «Путаница», «Три медведя»,</w:t>
            </w:r>
          </w:p>
          <w:p w:rsidR="0054322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1F5D">
              <w:rPr>
                <w:rFonts w:ascii="Times New Roman" w:hAnsi="Times New Roman" w:cs="Times New Roman"/>
                <w:szCs w:val="24"/>
              </w:rPr>
              <w:t>«Три поросенка», «Под грибом» и др.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Дидактические игры: </w:t>
            </w: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«Автотранспорт» (конструктор), «Азбука пешехода»,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«Волшебные стрелки», «Вопрос — ответ», «Говорящие знаки», «Дополни предложение»,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домино с изображением дорожных знаков, «Дорожные знаки» (лото), «Дорожное — не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 xml:space="preserve">дорожное слово», «Знаю все профессии», «Как избежать неприятностей: 1) на воде и </w:t>
            </w:r>
            <w:proofErr w:type="gramStart"/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природе; 2) во дворе и на улице, 3) дома?», «Какого знака не стало?», «Мой дом»,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«Поставь дорожный знак», «Правила поведения на улице: правильно — неправильно»,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«Светофор», «Угадай, какой знак», «Угадай по описанию», «Учим дорожные знаки»,</w:t>
            </w:r>
          </w:p>
          <w:p w:rsidR="00543227" w:rsidRPr="00D11F5D" w:rsidRDefault="00543227" w:rsidP="00E9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1F5D">
              <w:rPr>
                <w:rFonts w:ascii="Times New Roman" w:hAnsi="Times New Roman" w:cs="Times New Roman"/>
                <w:sz w:val="28"/>
                <w:szCs w:val="24"/>
              </w:rPr>
              <w:t>«Чрезвычайные ситуации в доме», «Цвета светофора», «Что кому?», «Я — спасатель» и</w:t>
            </w:r>
          </w:p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D11F5D">
              <w:rPr>
                <w:rFonts w:ascii="Times New Roman" w:hAnsi="Times New Roman" w:cs="Times New Roman"/>
                <w:szCs w:val="24"/>
              </w:rPr>
              <w:t>др.</w:t>
            </w:r>
          </w:p>
        </w:tc>
      </w:tr>
    </w:tbl>
    <w:p w:rsidR="00543227" w:rsidRPr="00AB2F47" w:rsidRDefault="00543227" w:rsidP="00543227">
      <w:pPr>
        <w:pStyle w:val="28"/>
        <w:shd w:val="clear" w:color="auto" w:fill="auto"/>
        <w:tabs>
          <w:tab w:val="left" w:pos="156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B2F47">
        <w:rPr>
          <w:rFonts w:ascii="Times New Roman" w:hAnsi="Times New Roman" w:cs="Times New Roman"/>
        </w:rPr>
        <w:t>2. Средства обучения и 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4271"/>
        <w:gridCol w:w="4714"/>
      </w:tblGrid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2F47">
              <w:rPr>
                <w:rFonts w:ascii="Times New Roman" w:hAnsi="Times New Roman" w:cs="Times New Roman"/>
              </w:rPr>
              <w:t>/</w:t>
            </w:r>
            <w:proofErr w:type="spell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F47">
              <w:rPr>
                <w:rFonts w:ascii="Times New Roman" w:hAnsi="Times New Roman" w:cs="Times New Roman"/>
              </w:rPr>
              <w:t>Колличество</w:t>
            </w:r>
            <w:proofErr w:type="spellEnd"/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F47">
              <w:rPr>
                <w:rFonts w:ascii="Times New Roman" w:hAnsi="Times New Roman" w:cs="Times New Roman"/>
              </w:rPr>
              <w:t>Мультипроэктор</w:t>
            </w:r>
            <w:proofErr w:type="spellEnd"/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4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DVD-плеер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Фотокамера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F47">
              <w:rPr>
                <w:rFonts w:ascii="Times New Roman" w:hAnsi="Times New Roman" w:cs="Times New Roman"/>
              </w:rPr>
              <w:t>Аудиопроигрователи</w:t>
            </w:r>
            <w:proofErr w:type="spellEnd"/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10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Ксерокс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2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3</w:t>
            </w:r>
          </w:p>
        </w:tc>
      </w:tr>
      <w:tr w:rsidR="00543227" w:rsidRPr="00AB2F47" w:rsidTr="00E90D30">
        <w:tc>
          <w:tcPr>
            <w:tcW w:w="166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7448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1</w:t>
            </w:r>
          </w:p>
        </w:tc>
      </w:tr>
    </w:tbl>
    <w:p w:rsidR="00543227" w:rsidRDefault="00543227" w:rsidP="00543227">
      <w:pPr>
        <w:pStyle w:val="28"/>
        <w:shd w:val="clear" w:color="auto" w:fill="auto"/>
        <w:tabs>
          <w:tab w:val="left" w:pos="1566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43227" w:rsidRPr="00AB2F47" w:rsidRDefault="00543227" w:rsidP="00543227">
      <w:pPr>
        <w:pStyle w:val="28"/>
        <w:shd w:val="clear" w:color="auto" w:fill="auto"/>
        <w:tabs>
          <w:tab w:val="left" w:pos="156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B2F47">
        <w:rPr>
          <w:rFonts w:ascii="Times New Roman" w:hAnsi="Times New Roman" w:cs="Times New Roman"/>
        </w:rPr>
        <w:t>3. Методические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7333"/>
        <w:gridCol w:w="1777"/>
      </w:tblGrid>
      <w:tr w:rsidR="00543227" w:rsidRPr="00AB2F47" w:rsidTr="00E90D30">
        <w:trPr>
          <w:trHeight w:val="456"/>
        </w:trPr>
        <w:tc>
          <w:tcPr>
            <w:tcW w:w="1027" w:type="dxa"/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2F47">
              <w:rPr>
                <w:rFonts w:ascii="Times New Roman" w:hAnsi="Times New Roman" w:cs="Times New Roman"/>
              </w:rPr>
              <w:t>/</w:t>
            </w:r>
            <w:proofErr w:type="spellStart"/>
            <w:r w:rsidRPr="00AB2F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F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543227" w:rsidRPr="00AB2F47" w:rsidRDefault="00543227" w:rsidP="00E90D30">
            <w:pPr>
              <w:pStyle w:val="28"/>
              <w:shd w:val="clear" w:color="auto" w:fill="auto"/>
              <w:tabs>
                <w:tab w:val="left" w:pos="156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F47">
              <w:rPr>
                <w:rFonts w:ascii="Times New Roman" w:hAnsi="Times New Roman" w:cs="Times New Roman"/>
              </w:rPr>
              <w:t>Колличество</w:t>
            </w:r>
            <w:proofErr w:type="spellEnd"/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Серия «Мир в картинках»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Филимоновская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народная игрушка.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Городецкая роспись по дереву. — М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,: 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М.: Мозаика-Синтез, 2005-2010.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Каргополь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—н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ародная игрушка. —М,: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Дымковская игрушка.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Хохлома,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Гжель.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Плакаты большого формата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Гжель. Изделия.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Гжель. Орнаменты.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Изделия.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Орнаменты.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Филимоновская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свистулька. — М.: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Хохлома. Изделия.— М.: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Хохлома. Орнаменты. — М.: Мозаик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Рабочие тетради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Волшебный пластилин.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Городецкая роспись.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Дымковская игрушка.—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Филимоновская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игрушка.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Хохломская роспись,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2005-2010,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узоры и орнаменты. — М.: Мозаика-</w:t>
            </w: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Синтез, 2005-2010. *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Узоры Северной Двины.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Сказочная Гжель. —M.: Мозаика-Синтез, 2005-2010,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Смешные игрушки из пластмассы.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Тайны бумажного листа.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бумажного листа. — М.: Мозаика-Синтез, 2005-2010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       Серия «Мир в картинках» (предметный мир)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Авиация.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Автомобильный транспорт.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Бытовая техника.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Водный транспорт.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домашнего мастера. — М.: Мозаика-Синтез, 2005-2010,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инструменты.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Офисная техника и оборудование.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инвентарь.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принадлежности.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Победы.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Серия «Мир в картинках» (мир природы)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 и Антарктика.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 в горах. -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и листья.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Домашние животные.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птицы.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— домашние питомцы.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жарких стран.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средней полосы, — М.: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Космос.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Морские обитатели. —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Насекомые,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Овощи.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Рептилии и амфибии,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 2005—2010.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Собаки—друзья и помощники.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Цветы.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Ягоды лесные. —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Ягоды садовые, 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—М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Серия «Рассказы по картинкам»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Времена года.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Весна. </w:t>
            </w:r>
            <w:r w:rsidRPr="00AB2F4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 М.: </w:t>
            </w: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Мозаика-Синтез, 2005-2010</w:t>
            </w:r>
            <w:r w:rsidRPr="00AB2F4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Колобок.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Курочка Ряба.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Репка. -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Теремок.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виды спорта.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виды спорта.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Распорядок дня. —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Отечественная война в произведениях художников. — М.; Мозаика-Синтез, 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Защитники Отечества.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быть. — М.'.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Профессии. -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дом. - М.;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природа. — М.: Мозаика-Синтез, 2005-2010.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деревне, — М.: Мозаика-Синтез, 2005-2010,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Плакаты большого формата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Овощи. - М.: Мозаика-Синтез, 2010.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43227" w:rsidRPr="00AB2F47" w:rsidTr="00E90D30">
        <w:tc>
          <w:tcPr>
            <w:tcW w:w="1027" w:type="dxa"/>
            <w:tcBorders>
              <w:righ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333" w:type="dxa"/>
            <w:tcBorders>
              <w:left w:val="single" w:sz="4" w:space="0" w:color="auto"/>
            </w:tcBorders>
          </w:tcPr>
          <w:p w:rsidR="00543227" w:rsidRPr="00AB2F47" w:rsidRDefault="00543227" w:rsidP="00E90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Фрукты. — М</w:t>
            </w:r>
            <w:proofErr w:type="gramStart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,: </w:t>
            </w:r>
            <w:proofErr w:type="gramEnd"/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Мозаика-Синтез, 2010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27" w:rsidRPr="00AB2F47" w:rsidRDefault="00543227" w:rsidP="00E90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C6337C" w:rsidRDefault="00C6337C" w:rsidP="0098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87050" w:rsidRPr="00543227" w:rsidRDefault="00C6337C" w:rsidP="00887050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70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3.1.1 </w:t>
      </w:r>
      <w:r w:rsidRPr="00543227">
        <w:rPr>
          <w:rFonts w:ascii="Times New Roman" w:hAnsi="Times New Roman" w:cs="Times New Roman"/>
          <w:b/>
          <w:bCs/>
          <w:sz w:val="28"/>
          <w:szCs w:val="24"/>
        </w:rPr>
        <w:t>мониторинг динамики речевого развития, детей их успешности в освоении программы</w:t>
      </w:r>
    </w:p>
    <w:p w:rsidR="00887050" w:rsidRPr="008A0067" w:rsidRDefault="00887050" w:rsidP="00887050">
      <w:pPr>
        <w:jc w:val="both"/>
        <w:rPr>
          <w:rStyle w:val="af0"/>
          <w:rFonts w:ascii="Times New Roman" w:hAnsi="Times New Roman" w:cs="Times New Roman"/>
          <w:sz w:val="28"/>
          <w:szCs w:val="28"/>
          <w:u w:val="single"/>
        </w:rPr>
      </w:pPr>
      <w:r w:rsidRPr="008A0067">
        <w:rPr>
          <w:rFonts w:ascii="Times New Roman" w:hAnsi="Times New Roman" w:cs="Times New Roman"/>
          <w:sz w:val="28"/>
          <w:szCs w:val="28"/>
        </w:rPr>
        <w:t xml:space="preserve">Мониторинг динамики речевого развития детей, их успешности освоении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программыТ.Б.Филичевой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>, Г.В.Чиркиной, корректировку коррекционных мероприятий осуществляет  логопед. Он проводится по итогам полугодия, учебного года.</w:t>
      </w:r>
    </w:p>
    <w:p w:rsidR="00887050" w:rsidRPr="008A0067" w:rsidRDefault="00887050" w:rsidP="008870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Style w:val="af0"/>
          <w:rFonts w:ascii="Times New Roman" w:hAnsi="Times New Roman" w:cs="Times New Roman"/>
          <w:sz w:val="28"/>
          <w:szCs w:val="28"/>
        </w:rPr>
        <w:t>Мониторинговая деятельность предполагает:</w:t>
      </w:r>
    </w:p>
    <w:p w:rsidR="00887050" w:rsidRPr="00805D2D" w:rsidRDefault="00887050" w:rsidP="00F4485B">
      <w:pPr>
        <w:pStyle w:val="a4"/>
        <w:numPr>
          <w:ilvl w:val="0"/>
          <w:numId w:val="7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05D2D">
        <w:rPr>
          <w:rFonts w:ascii="Times New Roman" w:hAnsi="Times New Roman" w:cs="Times New Roman"/>
          <w:sz w:val="28"/>
          <w:szCs w:val="28"/>
        </w:rPr>
        <w:t>отслеживани</w:t>
      </w:r>
      <w:r>
        <w:rPr>
          <w:rFonts w:ascii="Times New Roman" w:hAnsi="Times New Roman" w:cs="Times New Roman"/>
          <w:sz w:val="28"/>
          <w:szCs w:val="28"/>
        </w:rPr>
        <w:t xml:space="preserve">е динамики развития детей с </w:t>
      </w:r>
      <w:r w:rsidRPr="00805D2D">
        <w:rPr>
          <w:rFonts w:ascii="Times New Roman" w:hAnsi="Times New Roman" w:cs="Times New Roman"/>
          <w:sz w:val="28"/>
          <w:szCs w:val="28"/>
        </w:rPr>
        <w:t xml:space="preserve"> ФФН и эффективности </w:t>
      </w:r>
    </w:p>
    <w:p w:rsidR="00887050" w:rsidRPr="008A0067" w:rsidRDefault="00887050" w:rsidP="00F4485B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Fonts w:ascii="Times New Roman" w:hAnsi="Times New Roman" w:cs="Times New Roman"/>
          <w:sz w:val="28"/>
          <w:szCs w:val="28"/>
        </w:rPr>
        <w:lastRenderedPageBreak/>
        <w:t xml:space="preserve">Плана индивидуальной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 работы;</w:t>
      </w:r>
    </w:p>
    <w:p w:rsidR="00887050" w:rsidRPr="008A0067" w:rsidRDefault="00887050" w:rsidP="00F4485B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Fonts w:ascii="Times New Roman" w:hAnsi="Times New Roman" w:cs="Times New Roman"/>
          <w:sz w:val="28"/>
          <w:szCs w:val="28"/>
        </w:rPr>
        <w:t>перспективное планирование коррекционно-развивающей работы.</w:t>
      </w:r>
    </w:p>
    <w:p w:rsidR="00887050" w:rsidRDefault="00887050" w:rsidP="008870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Pr="008A0067">
        <w:rPr>
          <w:rFonts w:ascii="Times New Roman" w:hAnsi="Times New Roman" w:cs="Times New Roman"/>
          <w:sz w:val="28"/>
          <w:szCs w:val="28"/>
        </w:rPr>
        <w:t xml:space="preserve">огопед анализирует выполнение индивидуального плана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 работы и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– развивающ</w:t>
      </w:r>
      <w:r>
        <w:rPr>
          <w:rFonts w:ascii="Times New Roman" w:hAnsi="Times New Roman" w:cs="Times New Roman"/>
          <w:sz w:val="28"/>
          <w:szCs w:val="28"/>
        </w:rPr>
        <w:t xml:space="preserve">ей работы в целом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A0067">
        <w:rPr>
          <w:rFonts w:ascii="Times New Roman" w:hAnsi="Times New Roman" w:cs="Times New Roman"/>
          <w:sz w:val="28"/>
          <w:szCs w:val="28"/>
        </w:rPr>
        <w:t xml:space="preserve"> даёт</w:t>
      </w:r>
      <w:proofErr w:type="gramEnd"/>
      <w:r w:rsidRPr="008A0067">
        <w:rPr>
          <w:rFonts w:ascii="Times New Roman" w:hAnsi="Times New Roman" w:cs="Times New Roman"/>
          <w:sz w:val="28"/>
          <w:szCs w:val="28"/>
        </w:rPr>
        <w:t xml:space="preserve"> рекомендации для следующего этапа обучения. Коррекционная работа ведётся в тесном сотрудничестве с семьей ребёнка с ОНР</w:t>
      </w:r>
      <w:r>
        <w:rPr>
          <w:rFonts w:ascii="Times New Roman" w:hAnsi="Times New Roman" w:cs="Times New Roman"/>
          <w:sz w:val="28"/>
          <w:szCs w:val="28"/>
        </w:rPr>
        <w:t xml:space="preserve"> или ФФН</w:t>
      </w:r>
      <w:r w:rsidRPr="008A0067">
        <w:rPr>
          <w:rFonts w:ascii="Times New Roman" w:hAnsi="Times New Roman" w:cs="Times New Roman"/>
          <w:sz w:val="28"/>
          <w:szCs w:val="28"/>
        </w:rPr>
        <w:t>. Данные о результатах мониторинга заносятся в протокол логопедического обследования.</w:t>
      </w:r>
    </w:p>
    <w:p w:rsidR="00887050" w:rsidRPr="00DA421C" w:rsidRDefault="00887050" w:rsidP="008870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21C">
        <w:rPr>
          <w:rFonts w:ascii="Times New Roman" w:hAnsi="Times New Roman" w:cs="Times New Roman"/>
          <w:sz w:val="32"/>
          <w:szCs w:val="32"/>
        </w:rPr>
        <w:t>Протокол</w:t>
      </w:r>
    </w:p>
    <w:p w:rsidR="00887050" w:rsidRPr="009D035E" w:rsidRDefault="00887050" w:rsidP="00887050">
      <w:pPr>
        <w:spacing w:after="0"/>
        <w:jc w:val="center"/>
        <w:rPr>
          <w:rFonts w:ascii="Times New Roman" w:hAnsi="Times New Roman" w:cs="Times New Roman"/>
        </w:rPr>
      </w:pPr>
      <w:r w:rsidRPr="009D035E">
        <w:rPr>
          <w:rFonts w:ascii="Times New Roman" w:hAnsi="Times New Roman" w:cs="Times New Roman"/>
        </w:rPr>
        <w:t>Обследования речи детей</w:t>
      </w:r>
    </w:p>
    <w:tbl>
      <w:tblPr>
        <w:tblStyle w:val="a8"/>
        <w:tblW w:w="14791" w:type="dxa"/>
        <w:tblLayout w:type="fixed"/>
        <w:tblLook w:val="04A0"/>
      </w:tblPr>
      <w:tblGrid>
        <w:gridCol w:w="2654"/>
        <w:gridCol w:w="708"/>
        <w:gridCol w:w="709"/>
        <w:gridCol w:w="854"/>
        <w:gridCol w:w="708"/>
        <w:gridCol w:w="853"/>
        <w:gridCol w:w="853"/>
        <w:gridCol w:w="848"/>
        <w:gridCol w:w="853"/>
        <w:gridCol w:w="847"/>
        <w:gridCol w:w="710"/>
        <w:gridCol w:w="708"/>
        <w:gridCol w:w="795"/>
        <w:gridCol w:w="766"/>
        <w:gridCol w:w="1024"/>
        <w:gridCol w:w="901"/>
      </w:tblGrid>
      <w:tr w:rsidR="00887050" w:rsidRPr="009D035E" w:rsidTr="00562ECC">
        <w:trPr>
          <w:trHeight w:val="375"/>
        </w:trPr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Фамилия, имя ребенка</w:t>
            </w: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7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Звукопроизношение</w:t>
            </w:r>
          </w:p>
        </w:tc>
      </w:tr>
      <w:tr w:rsidR="00887050" w:rsidRPr="009D035E" w:rsidTr="00562ECC">
        <w:trPr>
          <w:trHeight w:val="700"/>
        </w:trPr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З</w:t>
            </w:r>
            <w:proofErr w:type="gramEnd"/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Щ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Л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D035E">
              <w:rPr>
                <w:rFonts w:ascii="Times New Roman" w:hAnsi="Times New Roman" w:cs="Times New Roman"/>
              </w:rPr>
              <w:t>Р</w:t>
            </w:r>
            <w:proofErr w:type="gramEnd"/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звуки</w:t>
            </w:r>
          </w:p>
          <w:p w:rsidR="00887050" w:rsidRPr="009D035E" w:rsidRDefault="00887050" w:rsidP="00562ECC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Дифф</w:t>
            </w:r>
            <w:proofErr w:type="spellEnd"/>
            <w:r w:rsidRPr="009D035E">
              <w:rPr>
                <w:rFonts w:ascii="Times New Roman" w:hAnsi="Times New Roman" w:cs="Times New Roman"/>
              </w:rPr>
              <w:t>.</w:t>
            </w:r>
          </w:p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Зву</w:t>
            </w:r>
            <w:proofErr w:type="spellEnd"/>
          </w:p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ков</w:t>
            </w:r>
          </w:p>
        </w:tc>
      </w:tr>
      <w:tr w:rsidR="00887050" w:rsidTr="00562ECC">
        <w:tc>
          <w:tcPr>
            <w:tcW w:w="2654" w:type="dxa"/>
          </w:tcPr>
          <w:p w:rsidR="00887050" w:rsidRPr="00067D0B" w:rsidRDefault="00887050" w:rsidP="00562E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50" w:rsidRDefault="00887050" w:rsidP="00562ECC"/>
        </w:tc>
        <w:tc>
          <w:tcPr>
            <w:tcW w:w="709" w:type="dxa"/>
          </w:tcPr>
          <w:p w:rsidR="00887050" w:rsidRDefault="00887050" w:rsidP="00562ECC"/>
        </w:tc>
        <w:tc>
          <w:tcPr>
            <w:tcW w:w="854" w:type="dxa"/>
          </w:tcPr>
          <w:p w:rsidR="00887050" w:rsidRDefault="00887050" w:rsidP="00562ECC"/>
        </w:tc>
        <w:tc>
          <w:tcPr>
            <w:tcW w:w="708" w:type="dxa"/>
          </w:tcPr>
          <w:p w:rsidR="00887050" w:rsidRDefault="00887050" w:rsidP="00562ECC"/>
        </w:tc>
        <w:tc>
          <w:tcPr>
            <w:tcW w:w="853" w:type="dxa"/>
          </w:tcPr>
          <w:p w:rsidR="00887050" w:rsidRDefault="00887050" w:rsidP="00562ECC"/>
        </w:tc>
        <w:tc>
          <w:tcPr>
            <w:tcW w:w="853" w:type="dxa"/>
          </w:tcPr>
          <w:p w:rsidR="00887050" w:rsidRDefault="00887050" w:rsidP="00562ECC"/>
        </w:tc>
        <w:tc>
          <w:tcPr>
            <w:tcW w:w="848" w:type="dxa"/>
          </w:tcPr>
          <w:p w:rsidR="00887050" w:rsidRDefault="00887050" w:rsidP="00562ECC"/>
        </w:tc>
        <w:tc>
          <w:tcPr>
            <w:tcW w:w="853" w:type="dxa"/>
          </w:tcPr>
          <w:p w:rsidR="00887050" w:rsidRDefault="00887050" w:rsidP="00562ECC"/>
        </w:tc>
        <w:tc>
          <w:tcPr>
            <w:tcW w:w="847" w:type="dxa"/>
          </w:tcPr>
          <w:p w:rsidR="00887050" w:rsidRDefault="00887050" w:rsidP="00562ECC"/>
        </w:tc>
        <w:tc>
          <w:tcPr>
            <w:tcW w:w="710" w:type="dxa"/>
          </w:tcPr>
          <w:p w:rsidR="00887050" w:rsidRDefault="00887050" w:rsidP="00562ECC"/>
        </w:tc>
        <w:tc>
          <w:tcPr>
            <w:tcW w:w="708" w:type="dxa"/>
          </w:tcPr>
          <w:p w:rsidR="00887050" w:rsidRDefault="00887050" w:rsidP="00562ECC"/>
        </w:tc>
        <w:tc>
          <w:tcPr>
            <w:tcW w:w="795" w:type="dxa"/>
          </w:tcPr>
          <w:p w:rsidR="00887050" w:rsidRDefault="00887050" w:rsidP="00562ECC"/>
        </w:tc>
        <w:tc>
          <w:tcPr>
            <w:tcW w:w="766" w:type="dxa"/>
          </w:tcPr>
          <w:p w:rsidR="00887050" w:rsidRDefault="00887050" w:rsidP="00562ECC"/>
        </w:tc>
        <w:tc>
          <w:tcPr>
            <w:tcW w:w="1024" w:type="dxa"/>
          </w:tcPr>
          <w:p w:rsidR="00887050" w:rsidRDefault="00887050" w:rsidP="00562ECC"/>
        </w:tc>
        <w:tc>
          <w:tcPr>
            <w:tcW w:w="901" w:type="dxa"/>
          </w:tcPr>
          <w:p w:rsidR="00887050" w:rsidRDefault="00887050" w:rsidP="00562ECC"/>
        </w:tc>
      </w:tr>
      <w:tr w:rsidR="000E4A26" w:rsidTr="00562ECC">
        <w:tc>
          <w:tcPr>
            <w:tcW w:w="2654" w:type="dxa"/>
          </w:tcPr>
          <w:p w:rsidR="000E4A26" w:rsidRPr="00067D0B" w:rsidRDefault="000E4A26" w:rsidP="00562E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E4A26" w:rsidRDefault="000E4A26" w:rsidP="00562ECC"/>
        </w:tc>
        <w:tc>
          <w:tcPr>
            <w:tcW w:w="709" w:type="dxa"/>
          </w:tcPr>
          <w:p w:rsidR="000E4A26" w:rsidRDefault="000E4A26" w:rsidP="00562ECC"/>
        </w:tc>
        <w:tc>
          <w:tcPr>
            <w:tcW w:w="854" w:type="dxa"/>
          </w:tcPr>
          <w:p w:rsidR="000E4A26" w:rsidRDefault="000E4A26" w:rsidP="00562ECC"/>
        </w:tc>
        <w:tc>
          <w:tcPr>
            <w:tcW w:w="708" w:type="dxa"/>
          </w:tcPr>
          <w:p w:rsidR="000E4A26" w:rsidRDefault="000E4A26" w:rsidP="00562ECC"/>
        </w:tc>
        <w:tc>
          <w:tcPr>
            <w:tcW w:w="853" w:type="dxa"/>
          </w:tcPr>
          <w:p w:rsidR="000E4A26" w:rsidRDefault="000E4A26" w:rsidP="00562ECC"/>
        </w:tc>
        <w:tc>
          <w:tcPr>
            <w:tcW w:w="853" w:type="dxa"/>
          </w:tcPr>
          <w:p w:rsidR="000E4A26" w:rsidRDefault="000E4A26" w:rsidP="00562ECC"/>
        </w:tc>
        <w:tc>
          <w:tcPr>
            <w:tcW w:w="848" w:type="dxa"/>
          </w:tcPr>
          <w:p w:rsidR="000E4A26" w:rsidRDefault="000E4A26" w:rsidP="00562ECC"/>
        </w:tc>
        <w:tc>
          <w:tcPr>
            <w:tcW w:w="853" w:type="dxa"/>
          </w:tcPr>
          <w:p w:rsidR="000E4A26" w:rsidRDefault="000E4A26" w:rsidP="00562ECC"/>
        </w:tc>
        <w:tc>
          <w:tcPr>
            <w:tcW w:w="847" w:type="dxa"/>
          </w:tcPr>
          <w:p w:rsidR="000E4A26" w:rsidRDefault="000E4A26" w:rsidP="00562ECC"/>
        </w:tc>
        <w:tc>
          <w:tcPr>
            <w:tcW w:w="710" w:type="dxa"/>
          </w:tcPr>
          <w:p w:rsidR="000E4A26" w:rsidRDefault="000E4A26" w:rsidP="00562ECC"/>
        </w:tc>
        <w:tc>
          <w:tcPr>
            <w:tcW w:w="708" w:type="dxa"/>
          </w:tcPr>
          <w:p w:rsidR="000E4A26" w:rsidRDefault="000E4A26" w:rsidP="00562ECC"/>
        </w:tc>
        <w:tc>
          <w:tcPr>
            <w:tcW w:w="795" w:type="dxa"/>
          </w:tcPr>
          <w:p w:rsidR="000E4A26" w:rsidRDefault="000E4A26" w:rsidP="00562ECC"/>
        </w:tc>
        <w:tc>
          <w:tcPr>
            <w:tcW w:w="766" w:type="dxa"/>
          </w:tcPr>
          <w:p w:rsidR="000E4A26" w:rsidRDefault="000E4A26" w:rsidP="00562ECC"/>
        </w:tc>
        <w:tc>
          <w:tcPr>
            <w:tcW w:w="1024" w:type="dxa"/>
          </w:tcPr>
          <w:p w:rsidR="000E4A26" w:rsidRDefault="000E4A26" w:rsidP="00562ECC"/>
        </w:tc>
        <w:tc>
          <w:tcPr>
            <w:tcW w:w="901" w:type="dxa"/>
          </w:tcPr>
          <w:p w:rsidR="000E4A26" w:rsidRDefault="000E4A26" w:rsidP="00562ECC"/>
        </w:tc>
      </w:tr>
    </w:tbl>
    <w:p w:rsidR="00887050" w:rsidRDefault="00887050" w:rsidP="00887050"/>
    <w:p w:rsidR="000E4A26" w:rsidRDefault="000E4A26" w:rsidP="00887050"/>
    <w:tbl>
      <w:tblPr>
        <w:tblStyle w:val="a8"/>
        <w:tblW w:w="16018" w:type="dxa"/>
        <w:jc w:val="center"/>
        <w:tblLayout w:type="fixed"/>
        <w:tblLook w:val="04A0"/>
      </w:tblPr>
      <w:tblGrid>
        <w:gridCol w:w="918"/>
        <w:gridCol w:w="690"/>
        <w:gridCol w:w="643"/>
        <w:gridCol w:w="743"/>
        <w:gridCol w:w="753"/>
        <w:gridCol w:w="747"/>
        <w:gridCol w:w="743"/>
        <w:gridCol w:w="774"/>
        <w:gridCol w:w="763"/>
        <w:gridCol w:w="755"/>
        <w:gridCol w:w="1231"/>
        <w:gridCol w:w="738"/>
        <w:gridCol w:w="850"/>
        <w:gridCol w:w="851"/>
        <w:gridCol w:w="709"/>
        <w:gridCol w:w="850"/>
        <w:gridCol w:w="851"/>
        <w:gridCol w:w="850"/>
        <w:gridCol w:w="851"/>
        <w:gridCol w:w="708"/>
      </w:tblGrid>
      <w:tr w:rsidR="00887050" w:rsidRPr="009D035E" w:rsidTr="00562ECC">
        <w:trPr>
          <w:jc w:val="center"/>
        </w:trPr>
        <w:tc>
          <w:tcPr>
            <w:tcW w:w="8760" w:type="dxa"/>
            <w:gridSpan w:val="11"/>
            <w:tcBorders>
              <w:right w:val="single" w:sz="4" w:space="0" w:color="auto"/>
            </w:tcBorders>
          </w:tcPr>
          <w:p w:rsidR="00887050" w:rsidRPr="00805D2D" w:rsidRDefault="00887050" w:rsidP="0056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484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050" w:rsidRPr="00805D2D" w:rsidRDefault="00887050" w:rsidP="00562ECC">
            <w:pPr>
              <w:ind w:right="-1336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Овладения элементами грамоты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</w:tcBorders>
          </w:tcPr>
          <w:p w:rsidR="00887050" w:rsidRPr="00805D2D" w:rsidRDefault="00887050" w:rsidP="00562ECC">
            <w:pPr>
              <w:ind w:right="-1336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</w:tr>
      <w:tr w:rsidR="00887050" w:rsidRPr="009D035E" w:rsidTr="00562ECC">
        <w:trPr>
          <w:cantSplit/>
          <w:trHeight w:val="1134"/>
          <w:jc w:val="center"/>
        </w:trPr>
        <w:tc>
          <w:tcPr>
            <w:tcW w:w="918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Воспроизведение ритма</w:t>
            </w:r>
          </w:p>
        </w:tc>
        <w:tc>
          <w:tcPr>
            <w:tcW w:w="2076" w:type="dxa"/>
            <w:gridSpan w:val="3"/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на слух заданного звука</w:t>
            </w:r>
          </w:p>
        </w:tc>
        <w:tc>
          <w:tcPr>
            <w:tcW w:w="2243" w:type="dxa"/>
            <w:gridSpan w:val="3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Различение на слух сходных звуков</w:t>
            </w:r>
          </w:p>
        </w:tc>
        <w:tc>
          <w:tcPr>
            <w:tcW w:w="2292" w:type="dxa"/>
            <w:gridSpan w:val="3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Различение сходных звуков по картине</w:t>
            </w:r>
          </w:p>
        </w:tc>
        <w:tc>
          <w:tcPr>
            <w:tcW w:w="48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  <w:tr w:rsidR="00887050" w:rsidRPr="009D035E" w:rsidTr="00562ECC">
        <w:trPr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звукового ряда</w:t>
            </w:r>
          </w:p>
        </w:tc>
        <w:tc>
          <w:tcPr>
            <w:tcW w:w="6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слогового ряда</w:t>
            </w:r>
          </w:p>
        </w:tc>
        <w:tc>
          <w:tcPr>
            <w:tcW w:w="7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Ряда слов</w:t>
            </w:r>
          </w:p>
        </w:tc>
        <w:tc>
          <w:tcPr>
            <w:tcW w:w="75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звуков</w:t>
            </w:r>
          </w:p>
        </w:tc>
        <w:tc>
          <w:tcPr>
            <w:tcW w:w="747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слогов</w:t>
            </w:r>
          </w:p>
        </w:tc>
        <w:tc>
          <w:tcPr>
            <w:tcW w:w="7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слов</w:t>
            </w:r>
          </w:p>
        </w:tc>
        <w:tc>
          <w:tcPr>
            <w:tcW w:w="774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звукового ряда</w:t>
            </w:r>
          </w:p>
        </w:tc>
        <w:tc>
          <w:tcPr>
            <w:tcW w:w="76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слогового ряда</w:t>
            </w:r>
          </w:p>
        </w:tc>
        <w:tc>
          <w:tcPr>
            <w:tcW w:w="755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Ряда слов</w:t>
            </w: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1 ударного гласного</w:t>
            </w:r>
          </w:p>
        </w:tc>
        <w:tc>
          <w:tcPr>
            <w:tcW w:w="85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выделение последнего </w:t>
            </w:r>
            <w:proofErr w:type="spellStart"/>
            <w:r w:rsidRPr="009D035E">
              <w:rPr>
                <w:rFonts w:ascii="Times New Roman" w:hAnsi="Times New Roman" w:cs="Times New Roman"/>
              </w:rPr>
              <w:t>согл</w:t>
            </w:r>
            <w:proofErr w:type="spellEnd"/>
            <w:r w:rsidRPr="009D035E">
              <w:rPr>
                <w:rFonts w:ascii="Times New Roman" w:hAnsi="Times New Roman" w:cs="Times New Roman"/>
              </w:rPr>
              <w:t>. в слове</w:t>
            </w:r>
          </w:p>
        </w:tc>
        <w:tc>
          <w:tcPr>
            <w:tcW w:w="85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1 согласного в слове</w:t>
            </w:r>
          </w:p>
        </w:tc>
        <w:tc>
          <w:tcPr>
            <w:tcW w:w="709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анализ слога типа ГС</w:t>
            </w:r>
          </w:p>
        </w:tc>
        <w:tc>
          <w:tcPr>
            <w:tcW w:w="85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анализ слога типа СГ</w:t>
            </w:r>
          </w:p>
        </w:tc>
        <w:tc>
          <w:tcPr>
            <w:tcW w:w="85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ана</w:t>
            </w:r>
            <w:proofErr w:type="spellEnd"/>
          </w:p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лиз</w:t>
            </w:r>
            <w:proofErr w:type="spellEnd"/>
            <w:r w:rsidRPr="009D035E">
              <w:rPr>
                <w:rFonts w:ascii="Times New Roman" w:hAnsi="Times New Roman" w:cs="Times New Roman"/>
              </w:rPr>
              <w:t xml:space="preserve"> слога типа СГС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Рассказ по сюжетной картине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Рассказ по серии картин</w:t>
            </w:r>
          </w:p>
        </w:tc>
      </w:tr>
      <w:tr w:rsidR="00887050" w:rsidRPr="009D035E" w:rsidTr="00562ECC">
        <w:trPr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</w:tbl>
    <w:p w:rsidR="00887050" w:rsidRPr="009D035E" w:rsidRDefault="00887050" w:rsidP="00887050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127"/>
        <w:gridCol w:w="992"/>
        <w:gridCol w:w="1233"/>
        <w:gridCol w:w="1003"/>
        <w:gridCol w:w="1003"/>
        <w:gridCol w:w="1003"/>
        <w:gridCol w:w="1003"/>
        <w:gridCol w:w="1003"/>
        <w:gridCol w:w="981"/>
        <w:gridCol w:w="1701"/>
        <w:gridCol w:w="993"/>
        <w:gridCol w:w="1134"/>
        <w:gridCol w:w="1211"/>
      </w:tblGrid>
      <w:tr w:rsidR="00887050" w:rsidRPr="009D035E" w:rsidTr="00502A31">
        <w:tc>
          <w:tcPr>
            <w:tcW w:w="15387" w:type="dxa"/>
            <w:gridSpan w:val="13"/>
            <w:tcBorders>
              <w:bottom w:val="single" w:sz="4" w:space="0" w:color="auto"/>
            </w:tcBorders>
          </w:tcPr>
          <w:p w:rsidR="00887050" w:rsidRPr="00805D2D" w:rsidRDefault="00887050" w:rsidP="0056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строй</w:t>
            </w:r>
          </w:p>
        </w:tc>
      </w:tr>
      <w:tr w:rsidR="00887050" w:rsidRPr="009D035E" w:rsidTr="00502A31">
        <w:trPr>
          <w:trHeight w:val="480"/>
        </w:trPr>
        <w:tc>
          <w:tcPr>
            <w:tcW w:w="2127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Обобщающие понятия</w:t>
            </w:r>
          </w:p>
        </w:tc>
        <w:tc>
          <w:tcPr>
            <w:tcW w:w="992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233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Детеныши животных</w:t>
            </w:r>
          </w:p>
        </w:tc>
        <w:tc>
          <w:tcPr>
            <w:tcW w:w="1003" w:type="dxa"/>
            <w:vMerge w:val="restart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Признаки и действия предметов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Образования множественного числа существительных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                    Словообразования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Употребление предлогов</w:t>
            </w:r>
          </w:p>
        </w:tc>
        <w:tc>
          <w:tcPr>
            <w:tcW w:w="1211" w:type="dxa"/>
            <w:vMerge w:val="restart"/>
          </w:tcPr>
          <w:p w:rsidR="00887050" w:rsidRPr="009D035E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Связь слов в словосочетании</w:t>
            </w:r>
          </w:p>
        </w:tc>
      </w:tr>
      <w:tr w:rsidR="00887050" w:rsidRPr="009D035E" w:rsidTr="00502A31">
        <w:trPr>
          <w:trHeight w:val="630"/>
        </w:trPr>
        <w:tc>
          <w:tcPr>
            <w:tcW w:w="2127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proofErr w:type="gramStart"/>
            <w:r w:rsidRPr="009D03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Р. 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Существительные от прил.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Прил. от существительных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приставочные глаголы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Сущ. с уменьшительно ласкательным значением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Простые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Сложные</w:t>
            </w:r>
          </w:p>
        </w:tc>
        <w:tc>
          <w:tcPr>
            <w:tcW w:w="1211" w:type="dxa"/>
            <w:vMerge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  <w:tr w:rsidR="00887050" w:rsidRPr="009D035E" w:rsidTr="00502A31">
        <w:tc>
          <w:tcPr>
            <w:tcW w:w="2127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  <w:tr w:rsidR="00887050" w:rsidRPr="009D035E" w:rsidTr="00502A31">
        <w:tc>
          <w:tcPr>
            <w:tcW w:w="2127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87050" w:rsidRPr="009D035E" w:rsidRDefault="00887050" w:rsidP="00562ECC">
            <w:pPr>
              <w:rPr>
                <w:rFonts w:ascii="Times New Roman" w:hAnsi="Times New Roman" w:cs="Times New Roman"/>
              </w:rPr>
            </w:pPr>
          </w:p>
        </w:tc>
      </w:tr>
      <w:tr w:rsidR="00887050" w:rsidTr="00502A31">
        <w:tc>
          <w:tcPr>
            <w:tcW w:w="2127" w:type="dxa"/>
          </w:tcPr>
          <w:p w:rsidR="00887050" w:rsidRDefault="00887050" w:rsidP="00562ECC"/>
        </w:tc>
        <w:tc>
          <w:tcPr>
            <w:tcW w:w="992" w:type="dxa"/>
          </w:tcPr>
          <w:p w:rsidR="00887050" w:rsidRDefault="00887050" w:rsidP="00562ECC"/>
        </w:tc>
        <w:tc>
          <w:tcPr>
            <w:tcW w:w="123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1003" w:type="dxa"/>
          </w:tcPr>
          <w:p w:rsidR="00887050" w:rsidRDefault="00887050" w:rsidP="00562ECC"/>
        </w:tc>
        <w:tc>
          <w:tcPr>
            <w:tcW w:w="981" w:type="dxa"/>
          </w:tcPr>
          <w:p w:rsidR="00887050" w:rsidRDefault="00887050" w:rsidP="00562ECC"/>
        </w:tc>
        <w:tc>
          <w:tcPr>
            <w:tcW w:w="1701" w:type="dxa"/>
          </w:tcPr>
          <w:p w:rsidR="00887050" w:rsidRDefault="00887050" w:rsidP="00562ECC"/>
        </w:tc>
        <w:tc>
          <w:tcPr>
            <w:tcW w:w="993" w:type="dxa"/>
          </w:tcPr>
          <w:p w:rsidR="00887050" w:rsidRDefault="00887050" w:rsidP="00562ECC"/>
        </w:tc>
        <w:tc>
          <w:tcPr>
            <w:tcW w:w="1134" w:type="dxa"/>
          </w:tcPr>
          <w:p w:rsidR="00887050" w:rsidRDefault="00887050" w:rsidP="00562ECC"/>
        </w:tc>
        <w:tc>
          <w:tcPr>
            <w:tcW w:w="1211" w:type="dxa"/>
          </w:tcPr>
          <w:p w:rsidR="00887050" w:rsidRDefault="00887050" w:rsidP="00562ECC"/>
        </w:tc>
      </w:tr>
    </w:tbl>
    <w:p w:rsidR="00887050" w:rsidRDefault="00887050" w:rsidP="00887050"/>
    <w:p w:rsidR="00887050" w:rsidRDefault="00887050" w:rsidP="00887050"/>
    <w:tbl>
      <w:tblPr>
        <w:tblStyle w:val="a8"/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2416"/>
        <w:gridCol w:w="2300"/>
        <w:gridCol w:w="2237"/>
        <w:gridCol w:w="1869"/>
        <w:gridCol w:w="1818"/>
        <w:gridCol w:w="1722"/>
        <w:gridCol w:w="1863"/>
      </w:tblGrid>
      <w:tr w:rsidR="00887050" w:rsidTr="00502A31">
        <w:trPr>
          <w:trHeight w:val="79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Звукопроизношение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Фонематическое</w:t>
            </w:r>
          </w:p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Лексико-грамматические</w:t>
            </w:r>
          </w:p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Овладения элементами</w:t>
            </w:r>
          </w:p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</w:rPr>
              <w:t>грамоты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 показатель</w:t>
            </w:r>
          </w:p>
        </w:tc>
      </w:tr>
      <w:tr w:rsidR="00887050" w:rsidTr="00502A31">
        <w:trPr>
          <w:trHeight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050" w:rsidRPr="007113E5" w:rsidRDefault="00887050" w:rsidP="005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50" w:rsidRDefault="00887050" w:rsidP="00887050"/>
    <w:tbl>
      <w:tblPr>
        <w:tblpPr w:leftFromText="180" w:rightFromText="180" w:vertAnchor="text" w:horzAnchor="margin" w:tblpXSpec="center" w:tblpY="115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</w:tblGrid>
      <w:tr w:rsidR="00887050" w:rsidTr="00502A31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</w:tcBorders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Звукопроизношение</w:t>
            </w:r>
          </w:p>
        </w:tc>
        <w:tc>
          <w:tcPr>
            <w:tcW w:w="3090" w:type="dxa"/>
            <w:gridSpan w:val="3"/>
          </w:tcPr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Фонематическое</w:t>
            </w:r>
          </w:p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восприятия</w:t>
            </w:r>
          </w:p>
        </w:tc>
        <w:tc>
          <w:tcPr>
            <w:tcW w:w="3090" w:type="dxa"/>
            <w:gridSpan w:val="3"/>
          </w:tcPr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Лексико-грамматические категории</w:t>
            </w:r>
          </w:p>
        </w:tc>
        <w:tc>
          <w:tcPr>
            <w:tcW w:w="3090" w:type="dxa"/>
            <w:gridSpan w:val="3"/>
          </w:tcPr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Развитие связной речи</w:t>
            </w:r>
          </w:p>
        </w:tc>
        <w:tc>
          <w:tcPr>
            <w:tcW w:w="3090" w:type="dxa"/>
            <w:gridSpan w:val="3"/>
          </w:tcPr>
          <w:p w:rsidR="00887050" w:rsidRPr="007113E5" w:rsidRDefault="00887050" w:rsidP="00562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Овладения элементами грамоты</w:t>
            </w:r>
          </w:p>
        </w:tc>
      </w:tr>
      <w:tr w:rsidR="00887050" w:rsidTr="00502A31">
        <w:trPr>
          <w:trHeight w:val="175"/>
        </w:trPr>
        <w:tc>
          <w:tcPr>
            <w:tcW w:w="1409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887050" w:rsidRPr="007113E5" w:rsidRDefault="00887050" w:rsidP="00562ECC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887050" w:rsidRDefault="00887050" w:rsidP="00887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технология </w:t>
      </w:r>
      <w:proofErr w:type="gramStart"/>
      <w:r w:rsidRPr="000E4A26">
        <w:rPr>
          <w:rFonts w:ascii="Times New Roman" w:hAnsi="Times New Roman" w:cs="Times New Roman"/>
          <w:b/>
          <w:bCs/>
          <w:sz w:val="28"/>
          <w:szCs w:val="28"/>
        </w:rPr>
        <w:t>отслеживания результатов обследования речи детей старшей логопедической группы</w:t>
      </w:r>
      <w:proofErr w:type="gramEnd"/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ind w:right="1699"/>
        <w:rPr>
          <w:rFonts w:ascii="Times New Roman" w:hAnsi="Times New Roman" w:cs="Times New Roman"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sz w:val="28"/>
          <w:szCs w:val="28"/>
        </w:rPr>
        <w:t xml:space="preserve">Логопедическое заключение: </w:t>
      </w:r>
      <w:r w:rsidRPr="000E4A26">
        <w:rPr>
          <w:rFonts w:ascii="Times New Roman" w:hAnsi="Times New Roman" w:cs="Times New Roman"/>
          <w:i/>
          <w:iCs/>
          <w:sz w:val="28"/>
          <w:szCs w:val="28"/>
        </w:rPr>
        <w:t>ФФН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ind w:right="1699"/>
        <w:rPr>
          <w:rFonts w:ascii="Times New Roman" w:hAnsi="Times New Roman" w:cs="Times New Roman"/>
          <w:i/>
          <w:iCs/>
          <w:sz w:val="28"/>
          <w:szCs w:val="28"/>
        </w:rPr>
      </w:pPr>
    </w:p>
    <w:p w:rsidR="00887050" w:rsidRPr="000E4A26" w:rsidRDefault="00887050" w:rsidP="003B11D6">
      <w:pPr>
        <w:tabs>
          <w:tab w:val="left" w:pos="53"/>
          <w:tab w:val="left" w:pos="94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ab/>
      </w:r>
      <w:r w:rsidRPr="000E4A2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Звукопроизношение</w:t>
      </w:r>
      <w:proofErr w:type="gramStart"/>
      <w:r w:rsidRPr="000E4A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E4A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4A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Высокий уровень правильное отчетливое произношение всех звуков. Умение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дифференцирова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звуки (различать на слух и при произношении) -100 %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Средний уровень - нарушено произношение отдельных звуков (от 1 до 7). Неустойчивость и недостаточная четкость произношения -51 %- 99 %.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Низкий уровень - нарушено про из ношение отдельных звуков (от 7 и более)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 xml:space="preserve">тсутствие дифференциации звуков – 50 % и ниже. </w:t>
      </w:r>
    </w:p>
    <w:p w:rsidR="005C493C" w:rsidRDefault="005C493C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.Фонематическое восприятие: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Высокий уровень - правильно е выполнение всех 4-х заданий – 90 %-100 %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Средний уровень - выполнение от 2 до 4 заданий (после повторного предъявления или частич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ное выполнение предложенных заданий) -45 %-89 % 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Низкий уровень - выполнение менее 2-х заданий – 44 % и ниже. </w:t>
      </w:r>
    </w:p>
    <w:p w:rsidR="005C493C" w:rsidRDefault="005C493C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Start"/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proofErr w:type="gramEnd"/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Лексико-грамматический строй речи: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Высокий уровень - правильное выполнение 8-9заданий. Безошибочное употребление и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 xml:space="preserve"> самостоятельное образование предложенных грамматических категорий – 90 %-100 %.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Средний уровень - правильное выполнение от 5 до </w:t>
      </w:r>
      <w:r w:rsidRPr="000E4A26">
        <w:rPr>
          <w:rFonts w:ascii="Times New Roman" w:hAnsi="Times New Roman" w:cs="Times New Roman"/>
          <w:iCs/>
          <w:sz w:val="28"/>
          <w:szCs w:val="28"/>
        </w:rPr>
        <w:t>8</w:t>
      </w:r>
      <w:r w:rsidRPr="000E4A26">
        <w:rPr>
          <w:rFonts w:ascii="Times New Roman" w:hAnsi="Times New Roman" w:cs="Times New Roman"/>
          <w:sz w:val="28"/>
          <w:szCs w:val="28"/>
        </w:rPr>
        <w:t xml:space="preserve"> заданий. Использование помощи выполнение после повторного предъявления. Незначительное количество грамматических ошибок 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45 %-89 %.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Низкий уровень - выполнение менее 5ти заданий. Ошибка в образовании грамматических форм – 44 % и ниже. </w:t>
      </w:r>
    </w:p>
    <w:p w:rsidR="005C493C" w:rsidRDefault="005C493C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Связная речь: </w:t>
      </w:r>
    </w:p>
    <w:p w:rsidR="00887050" w:rsidRPr="000E4A26" w:rsidRDefault="00887050" w:rsidP="003B11D6">
      <w:pPr>
        <w:tabs>
          <w:tab w:val="left" w:pos="677"/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FD">
        <w:rPr>
          <w:rFonts w:ascii="Times New Roman" w:hAnsi="Times New Roman" w:cs="Times New Roman"/>
          <w:sz w:val="24"/>
          <w:szCs w:val="24"/>
        </w:rPr>
        <w:tab/>
      </w:r>
      <w:r w:rsidRPr="000E4A26">
        <w:rPr>
          <w:rFonts w:ascii="Times New Roman" w:hAnsi="Times New Roman" w:cs="Times New Roman"/>
          <w:sz w:val="28"/>
          <w:szCs w:val="28"/>
        </w:rPr>
        <w:t>Высокий уровень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>правильное выполнение от 2,5 до 3заданий. Правильное формулирование основной мысли, умение последовательно и точно строить пересказ. Верное построение различ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ных типов предложений. Способность </w:t>
      </w:r>
      <w:r w:rsidRPr="000E4A26">
        <w:rPr>
          <w:rFonts w:ascii="Times New Roman" w:hAnsi="Times New Roman" w:cs="Times New Roman"/>
          <w:sz w:val="28"/>
          <w:szCs w:val="28"/>
        </w:rPr>
        <w:lastRenderedPageBreak/>
        <w:t xml:space="preserve">строить общение с учетом ситуации, легко входить в контакт, Пользоваться формами речевого этикета – 90 % -100 %. </w:t>
      </w:r>
    </w:p>
    <w:p w:rsidR="00887050" w:rsidRPr="000E4A26" w:rsidRDefault="00887050" w:rsidP="003B11D6">
      <w:pPr>
        <w:tabs>
          <w:tab w:val="left" w:pos="677"/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ab/>
        <w:t xml:space="preserve">Средний уровень - правильное выполнение от 1,5 до 2,5-ти заданий. Незначительное отклонение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от текста. Наличие небольших пауз, присутствие наводящих вопросов, подсказок. Участие в обще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нии по инициативе взрослого. Неустойчивое умение пользоваться речевым этикетом – 45 % - 89 % 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Низкий уровен</w:t>
      </w:r>
      <w:proofErr w:type="gramStart"/>
      <w:r w:rsidRPr="000E4A2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E4A26">
        <w:rPr>
          <w:rFonts w:ascii="Times New Roman" w:hAnsi="Times New Roman" w:cs="Times New Roman"/>
          <w:sz w:val="28"/>
          <w:szCs w:val="28"/>
        </w:rPr>
        <w:t xml:space="preserve"> выполнение менее 1,5 заданий. Неверное воспроизведение. Нарушение струк</w:t>
      </w:r>
      <w:r w:rsidRPr="000E4A26">
        <w:rPr>
          <w:rFonts w:ascii="Times New Roman" w:hAnsi="Times New Roman" w:cs="Times New Roman"/>
          <w:sz w:val="28"/>
          <w:szCs w:val="28"/>
        </w:rPr>
        <w:softHyphen/>
        <w:t>туры текста, бедность лексики, многочисленные паузы. Необходимость в подсказках. Отсутствие способности последовательно излагать свои мысли. Редкое использование форм речевого этикета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 44 % и ниже. </w:t>
      </w:r>
    </w:p>
    <w:p w:rsidR="005C493C" w:rsidRDefault="005C493C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0E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.Обучение элементам грамоты: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Высокий уровень - правильное выполнение 3-х заданий. Самостоятельное выполнение, отсутствие ошибок – 90 %- 100 %.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Средний уровень - выполнение от 1,5 до 2,5 заданий. После повторного предъявления, исполь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зование помощи. Незначительное количество ошибок – 45 % - 89 %. </w:t>
      </w:r>
    </w:p>
    <w:p w:rsidR="00887050" w:rsidRPr="000E4A26" w:rsidRDefault="00887050" w:rsidP="003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>Низкий уровень - выполнение 1 задания. Многочисленные ошибки. Присутствие постоянной по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мощи. Многократное предъявление задания – 44 % и ниже </w:t>
      </w:r>
    </w:p>
    <w:p w:rsidR="00887050" w:rsidRPr="000E4A26" w:rsidRDefault="00887050" w:rsidP="003B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A26">
        <w:rPr>
          <w:rFonts w:ascii="Times New Roman" w:hAnsi="Times New Roman" w:cs="Times New Roman"/>
          <w:b/>
          <w:bCs/>
          <w:sz w:val="28"/>
          <w:szCs w:val="28"/>
        </w:rPr>
        <w:t>Примерная технология отслеживания результатов обследования подготовительной логопедической группы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>Логопедическое заключение ФФН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>3вукопроизношение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чёткое и правильное произношение всех звуков речи, нет ошибок в дифференциации </w:t>
      </w:r>
      <w:r w:rsidRPr="000E4A26">
        <w:rPr>
          <w:rFonts w:ascii="Times New Roman" w:hAnsi="Times New Roman" w:cs="Times New Roman"/>
          <w:sz w:val="28"/>
          <w:szCs w:val="28"/>
        </w:rPr>
        <w:softHyphen/>
        <w:t xml:space="preserve">100% </w:t>
      </w:r>
    </w:p>
    <w:p w:rsidR="00887050" w:rsidRPr="000E4A26" w:rsidRDefault="00887050" w:rsidP="003B11D6">
      <w:pPr>
        <w:autoSpaceDE w:val="0"/>
        <w:autoSpaceDN w:val="0"/>
        <w:adjustRightInd w:val="0"/>
        <w:spacing w:before="19" w:after="0"/>
        <w:ind w:right="38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произношение от 8 из 15 звуков. Звуки находятся в стадии автоматизации. Нарушение дифференциации звуков позднего онтогенеза – 51 %-99 %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46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произношение менее 7 из 15 звуков, грубое нарушение дифференциации. Наблюдаются замены, смешения, пропуск звуков в речи - менее 51 %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050" w:rsidRPr="000E4A26" w:rsidRDefault="00887050" w:rsidP="003B1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Фонематическое восприятие </w:t>
      </w:r>
    </w:p>
    <w:p w:rsidR="00887050" w:rsidRPr="000E4A26" w:rsidRDefault="00887050" w:rsidP="003B11D6">
      <w:pPr>
        <w:autoSpaceDE w:val="0"/>
        <w:autoSpaceDN w:val="0"/>
        <w:adjustRightInd w:val="0"/>
        <w:spacing w:before="19"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10-11 из 11 заданий. Нет ошибок в употреблении слов сложной слоговой структуры -100 %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89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5-9 заданий. Навыки находятся в стадии автоматизации. Выполняет задания после повторного предъявления или с помощью логопеда. Частичное искажение слоговой структуры слова – 45 % - 89 %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ind w:right="99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менее, 5 заданий. Грубое нарушение фонематического восприятия - от 44 % - 0 %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Лексико-грамматический строй речи </w:t>
      </w:r>
    </w:p>
    <w:p w:rsidR="00887050" w:rsidRPr="000E4A26" w:rsidRDefault="00887050" w:rsidP="003B11D6">
      <w:pPr>
        <w:autoSpaceDE w:val="0"/>
        <w:autoSpaceDN w:val="0"/>
        <w:adjustRightInd w:val="0"/>
        <w:spacing w:before="19" w:after="0"/>
        <w:ind w:right="388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9-10 заданий. Не отмечаются ошибки в согласовании частей речи. Самостоятельно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словоизменяет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словообразует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– 90 – 100 % </w:t>
      </w:r>
    </w:p>
    <w:p w:rsidR="00887050" w:rsidRPr="000E4A26" w:rsidRDefault="00887050" w:rsidP="003B11D6">
      <w:pPr>
        <w:autoSpaceDE w:val="0"/>
        <w:autoSpaceDN w:val="0"/>
        <w:adjustRightInd w:val="0"/>
        <w:spacing w:before="19" w:after="0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от 5 до 9  заданий из 10. Отмечается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Частичныйаграмматизм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в речи. Ошибки в употреблении сложных предлогов, притяжательных и относительных прилагательных, в подборе синонимов, антонимов, многозначных слов. При выполнении заданий может использоваться помощь – 45 – 89 %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1617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менее 5 заданий. Отмечается </w:t>
      </w:r>
      <w:proofErr w:type="spellStart"/>
      <w:r w:rsidRPr="000E4A26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0E4A26">
        <w:rPr>
          <w:rFonts w:ascii="Times New Roman" w:hAnsi="Times New Roman" w:cs="Times New Roman"/>
          <w:sz w:val="28"/>
          <w:szCs w:val="28"/>
        </w:rPr>
        <w:t xml:space="preserve"> в речи. При выполнении заданий может  использоваться помощь – 44 % - 0 %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Связная речь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89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2,5 - 3 заданий из 3. Употребление сложносочинённых, сложноподчинённых предложений. Фраза грамматически  и синтаксически правильно оформлена. В рассказах отражена последовательность, точность событий, действий - 90-100% </w:t>
      </w:r>
    </w:p>
    <w:p w:rsidR="00887050" w:rsidRPr="000E4A26" w:rsidRDefault="00887050" w:rsidP="003B11D6">
      <w:pPr>
        <w:autoSpaceDE w:val="0"/>
        <w:autoSpaceDN w:val="0"/>
        <w:adjustRightInd w:val="0"/>
        <w:spacing w:before="9" w:after="0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- правильное выполнение от 1,5 до - 2,5 заданий из 3. Трудности вызывают составление рассказов по сюжетной картинке, а также составление описательных, творческих  рассказов. Наблюдаются ошибки в установлении причинно-следственных связей – 45 – 89 %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>- выполнение менее 1,5 заданий из 3. В речи ребёнка преобладают простые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sz w:val="28"/>
          <w:szCs w:val="28"/>
        </w:rPr>
        <w:t xml:space="preserve">нераспространённые предложения. Составление рассказа с помощью, по наводящим вопросам. Рассказы неполные, не отражают точность и последовательность событий - менее 44 % </w:t>
      </w:r>
    </w:p>
    <w:p w:rsidR="00887050" w:rsidRPr="000E4A26" w:rsidRDefault="00887050" w:rsidP="003B11D6">
      <w:pPr>
        <w:tabs>
          <w:tab w:val="left" w:pos="49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b/>
          <w:sz w:val="28"/>
          <w:szCs w:val="28"/>
          <w:u w:val="single"/>
        </w:rPr>
        <w:t>Овладение элементами грамоты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выполнение 5,5 заданий из 6.  Нет ошибок в звуковом, слоговом, языковом анализе и синтезе. Умение пользоваться зрительными символами. Отмечается слитное чтение – 90 – 100 %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выполнение 3-5,5 из 6 заданий. Частичное выполнение 4-х заданий. Ошибки. Навыки находятся в стадии автоматизации – 45 % - 89 % </w:t>
      </w:r>
    </w:p>
    <w:p w:rsidR="00887050" w:rsidRPr="000E4A26" w:rsidRDefault="00887050" w:rsidP="003B1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26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0E4A26">
        <w:rPr>
          <w:rFonts w:ascii="Times New Roman" w:hAnsi="Times New Roman" w:cs="Times New Roman"/>
          <w:sz w:val="28"/>
          <w:szCs w:val="28"/>
        </w:rPr>
        <w:t xml:space="preserve">– менее 3-х заданий. Навыки звукового и слогового анализа не сформированы. Навык чтения отсутствует – 44 % - 0 % </w:t>
      </w:r>
    </w:p>
    <w:p w:rsidR="00C6337C" w:rsidRDefault="00C6337C" w:rsidP="0098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856F2" w:rsidRPr="00C6337C" w:rsidRDefault="00C6337C" w:rsidP="000E4A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37C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="009856F2" w:rsidRPr="00C6337C">
        <w:rPr>
          <w:rFonts w:ascii="Times New Roman" w:hAnsi="Times New Roman" w:cs="Times New Roman"/>
          <w:b/>
          <w:bCs/>
          <w:sz w:val="28"/>
          <w:szCs w:val="28"/>
        </w:rPr>
        <w:t>Организация режима пребывания детей в Учреждении</w:t>
      </w:r>
    </w:p>
    <w:p w:rsidR="00543227" w:rsidRPr="008F4285" w:rsidRDefault="00543227" w:rsidP="0054322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F4285">
        <w:rPr>
          <w:rFonts w:ascii="Times New Roman" w:hAnsi="Times New Roman" w:cs="Times New Roman"/>
          <w:sz w:val="28"/>
          <w:szCs w:val="28"/>
        </w:rPr>
        <w:lastRenderedPageBreak/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43227" w:rsidRPr="004F484A" w:rsidRDefault="00543227" w:rsidP="0054322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</w:t>
      </w:r>
      <w:r w:rsidRPr="008F4285">
        <w:rPr>
          <w:rFonts w:ascii="Times New Roman" w:hAnsi="Times New Roman" w:cs="Times New Roman"/>
          <w:sz w:val="28"/>
          <w:szCs w:val="28"/>
        </w:rPr>
        <w:t xml:space="preserve">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2375F7">
        <w:rPr>
          <w:b/>
          <w:sz w:val="28"/>
          <w:szCs w:val="28"/>
        </w:rPr>
        <w:t xml:space="preserve"> </w:t>
      </w:r>
    </w:p>
    <w:p w:rsidR="00543227" w:rsidRPr="008F4285" w:rsidRDefault="00543227" w:rsidP="0054322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F4285">
        <w:rPr>
          <w:rFonts w:ascii="Times New Roman" w:hAnsi="Times New Roman" w:cs="Times New Roman"/>
          <w:b/>
          <w:sz w:val="28"/>
          <w:szCs w:val="28"/>
        </w:rPr>
        <w:t>Режим дня дошкольных групп</w:t>
      </w:r>
    </w:p>
    <w:p w:rsidR="00543227" w:rsidRPr="00AD2546" w:rsidRDefault="00543227" w:rsidP="00543227">
      <w:pPr>
        <w:rPr>
          <w:rFonts w:ascii="Times New Roman" w:hAnsi="Times New Roman" w:cs="Times New Roman"/>
          <w:i/>
          <w:sz w:val="28"/>
        </w:rPr>
      </w:pPr>
      <w:r w:rsidRPr="00AD2546">
        <w:rPr>
          <w:rFonts w:ascii="Times New Roman" w:hAnsi="Times New Roman" w:cs="Times New Roman"/>
          <w:i/>
          <w:sz w:val="28"/>
        </w:rPr>
        <w:t xml:space="preserve">Режим дня в </w:t>
      </w:r>
      <w:r>
        <w:rPr>
          <w:rFonts w:ascii="Times New Roman" w:hAnsi="Times New Roman" w:cs="Times New Roman"/>
          <w:i/>
          <w:sz w:val="28"/>
        </w:rPr>
        <w:t xml:space="preserve">старшей </w:t>
      </w:r>
      <w:r w:rsidRPr="00AD2546">
        <w:rPr>
          <w:rFonts w:ascii="Times New Roman" w:hAnsi="Times New Roman" w:cs="Times New Roman"/>
          <w:i/>
          <w:sz w:val="28"/>
        </w:rPr>
        <w:t>группе</w:t>
      </w:r>
    </w:p>
    <w:tbl>
      <w:tblPr>
        <w:tblW w:w="10370" w:type="dxa"/>
        <w:jc w:val="center"/>
        <w:tblInd w:w="-481" w:type="dxa"/>
        <w:tblLayout w:type="fixed"/>
        <w:tblLook w:val="0000"/>
      </w:tblPr>
      <w:tblGrid>
        <w:gridCol w:w="6685"/>
        <w:gridCol w:w="3685"/>
      </w:tblGrid>
      <w:tr w:rsidR="00543227" w:rsidRPr="001B096D" w:rsidTr="00E90D30">
        <w:trPr>
          <w:jc w:val="center"/>
        </w:trPr>
        <w:tc>
          <w:tcPr>
            <w:tcW w:w="668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227" w:rsidRPr="00D32FC0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2FC0">
              <w:rPr>
                <w:rFonts w:ascii="Times New Roman" w:hAnsi="Times New Roman" w:cs="Times New Roman"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36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D32FC0" w:rsidRDefault="00543227" w:rsidP="00E90D30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Pr="00D32FC0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  <w:p w:rsidR="00543227" w:rsidRPr="001B096D" w:rsidRDefault="00543227" w:rsidP="00E90D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5-6 </w:t>
            </w:r>
            <w:r w:rsidRPr="00D32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л.)</w:t>
            </w:r>
          </w:p>
        </w:tc>
      </w:tr>
      <w:tr w:rsidR="00543227" w:rsidRPr="00B6116E" w:rsidTr="00E90D30">
        <w:trPr>
          <w:trHeight w:val="202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приём, осмотр детей, индивидуальная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7.00 – 8.30</w:t>
            </w:r>
          </w:p>
        </w:tc>
      </w:tr>
      <w:tr w:rsidR="00543227" w:rsidRPr="00B6116E" w:rsidTr="00E90D30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утренняя разминка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8.30 – 8.40</w:t>
            </w:r>
          </w:p>
        </w:tc>
      </w:tr>
      <w:tr w:rsidR="00543227" w:rsidRPr="00B6116E" w:rsidTr="00E90D30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самостоятельная /игровая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227" w:rsidRPr="00B6116E" w:rsidTr="00E90D30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8.40 – 8.55</w:t>
            </w:r>
          </w:p>
        </w:tc>
      </w:tr>
      <w:tr w:rsidR="00543227" w:rsidRPr="00B6116E" w:rsidTr="00E90D30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8.55 – 9.00</w:t>
            </w:r>
          </w:p>
        </w:tc>
      </w:tr>
      <w:tr w:rsidR="00543227" w:rsidRPr="00B6116E" w:rsidTr="00E90D30">
        <w:trPr>
          <w:trHeight w:val="697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3 (перерыв между деятельностью не менее 10 минут)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9.00 до 10.55</w:t>
            </w:r>
          </w:p>
        </w:tc>
      </w:tr>
      <w:tr w:rsidR="00543227" w:rsidRPr="00B6116E" w:rsidTr="00E90D30">
        <w:trPr>
          <w:trHeight w:val="180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10.55</w:t>
            </w: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 xml:space="preserve"> – 12.40</w:t>
            </w:r>
          </w:p>
        </w:tc>
      </w:tr>
      <w:tr w:rsidR="00543227" w:rsidRPr="00B6116E" w:rsidTr="00E90D30">
        <w:trPr>
          <w:trHeight w:val="331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12.40 – 13.00</w:t>
            </w:r>
          </w:p>
        </w:tc>
      </w:tr>
      <w:tr w:rsidR="00543227" w:rsidRPr="00B6116E" w:rsidTr="00E90D30">
        <w:trPr>
          <w:trHeight w:val="331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подготовка ко сну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227" w:rsidRPr="00B6116E" w:rsidTr="00E90D30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дневной сон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13.00 – 15.00</w:t>
            </w:r>
          </w:p>
        </w:tc>
      </w:tr>
      <w:tr w:rsidR="00543227" w:rsidRPr="00B6116E" w:rsidTr="00E90D30">
        <w:trPr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15.00 – 15.10</w:t>
            </w:r>
          </w:p>
        </w:tc>
      </w:tr>
      <w:tr w:rsidR="00543227" w:rsidRPr="00B6116E" w:rsidTr="00E90D30">
        <w:trPr>
          <w:trHeight w:val="340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15.10 – 15.20</w:t>
            </w:r>
          </w:p>
        </w:tc>
      </w:tr>
      <w:tr w:rsidR="00543227" w:rsidRPr="00B6116E" w:rsidTr="00E90D30">
        <w:trPr>
          <w:trHeight w:val="309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факультативная/ самостоятельная/ игровая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227" w:rsidRPr="00B6116E" w:rsidTr="00E90D30">
        <w:trPr>
          <w:trHeight w:val="561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игры, труд, чтение, кружки, свободное «клубное» время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15.20 – 17.10</w:t>
            </w:r>
          </w:p>
        </w:tc>
      </w:tr>
      <w:tr w:rsidR="00543227" w:rsidRPr="00B6116E" w:rsidTr="00E90D30">
        <w:trPr>
          <w:trHeight w:val="353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17.10 – 17.30</w:t>
            </w:r>
          </w:p>
        </w:tc>
      </w:tr>
      <w:tr w:rsidR="00543227" w:rsidRPr="00B6116E" w:rsidTr="00E90D30">
        <w:trPr>
          <w:trHeight w:val="120"/>
          <w:jc w:val="center"/>
        </w:trPr>
        <w:tc>
          <w:tcPr>
            <w:tcW w:w="66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3227" w:rsidRPr="001B096D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6D">
              <w:rPr>
                <w:rFonts w:ascii="Times New Roman" w:hAnsi="Times New Roman" w:cs="Times New Roman"/>
                <w:sz w:val="24"/>
                <w:szCs w:val="28"/>
              </w:rPr>
              <w:t>прогулка, уход домой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543227" w:rsidRPr="00B6116E" w:rsidRDefault="00543227" w:rsidP="00E90D30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16E">
              <w:rPr>
                <w:rFonts w:ascii="Times New Roman" w:hAnsi="Times New Roman" w:cs="Times New Roman"/>
                <w:sz w:val="24"/>
                <w:szCs w:val="28"/>
              </w:rPr>
              <w:t>17.30 – 19.00</w:t>
            </w:r>
          </w:p>
        </w:tc>
      </w:tr>
    </w:tbl>
    <w:p w:rsidR="00543227" w:rsidRPr="008F4285" w:rsidRDefault="00543227" w:rsidP="0054322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87050" w:rsidRPr="005148AC" w:rsidRDefault="00887050" w:rsidP="0088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Требования к режиму пребывания детей в образовательном учреждении в соответствии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сСанПиН</w:t>
      </w:r>
      <w:proofErr w:type="spellEnd"/>
    </w:p>
    <w:tbl>
      <w:tblPr>
        <w:tblStyle w:val="a8"/>
        <w:tblpPr w:leftFromText="180" w:rightFromText="180" w:vertAnchor="text" w:horzAnchor="margin" w:tblpY="193"/>
        <w:tblW w:w="0" w:type="auto"/>
        <w:tblLook w:val="04A0"/>
      </w:tblPr>
      <w:tblGrid>
        <w:gridCol w:w="4595"/>
        <w:gridCol w:w="57"/>
        <w:gridCol w:w="30"/>
        <w:gridCol w:w="70"/>
        <w:gridCol w:w="45"/>
        <w:gridCol w:w="15"/>
        <w:gridCol w:w="15"/>
        <w:gridCol w:w="5310"/>
      </w:tblGrid>
      <w:tr w:rsidR="00887050" w:rsidTr="00562ECC">
        <w:tc>
          <w:tcPr>
            <w:tcW w:w="14786" w:type="dxa"/>
            <w:gridSpan w:val="8"/>
          </w:tcPr>
          <w:p w:rsidR="00887050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Продолжительность режимных моментов по возрастным группам</w:t>
            </w:r>
          </w:p>
          <w:p w:rsidR="00887050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7050" w:rsidTr="00562ECC">
        <w:tc>
          <w:tcPr>
            <w:tcW w:w="6990" w:type="dxa"/>
            <w:gridSpan w:val="2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796" w:type="dxa"/>
            <w:gridSpan w:val="6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Максимальная продолжительность непрерывного бодрствования:</w:t>
            </w:r>
          </w:p>
        </w:tc>
      </w:tr>
      <w:tr w:rsidR="00887050" w:rsidTr="00562ECC">
        <w:tc>
          <w:tcPr>
            <w:tcW w:w="7020" w:type="dxa"/>
            <w:gridSpan w:val="3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ч.50 мин.</w:t>
            </w:r>
          </w:p>
        </w:tc>
        <w:tc>
          <w:tcPr>
            <w:tcW w:w="7766" w:type="dxa"/>
            <w:gridSpan w:val="5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Ежедневная продолжительность прогулки </w:t>
            </w: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(2 раза в день, в первую половину до обеда, во вторую половину дня после дневного сна или перед уходом детей домой):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3.00 – 4.00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дневного сна</w:t>
            </w: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87050" w:rsidTr="00562ECC">
        <w:tc>
          <w:tcPr>
            <w:tcW w:w="7095" w:type="dxa"/>
            <w:gridSpan w:val="4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2ч.10 мин.</w:t>
            </w:r>
          </w:p>
        </w:tc>
        <w:tc>
          <w:tcPr>
            <w:tcW w:w="7691" w:type="dxa"/>
            <w:gridSpan w:val="4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суточного сна</w:t>
            </w: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: 12 – 12ч.30 мин.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Самостоятельная деятельность</w:t>
            </w:r>
          </w:p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(игры, подготовка к образовательной деятельности, личная гигиена) Не менее 3-4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 допустимый объём недельной образовательной нагрузки, включая реализацию</w:t>
            </w:r>
          </w:p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дополнительных образовательных программ для детей дошкольного возраста:</w:t>
            </w:r>
          </w:p>
        </w:tc>
      </w:tr>
      <w:tr w:rsidR="00887050" w:rsidTr="00562ECC">
        <w:tc>
          <w:tcPr>
            <w:tcW w:w="7155" w:type="dxa"/>
            <w:gridSpan w:val="6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6.15 ч.</w:t>
            </w:r>
          </w:p>
        </w:tc>
        <w:tc>
          <w:tcPr>
            <w:tcW w:w="7631" w:type="dxa"/>
            <w:gridSpan w:val="2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8.30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непрерывной непосредственно образовательной деятельности:</w:t>
            </w:r>
          </w:p>
        </w:tc>
      </w:tr>
      <w:tr w:rsidR="00887050" w:rsidTr="00562ECC">
        <w:tc>
          <w:tcPr>
            <w:tcW w:w="7170" w:type="dxa"/>
            <w:gridSpan w:val="7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7616" w:type="dxa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 допустимый объём образовательной нагрузки в первой половине дня:</w:t>
            </w:r>
          </w:p>
        </w:tc>
      </w:tr>
      <w:tr w:rsidR="00887050" w:rsidTr="00562ECC">
        <w:tc>
          <w:tcPr>
            <w:tcW w:w="7140" w:type="dxa"/>
            <w:gridSpan w:val="5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Не более 45 минут</w:t>
            </w:r>
          </w:p>
        </w:tc>
        <w:tc>
          <w:tcPr>
            <w:tcW w:w="7646" w:type="dxa"/>
            <w:gridSpan w:val="3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Не более 1.30 ч.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Перерывы между периодами непрерывной образовательной деятельности: </w:t>
            </w: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не менее 10 минут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Непосредственно образовательная деятельность во второй половине дня: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Осуществляется во 2-ой половине дня после дневного сна, но не чаще 2-3 раз в неделю, её</w:t>
            </w:r>
          </w:p>
          <w:p w:rsidR="00887050" w:rsidRPr="009B2DF2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DF2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составляет не более 25-30 минут в день.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Занятия по дополнительному образованию</w:t>
            </w:r>
          </w:p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(студии, кружки, секции и т.п.) проводить в свободное от прогулки и дневного сна время:</w:t>
            </w:r>
          </w:p>
        </w:tc>
      </w:tr>
      <w:tr w:rsidR="00887050" w:rsidTr="00562ECC">
        <w:tc>
          <w:tcPr>
            <w:tcW w:w="6915" w:type="dxa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2 раз в неделю (не более 25 минут))</w:t>
            </w:r>
            <w:proofErr w:type="gramEnd"/>
          </w:p>
        </w:tc>
        <w:tc>
          <w:tcPr>
            <w:tcW w:w="7871" w:type="dxa"/>
            <w:gridSpan w:val="7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2 раз в неделю (не более 30 минут</w:t>
            </w:r>
            <w:proofErr w:type="gramEnd"/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общественно полезного труда</w:t>
            </w:r>
          </w:p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(в форме самообслуживания, элементарного хозяйственно-бытового труда и труда в природе):</w:t>
            </w:r>
          </w:p>
        </w:tc>
      </w:tr>
      <w:tr w:rsidR="00887050" w:rsidTr="00562ECC">
        <w:tc>
          <w:tcPr>
            <w:tcW w:w="14786" w:type="dxa"/>
            <w:gridSpan w:val="8"/>
          </w:tcPr>
          <w:p w:rsidR="00887050" w:rsidRPr="005148AC" w:rsidRDefault="00887050" w:rsidP="0056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48AC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</w:tbl>
    <w:p w:rsidR="00400367" w:rsidRDefault="00400367" w:rsidP="0054322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87050" w:rsidRPr="00887050" w:rsidRDefault="00887050" w:rsidP="004003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7050">
        <w:rPr>
          <w:rFonts w:ascii="Times New Roman" w:hAnsi="Times New Roman" w:cs="Times New Roman"/>
          <w:b/>
          <w:bCs/>
          <w:sz w:val="28"/>
          <w:szCs w:val="28"/>
        </w:rPr>
        <w:t>3.4. Особенности организации развивающей предметно-пространственной среды</w:t>
      </w:r>
    </w:p>
    <w:p w:rsidR="00A53D90" w:rsidRPr="00533BBC" w:rsidRDefault="00887050" w:rsidP="00533B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7050">
        <w:rPr>
          <w:rFonts w:ascii="Times New Roman" w:hAnsi="Times New Roman" w:cs="Times New Roman"/>
          <w:sz w:val="28"/>
          <w:szCs w:val="28"/>
        </w:rPr>
        <w:t xml:space="preserve">Одним из условий успешной реализации программы, является создание </w:t>
      </w:r>
      <w:proofErr w:type="spellStart"/>
      <w:r w:rsidRPr="00887050">
        <w:rPr>
          <w:rFonts w:ascii="Times New Roman" w:hAnsi="Times New Roman" w:cs="Times New Roman"/>
          <w:sz w:val="28"/>
          <w:szCs w:val="28"/>
        </w:rPr>
        <w:t>вДО</w:t>
      </w:r>
      <w:proofErr w:type="spellEnd"/>
      <w:r w:rsidRPr="00887050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887050">
        <w:rPr>
          <w:rFonts w:ascii="Times New Roman" w:hAnsi="Times New Roman" w:cs="Times New Roman"/>
          <w:sz w:val="28"/>
          <w:szCs w:val="28"/>
        </w:rPr>
        <w:t xml:space="preserve">материалов, оборудования и инвентаря для </w:t>
      </w:r>
      <w:r w:rsidRPr="00887050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детей </w:t>
      </w:r>
      <w:proofErr w:type="spellStart"/>
      <w:r w:rsidRPr="0088705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87050">
        <w:rPr>
          <w:rFonts w:ascii="Times New Roman" w:hAnsi="Times New Roman" w:cs="Times New Roman"/>
          <w:sz w:val="28"/>
          <w:szCs w:val="28"/>
        </w:rPr>
        <w:t xml:space="preserve"> ФФНР в соответствии с особенностями возрастного этапа, охраны и укрепления их здоровья, учёта особенностей и коррекции недостатков развития. Развивающая предметно-пространственная среда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887050">
        <w:rPr>
          <w:rFonts w:ascii="Times New Roman" w:hAnsi="Times New Roman" w:cs="Times New Roman"/>
          <w:sz w:val="28"/>
          <w:szCs w:val="28"/>
        </w:rPr>
        <w:t>сверстниками и взрослыми, формировании мобильности и общественной активности. Коррекционно-развивающая среда в Учреждении для детей с ФФНР соответствует как общим нормативным актам проектирования условий воспитания и развития дошкольников, так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887050">
        <w:rPr>
          <w:rFonts w:ascii="Times New Roman" w:hAnsi="Times New Roman" w:cs="Times New Roman"/>
          <w:sz w:val="28"/>
          <w:szCs w:val="28"/>
        </w:rPr>
        <w:t>и отвечает задачам коррекционно-компенсаторной работы, направленной на преодоление трудностей социальной адаптации детей с нарушениями развития. Дошкольное Учреждение дает ребёнку возможность не только изучать и познавать окружающий мир, но и жить в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887050">
        <w:rPr>
          <w:rFonts w:ascii="Times New Roman" w:hAnsi="Times New Roman" w:cs="Times New Roman"/>
          <w:sz w:val="28"/>
          <w:szCs w:val="28"/>
        </w:rPr>
        <w:t>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</w:t>
      </w:r>
      <w:r w:rsidR="005C493C">
        <w:rPr>
          <w:rFonts w:ascii="Times New Roman" w:hAnsi="Times New Roman" w:cs="Times New Roman"/>
          <w:sz w:val="28"/>
          <w:szCs w:val="28"/>
        </w:rPr>
        <w:t xml:space="preserve"> </w:t>
      </w:r>
      <w:r w:rsidRPr="00887050">
        <w:rPr>
          <w:rFonts w:ascii="Times New Roman" w:hAnsi="Times New Roman" w:cs="Times New Roman"/>
          <w:sz w:val="28"/>
          <w:szCs w:val="28"/>
        </w:rPr>
        <w:t>И с этой точки зрения огромное значение имеет создание условий, организация пространства.</w:t>
      </w:r>
    </w:p>
    <w:p w:rsidR="00A75BDD" w:rsidRPr="009D035E" w:rsidRDefault="00A75BDD" w:rsidP="00A75B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Учебно-дидактический материал, специальные методические пособия, учебно-игровые и дидактические материалы, аудио - и видеоматериалы коллективного и индивидуального пользования систематизированы по следующим разделам: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Звукопроизношение.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Развитие связной речи.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Лексико-грамматический строй речи.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Альбомы, инструментарий для логопедического обследования.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Демонстрационные материалы по лексическим темам.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Подготовка к обучению грамоте.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Развитие познавательных психических процессов.</w:t>
      </w:r>
    </w:p>
    <w:p w:rsidR="00A75BDD" w:rsidRPr="009D035E" w:rsidRDefault="00A75BDD" w:rsidP="00F4485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Совершенствование мелкой и общей моторики.</w:t>
      </w:r>
    </w:p>
    <w:p w:rsidR="000377F8" w:rsidRPr="00E90D30" w:rsidRDefault="00A75BDD" w:rsidP="00E90D30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Воспитание речи без заикания.</w:t>
      </w:r>
    </w:p>
    <w:p w:rsidR="00E90D30" w:rsidRDefault="00E90D30" w:rsidP="00E90D30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b/>
        </w:rPr>
      </w:pPr>
      <w:r w:rsidRPr="00D51C77">
        <w:rPr>
          <w:rFonts w:ascii="Times New Roman" w:eastAsia="Times New Roman" w:hAnsi="Times New Roman" w:cs="Times New Roman"/>
          <w:b/>
        </w:rPr>
        <w:t>СВОЙСТВА ПРЕДМЕТНО-РАЗВИВАЮЩЕЙ СРЕДЫ</w:t>
      </w:r>
    </w:p>
    <w:tbl>
      <w:tblPr>
        <w:tblW w:w="11258" w:type="dxa"/>
        <w:jc w:val="center"/>
        <w:tblInd w:w="2389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43"/>
        <w:gridCol w:w="8715"/>
      </w:tblGrid>
      <w:tr w:rsidR="00E90D30" w:rsidRPr="00D51C77" w:rsidTr="00E90D30">
        <w:trPr>
          <w:cantSplit/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Содержательно-насыщенная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двигательную активность, в том числе развитие крупной и мелкой моторики, участие в подвижных играх и соревнованиях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эмоциональное благополучие детей во взаимодействии с предметно-пространственным окружением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самовыражения детей.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      </w:r>
          </w:p>
        </w:tc>
      </w:tr>
      <w:tr w:rsidR="00E90D30" w:rsidRPr="00D51C77" w:rsidTr="00E90D30">
        <w:trPr>
          <w:cantSplit/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Трансформируемая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возможность изменений предметно-пространственной среды в зависимости от образовательной ситуации, в том числе меняющихся интересов и возможностей детей</w:t>
            </w:r>
          </w:p>
        </w:tc>
      </w:tr>
      <w:tr w:rsidR="00E90D30" w:rsidRPr="00D51C77" w:rsidTr="00E90D30">
        <w:trPr>
          <w:cantSplit/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или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периодическую сменяемость игрового материала, проявление новых предметов, </w:t>
            </w:r>
            <w:proofErr w:type="gramStart"/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стимулирующий</w:t>
            </w:r>
            <w:proofErr w:type="gramEnd"/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игровую, двигательную, познавательную и исследовательскую активность детей</w:t>
            </w:r>
          </w:p>
        </w:tc>
      </w:tr>
      <w:tr w:rsidR="00E90D30" w:rsidRPr="00D51C77" w:rsidTr="00E90D30">
        <w:trPr>
          <w:cantSplit/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Полуфункциональная</w:t>
            </w:r>
            <w:proofErr w:type="spellEnd"/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разнообразного использования различных составляющих предметной среды - детской мебели, матов, мягких модулей, ширм и т.д.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 организации или группе полифункциональным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  <w:proofErr w:type="gramEnd"/>
          </w:p>
        </w:tc>
      </w:tr>
      <w:tr w:rsidR="00E90D30" w:rsidRPr="00D51C77" w:rsidTr="00E90D30">
        <w:trPr>
          <w:cantSplit/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Доступная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исправность и сохранность материалов и оборудования</w:t>
            </w:r>
          </w:p>
        </w:tc>
      </w:tr>
      <w:tr w:rsidR="00E90D30" w:rsidRPr="00D51C77" w:rsidTr="00E90D30">
        <w:trPr>
          <w:cantSplit/>
          <w:jc w:val="center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Безопасная</w:t>
            </w:r>
          </w:p>
        </w:tc>
        <w:tc>
          <w:tcPr>
            <w:tcW w:w="3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30" w:rsidRPr="00D51C77" w:rsidRDefault="00E90D30" w:rsidP="00E90D30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соответствие всех элементов предметно-развивающей среды требованиям по обеспечению надёжности и безопасности их использования</w:t>
            </w:r>
          </w:p>
        </w:tc>
      </w:tr>
    </w:tbl>
    <w:p w:rsidR="00E90D30" w:rsidRDefault="0057290E" w:rsidP="00CB6B5B">
      <w:pPr>
        <w:rPr>
          <w:sz w:val="36"/>
        </w:rPr>
      </w:pPr>
      <w:r>
        <w:rPr>
          <w:sz w:val="36"/>
        </w:rPr>
        <w:t>Дети с ФФНР</w:t>
      </w:r>
    </w:p>
    <w:p w:rsidR="00A75BDD" w:rsidRPr="00E90D30" w:rsidRDefault="00E90D30" w:rsidP="00E90D30">
      <w:pPr>
        <w:spacing w:after="0"/>
        <w:rPr>
          <w:sz w:val="36"/>
        </w:rPr>
      </w:pPr>
      <w:r w:rsidRPr="00E90D30">
        <w:rPr>
          <w:rFonts w:ascii="Times New Roman" w:hAnsi="Times New Roman" w:cs="Times New Roman"/>
          <w:sz w:val="28"/>
        </w:rPr>
        <w:t>Сергеев Ярослав</w:t>
      </w:r>
    </w:p>
    <w:p w:rsidR="00E90D30" w:rsidRPr="00E90D30" w:rsidRDefault="00E90D30" w:rsidP="00E90D30">
      <w:pPr>
        <w:spacing w:after="0"/>
        <w:rPr>
          <w:rFonts w:ascii="Times New Roman" w:hAnsi="Times New Roman" w:cs="Times New Roman"/>
          <w:sz w:val="28"/>
        </w:rPr>
      </w:pPr>
    </w:p>
    <w:sectPr w:rsidR="00E90D30" w:rsidRPr="00E90D30" w:rsidSect="00B23C13">
      <w:footerReference w:type="default" r:id="rId8"/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79" w:rsidRDefault="004C1E79" w:rsidP="00CB6B5B">
      <w:pPr>
        <w:spacing w:after="0" w:line="240" w:lineRule="auto"/>
      </w:pPr>
      <w:r>
        <w:separator/>
      </w:r>
    </w:p>
  </w:endnote>
  <w:endnote w:type="continuationSeparator" w:id="0">
    <w:p w:rsidR="004C1E79" w:rsidRDefault="004C1E79" w:rsidP="00CB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804535"/>
      <w:docPartObj>
        <w:docPartGallery w:val="Page Numbers (Bottom of Page)"/>
        <w:docPartUnique/>
      </w:docPartObj>
    </w:sdtPr>
    <w:sdtContent>
      <w:p w:rsidR="00E90D30" w:rsidRDefault="008724D4">
        <w:pPr>
          <w:pStyle w:val="ad"/>
          <w:jc w:val="right"/>
        </w:pPr>
        <w:fldSimple w:instr=" PAGE   \* MERGEFORMAT ">
          <w:r w:rsidR="00825E4E">
            <w:rPr>
              <w:noProof/>
            </w:rPr>
            <w:t>87</w:t>
          </w:r>
        </w:fldSimple>
      </w:p>
    </w:sdtContent>
  </w:sdt>
  <w:p w:rsidR="00E90D30" w:rsidRDefault="00E90D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79" w:rsidRDefault="004C1E79" w:rsidP="00CB6B5B">
      <w:pPr>
        <w:spacing w:after="0" w:line="240" w:lineRule="auto"/>
      </w:pPr>
      <w:r>
        <w:separator/>
      </w:r>
    </w:p>
  </w:footnote>
  <w:footnote w:type="continuationSeparator" w:id="0">
    <w:p w:rsidR="004C1E79" w:rsidRDefault="004C1E79" w:rsidP="00CB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707415E"/>
    <w:multiLevelType w:val="multilevel"/>
    <w:tmpl w:val="C630957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088453A2"/>
    <w:multiLevelType w:val="hybridMultilevel"/>
    <w:tmpl w:val="5928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97177"/>
    <w:multiLevelType w:val="hybridMultilevel"/>
    <w:tmpl w:val="6D3A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34D34"/>
    <w:multiLevelType w:val="multilevel"/>
    <w:tmpl w:val="EB12D8B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026388"/>
    <w:multiLevelType w:val="hybridMultilevel"/>
    <w:tmpl w:val="D97C0182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>
    <w:nsid w:val="2491752A"/>
    <w:multiLevelType w:val="hybridMultilevel"/>
    <w:tmpl w:val="03401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E72F7"/>
    <w:multiLevelType w:val="hybridMultilevel"/>
    <w:tmpl w:val="56821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D6208F1"/>
    <w:multiLevelType w:val="hybridMultilevel"/>
    <w:tmpl w:val="8DC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117EC"/>
    <w:multiLevelType w:val="hybridMultilevel"/>
    <w:tmpl w:val="C346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F66BDB"/>
    <w:multiLevelType w:val="hybridMultilevel"/>
    <w:tmpl w:val="E47E533A"/>
    <w:lvl w:ilvl="0" w:tplc="6BA62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1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26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785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64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E2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82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107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8B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ormsData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B5B"/>
    <w:rsid w:val="00011403"/>
    <w:rsid w:val="000377F8"/>
    <w:rsid w:val="000418B2"/>
    <w:rsid w:val="000428D6"/>
    <w:rsid w:val="000571EF"/>
    <w:rsid w:val="000772BA"/>
    <w:rsid w:val="000A6B4E"/>
    <w:rsid w:val="000D3649"/>
    <w:rsid w:val="000D3D95"/>
    <w:rsid w:val="000E4A26"/>
    <w:rsid w:val="001317B0"/>
    <w:rsid w:val="0014393D"/>
    <w:rsid w:val="001443DF"/>
    <w:rsid w:val="0019306C"/>
    <w:rsid w:val="001949D6"/>
    <w:rsid w:val="001C6C62"/>
    <w:rsid w:val="001D0937"/>
    <w:rsid w:val="002125EB"/>
    <w:rsid w:val="00234F5B"/>
    <w:rsid w:val="002408FD"/>
    <w:rsid w:val="00247692"/>
    <w:rsid w:val="002569E5"/>
    <w:rsid w:val="00260749"/>
    <w:rsid w:val="00281853"/>
    <w:rsid w:val="0028442B"/>
    <w:rsid w:val="002A022B"/>
    <w:rsid w:val="00317A6E"/>
    <w:rsid w:val="003437A2"/>
    <w:rsid w:val="003638C6"/>
    <w:rsid w:val="00365089"/>
    <w:rsid w:val="00381AE1"/>
    <w:rsid w:val="003A1AAA"/>
    <w:rsid w:val="003A37E6"/>
    <w:rsid w:val="003A4440"/>
    <w:rsid w:val="003B11D6"/>
    <w:rsid w:val="003B507B"/>
    <w:rsid w:val="003B57AC"/>
    <w:rsid w:val="003C4901"/>
    <w:rsid w:val="003D0A24"/>
    <w:rsid w:val="003D300A"/>
    <w:rsid w:val="003D6FB6"/>
    <w:rsid w:val="003E3461"/>
    <w:rsid w:val="00400367"/>
    <w:rsid w:val="00431EB9"/>
    <w:rsid w:val="00442724"/>
    <w:rsid w:val="00444832"/>
    <w:rsid w:val="00465EAD"/>
    <w:rsid w:val="00477375"/>
    <w:rsid w:val="004A74D6"/>
    <w:rsid w:val="004A74E7"/>
    <w:rsid w:val="004C1E79"/>
    <w:rsid w:val="004C3504"/>
    <w:rsid w:val="004D32D5"/>
    <w:rsid w:val="00502A31"/>
    <w:rsid w:val="00511836"/>
    <w:rsid w:val="005148AC"/>
    <w:rsid w:val="00520398"/>
    <w:rsid w:val="00530926"/>
    <w:rsid w:val="00533BBC"/>
    <w:rsid w:val="00543227"/>
    <w:rsid w:val="005541B2"/>
    <w:rsid w:val="00562ECC"/>
    <w:rsid w:val="0057290E"/>
    <w:rsid w:val="00587AEB"/>
    <w:rsid w:val="00591BB8"/>
    <w:rsid w:val="00593923"/>
    <w:rsid w:val="005A27DD"/>
    <w:rsid w:val="005B1EB5"/>
    <w:rsid w:val="005C493C"/>
    <w:rsid w:val="005C53A5"/>
    <w:rsid w:val="005C56B0"/>
    <w:rsid w:val="00641783"/>
    <w:rsid w:val="0064191D"/>
    <w:rsid w:val="00643A83"/>
    <w:rsid w:val="00650D39"/>
    <w:rsid w:val="00686816"/>
    <w:rsid w:val="00692334"/>
    <w:rsid w:val="006E3EC2"/>
    <w:rsid w:val="00710559"/>
    <w:rsid w:val="007205E9"/>
    <w:rsid w:val="0074027B"/>
    <w:rsid w:val="00745B55"/>
    <w:rsid w:val="00745F31"/>
    <w:rsid w:val="00777673"/>
    <w:rsid w:val="00793E20"/>
    <w:rsid w:val="007D27E7"/>
    <w:rsid w:val="008224E1"/>
    <w:rsid w:val="00825E4E"/>
    <w:rsid w:val="00843375"/>
    <w:rsid w:val="00845FF5"/>
    <w:rsid w:val="00860D46"/>
    <w:rsid w:val="008724D4"/>
    <w:rsid w:val="008832A1"/>
    <w:rsid w:val="00887050"/>
    <w:rsid w:val="008A04C9"/>
    <w:rsid w:val="008A5B95"/>
    <w:rsid w:val="00933110"/>
    <w:rsid w:val="00933149"/>
    <w:rsid w:val="00953AAD"/>
    <w:rsid w:val="00960E13"/>
    <w:rsid w:val="009856F2"/>
    <w:rsid w:val="009B2DF2"/>
    <w:rsid w:val="009C4729"/>
    <w:rsid w:val="009C70CF"/>
    <w:rsid w:val="009E70E4"/>
    <w:rsid w:val="009F1A70"/>
    <w:rsid w:val="00A53D90"/>
    <w:rsid w:val="00A75BDD"/>
    <w:rsid w:val="00A9052C"/>
    <w:rsid w:val="00AB5A04"/>
    <w:rsid w:val="00AC0E66"/>
    <w:rsid w:val="00AC3605"/>
    <w:rsid w:val="00AC501F"/>
    <w:rsid w:val="00AF13BD"/>
    <w:rsid w:val="00B23C13"/>
    <w:rsid w:val="00B33A28"/>
    <w:rsid w:val="00B94EA4"/>
    <w:rsid w:val="00BB0285"/>
    <w:rsid w:val="00BB49A9"/>
    <w:rsid w:val="00BD4000"/>
    <w:rsid w:val="00BE069D"/>
    <w:rsid w:val="00C22336"/>
    <w:rsid w:val="00C22FA0"/>
    <w:rsid w:val="00C23A0D"/>
    <w:rsid w:val="00C45636"/>
    <w:rsid w:val="00C6337C"/>
    <w:rsid w:val="00C85CAE"/>
    <w:rsid w:val="00CB6B5B"/>
    <w:rsid w:val="00CE25A5"/>
    <w:rsid w:val="00D01AB7"/>
    <w:rsid w:val="00D10532"/>
    <w:rsid w:val="00D21EE2"/>
    <w:rsid w:val="00D37110"/>
    <w:rsid w:val="00DA2C29"/>
    <w:rsid w:val="00DB30B4"/>
    <w:rsid w:val="00E020BC"/>
    <w:rsid w:val="00E265C7"/>
    <w:rsid w:val="00E32C50"/>
    <w:rsid w:val="00E407F0"/>
    <w:rsid w:val="00E505FE"/>
    <w:rsid w:val="00E6436A"/>
    <w:rsid w:val="00E90D30"/>
    <w:rsid w:val="00EA3EBA"/>
    <w:rsid w:val="00EA61AF"/>
    <w:rsid w:val="00EB1C4E"/>
    <w:rsid w:val="00ED33BB"/>
    <w:rsid w:val="00F26673"/>
    <w:rsid w:val="00F32492"/>
    <w:rsid w:val="00F34B82"/>
    <w:rsid w:val="00F4485B"/>
    <w:rsid w:val="00F618A9"/>
    <w:rsid w:val="00F702C2"/>
    <w:rsid w:val="00F83E6B"/>
    <w:rsid w:val="00FB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AD"/>
  </w:style>
  <w:style w:type="paragraph" w:styleId="1">
    <w:name w:val="heading 1"/>
    <w:basedOn w:val="a"/>
    <w:link w:val="10"/>
    <w:qFormat/>
    <w:rsid w:val="00C8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C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B5B"/>
    <w:pPr>
      <w:ind w:left="720"/>
      <w:contextualSpacing/>
    </w:pPr>
  </w:style>
  <w:style w:type="paragraph" w:customStyle="1" w:styleId="Default">
    <w:name w:val="Default"/>
    <w:rsid w:val="00CB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B6B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B6B5B"/>
  </w:style>
  <w:style w:type="character" w:styleId="a5">
    <w:name w:val="footnote reference"/>
    <w:rsid w:val="00CB6B5B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rsid w:val="00CB6B5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CB6B5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C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C6C6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a">
    <w:name w:val="Название Знак"/>
    <w:basedOn w:val="a0"/>
    <w:link w:val="a9"/>
    <w:rsid w:val="001C6C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C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CAE"/>
  </w:style>
  <w:style w:type="paragraph" w:styleId="ad">
    <w:name w:val="footer"/>
    <w:basedOn w:val="a"/>
    <w:link w:val="ae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CAE"/>
  </w:style>
  <w:style w:type="character" w:styleId="af">
    <w:name w:val="Book Title"/>
    <w:basedOn w:val="a0"/>
    <w:uiPriority w:val="33"/>
    <w:qFormat/>
    <w:rsid w:val="00C85CAE"/>
    <w:rPr>
      <w:b/>
      <w:bCs/>
      <w:smallCaps/>
      <w:spacing w:val="5"/>
    </w:rPr>
  </w:style>
  <w:style w:type="paragraph" w:styleId="21">
    <w:name w:val="Body Text 2"/>
    <w:basedOn w:val="a"/>
    <w:link w:val="22"/>
    <w:rsid w:val="00C85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85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uiPriority w:val="20"/>
    <w:qFormat/>
    <w:rsid w:val="00C85CAE"/>
    <w:rPr>
      <w:i/>
      <w:iCs/>
    </w:rPr>
  </w:style>
  <w:style w:type="paragraph" w:customStyle="1" w:styleId="Standard">
    <w:name w:val="Standard"/>
    <w:rsid w:val="00C85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5CAE"/>
    <w:pPr>
      <w:suppressLineNumbers/>
    </w:pPr>
  </w:style>
  <w:style w:type="paragraph" w:customStyle="1" w:styleId="af1">
    <w:name w:val="Знак"/>
    <w:basedOn w:val="a"/>
    <w:rsid w:val="00C85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Текст выноски Знак"/>
    <w:basedOn w:val="a0"/>
    <w:link w:val="af3"/>
    <w:semiHidden/>
    <w:rsid w:val="00C85C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C85C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C85CA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C85C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Intense Emphasis"/>
    <w:basedOn w:val="a0"/>
    <w:uiPriority w:val="21"/>
    <w:qFormat/>
    <w:rsid w:val="00C85CAE"/>
    <w:rPr>
      <w:b/>
      <w:bCs/>
      <w:i/>
      <w:iCs/>
      <w:color w:val="4F81BD"/>
    </w:rPr>
  </w:style>
  <w:style w:type="character" w:styleId="af7">
    <w:name w:val="Strong"/>
    <w:basedOn w:val="a0"/>
    <w:qFormat/>
    <w:rsid w:val="00C85CAE"/>
    <w:rPr>
      <w:b/>
      <w:bCs/>
    </w:rPr>
  </w:style>
  <w:style w:type="paragraph" w:styleId="af8">
    <w:name w:val="No Spacing"/>
    <w:uiPriority w:val="1"/>
    <w:qFormat/>
    <w:rsid w:val="00C85CAE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C85CA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Новый"/>
    <w:basedOn w:val="a"/>
    <w:rsid w:val="00C85C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C8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85CA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85CAE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85CA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C85CA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C85CA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C85CA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C85CAE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rsid w:val="00C85CA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rsid w:val="00C85CA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basedOn w:val="a0"/>
    <w:rsid w:val="00C85CA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0">
    <w:name w:val="Style90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C85CAE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0"/>
    <w:rsid w:val="00C85CA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basedOn w:val="a0"/>
    <w:rsid w:val="00C85CA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9">
    <w:name w:val="Style89"/>
    <w:basedOn w:val="a"/>
    <w:rsid w:val="00C85CA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rsid w:val="00C85CA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">
    <w:name w:val="Style9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rsid w:val="00C85CA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rsid w:val="00C85CA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C85CA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26">
    <w:name w:val="Font Style226"/>
    <w:basedOn w:val="a0"/>
    <w:rsid w:val="00C85CAE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rsid w:val="00C85C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C85CA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rsid w:val="00C85C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rsid w:val="00C85CA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0"/>
    <w:rsid w:val="00C85CA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basedOn w:val="a0"/>
    <w:rsid w:val="00C85CA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C85CA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rsid w:val="00C85CAE"/>
    <w:rPr>
      <w:rFonts w:ascii="Franklin Gothic Medium" w:hAnsi="Franklin Gothic Medium" w:cs="Franklin Gothic Medium"/>
      <w:i/>
      <w:iCs/>
      <w:sz w:val="18"/>
      <w:szCs w:val="18"/>
    </w:rPr>
  </w:style>
  <w:style w:type="paragraph" w:styleId="afa">
    <w:name w:val="caption"/>
    <w:basedOn w:val="a"/>
    <w:next w:val="a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86">
    <w:name w:val="Style86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Заг 2"/>
    <w:basedOn w:val="a"/>
    <w:rsid w:val="00C85CA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C85CAE"/>
  </w:style>
  <w:style w:type="paragraph" w:styleId="27">
    <w:name w:val="Body Text Indent 2"/>
    <w:basedOn w:val="a"/>
    <w:link w:val="26"/>
    <w:uiPriority w:val="99"/>
    <w:semiHidden/>
    <w:unhideWhenUsed/>
    <w:rsid w:val="00C85CAE"/>
    <w:pPr>
      <w:spacing w:after="120" w:line="480" w:lineRule="auto"/>
      <w:ind w:left="283"/>
    </w:pPr>
  </w:style>
  <w:style w:type="paragraph" w:styleId="afb">
    <w:name w:val="Body Text"/>
    <w:basedOn w:val="a"/>
    <w:link w:val="afc"/>
    <w:uiPriority w:val="99"/>
    <w:semiHidden/>
    <w:unhideWhenUsed/>
    <w:rsid w:val="00C85CA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85CAE"/>
  </w:style>
  <w:style w:type="character" w:customStyle="1" w:styleId="apple-converted-space">
    <w:name w:val="apple-converted-space"/>
    <w:basedOn w:val="a0"/>
    <w:rsid w:val="00C85CAE"/>
  </w:style>
  <w:style w:type="character" w:customStyle="1" w:styleId="c3">
    <w:name w:val="c3"/>
    <w:basedOn w:val="a0"/>
    <w:rsid w:val="00C85CAE"/>
  </w:style>
  <w:style w:type="table" w:styleId="-3">
    <w:name w:val="Light Grid Accent 3"/>
    <w:basedOn w:val="a1"/>
    <w:uiPriority w:val="62"/>
    <w:rsid w:val="00F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afd">
    <w:name w:val="Hyperlink"/>
    <w:basedOn w:val="a0"/>
    <w:uiPriority w:val="99"/>
    <w:unhideWhenUsed/>
    <w:rsid w:val="005C53A5"/>
    <w:rPr>
      <w:color w:val="0000FF" w:themeColor="hyperlink"/>
      <w:u w:val="single"/>
    </w:rPr>
  </w:style>
  <w:style w:type="character" w:customStyle="1" w:styleId="afe">
    <w:name w:val="Основной текст_"/>
    <w:basedOn w:val="a0"/>
    <w:link w:val="28"/>
    <w:locked/>
    <w:rsid w:val="0054322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e"/>
    <w:rsid w:val="00543227"/>
    <w:pPr>
      <w:widowControl w:val="0"/>
      <w:shd w:val="clear" w:color="auto" w:fill="FFFFFF"/>
      <w:spacing w:after="0" w:line="240" w:lineRule="atLeast"/>
      <w:ind w:hanging="1240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B5B"/>
    <w:pPr>
      <w:ind w:left="720"/>
      <w:contextualSpacing/>
    </w:pPr>
  </w:style>
  <w:style w:type="paragraph" w:customStyle="1" w:styleId="Default">
    <w:name w:val="Default"/>
    <w:rsid w:val="00CB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B6B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B6B5B"/>
  </w:style>
  <w:style w:type="character" w:styleId="a5">
    <w:name w:val="footnote reference"/>
    <w:rsid w:val="00CB6B5B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rsid w:val="00CB6B5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CB6B5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C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C6C6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a">
    <w:name w:val="Название Знак"/>
    <w:basedOn w:val="a0"/>
    <w:link w:val="a9"/>
    <w:rsid w:val="001C6C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C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CAE"/>
  </w:style>
  <w:style w:type="paragraph" w:styleId="ad">
    <w:name w:val="footer"/>
    <w:basedOn w:val="a"/>
    <w:link w:val="ae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CAE"/>
  </w:style>
  <w:style w:type="character" w:styleId="af">
    <w:name w:val="Book Title"/>
    <w:basedOn w:val="a0"/>
    <w:uiPriority w:val="33"/>
    <w:qFormat/>
    <w:rsid w:val="00C85CAE"/>
    <w:rPr>
      <w:b/>
      <w:bCs/>
      <w:smallCaps/>
      <w:spacing w:val="5"/>
    </w:rPr>
  </w:style>
  <w:style w:type="paragraph" w:styleId="21">
    <w:name w:val="Body Text 2"/>
    <w:basedOn w:val="a"/>
    <w:link w:val="22"/>
    <w:rsid w:val="00C85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85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qFormat/>
    <w:rsid w:val="00C85CAE"/>
    <w:rPr>
      <w:i/>
      <w:iCs/>
    </w:rPr>
  </w:style>
  <w:style w:type="paragraph" w:customStyle="1" w:styleId="Standard">
    <w:name w:val="Standard"/>
    <w:rsid w:val="00C85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5CAE"/>
    <w:pPr>
      <w:suppressLineNumbers/>
    </w:pPr>
  </w:style>
  <w:style w:type="paragraph" w:customStyle="1" w:styleId="af1">
    <w:name w:val="Знак"/>
    <w:basedOn w:val="a"/>
    <w:rsid w:val="00C85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Текст выноски Знак"/>
    <w:basedOn w:val="a0"/>
    <w:link w:val="af3"/>
    <w:semiHidden/>
    <w:rsid w:val="00C85C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C85C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C85CA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C85C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Intense Emphasis"/>
    <w:basedOn w:val="a0"/>
    <w:uiPriority w:val="21"/>
    <w:qFormat/>
    <w:rsid w:val="00C85CAE"/>
    <w:rPr>
      <w:b/>
      <w:bCs/>
      <w:i/>
      <w:iCs/>
      <w:color w:val="4F81BD"/>
    </w:rPr>
  </w:style>
  <w:style w:type="character" w:styleId="af7">
    <w:name w:val="Strong"/>
    <w:basedOn w:val="a0"/>
    <w:qFormat/>
    <w:rsid w:val="00C85CAE"/>
    <w:rPr>
      <w:b/>
      <w:bCs/>
    </w:rPr>
  </w:style>
  <w:style w:type="paragraph" w:styleId="af8">
    <w:name w:val="No Spacing"/>
    <w:uiPriority w:val="1"/>
    <w:qFormat/>
    <w:rsid w:val="00C85CAE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C85CA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Новый"/>
    <w:basedOn w:val="a"/>
    <w:rsid w:val="00C85C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C8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85CA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85CAE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C85CA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C85CA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C85CA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C85CA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C85CAE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rsid w:val="00C85CA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rsid w:val="00C85CA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basedOn w:val="a0"/>
    <w:rsid w:val="00C85CA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0">
    <w:name w:val="Style90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C85CAE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0"/>
    <w:rsid w:val="00C85CA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basedOn w:val="a0"/>
    <w:rsid w:val="00C85CA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9">
    <w:name w:val="Style89"/>
    <w:basedOn w:val="a"/>
    <w:rsid w:val="00C85CA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rsid w:val="00C85CA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">
    <w:name w:val="Style9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rsid w:val="00C85CA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rsid w:val="00C85CA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C85CA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26">
    <w:name w:val="Font Style226"/>
    <w:basedOn w:val="a0"/>
    <w:rsid w:val="00C85CAE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rsid w:val="00C85C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C85CA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rsid w:val="00C85C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rsid w:val="00C85CA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0"/>
    <w:rsid w:val="00C85CA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basedOn w:val="a0"/>
    <w:rsid w:val="00C85CA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C85CA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rsid w:val="00C85CAE"/>
    <w:rPr>
      <w:rFonts w:ascii="Franklin Gothic Medium" w:hAnsi="Franklin Gothic Medium" w:cs="Franklin Gothic Medium"/>
      <w:i/>
      <w:iCs/>
      <w:sz w:val="18"/>
      <w:szCs w:val="18"/>
    </w:rPr>
  </w:style>
  <w:style w:type="paragraph" w:styleId="afa">
    <w:name w:val="caption"/>
    <w:basedOn w:val="a"/>
    <w:next w:val="a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86">
    <w:name w:val="Style86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Заг 2"/>
    <w:basedOn w:val="a"/>
    <w:rsid w:val="00C85CA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C85CAE"/>
  </w:style>
  <w:style w:type="paragraph" w:styleId="27">
    <w:name w:val="Body Text Indent 2"/>
    <w:basedOn w:val="a"/>
    <w:link w:val="26"/>
    <w:uiPriority w:val="99"/>
    <w:semiHidden/>
    <w:unhideWhenUsed/>
    <w:rsid w:val="00C85CAE"/>
    <w:pPr>
      <w:spacing w:after="120" w:line="480" w:lineRule="auto"/>
      <w:ind w:left="283"/>
    </w:pPr>
  </w:style>
  <w:style w:type="paragraph" w:styleId="afb">
    <w:name w:val="Body Text"/>
    <w:basedOn w:val="a"/>
    <w:link w:val="afc"/>
    <w:uiPriority w:val="99"/>
    <w:semiHidden/>
    <w:unhideWhenUsed/>
    <w:rsid w:val="00C85CA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85CAE"/>
  </w:style>
  <w:style w:type="character" w:customStyle="1" w:styleId="apple-converted-space">
    <w:name w:val="apple-converted-space"/>
    <w:basedOn w:val="a0"/>
    <w:rsid w:val="00C85CAE"/>
  </w:style>
  <w:style w:type="character" w:customStyle="1" w:styleId="c3">
    <w:name w:val="c3"/>
    <w:basedOn w:val="a0"/>
    <w:rsid w:val="00C85CAE"/>
  </w:style>
  <w:style w:type="table" w:styleId="-3">
    <w:name w:val="Light Grid Accent 3"/>
    <w:basedOn w:val="a1"/>
    <w:uiPriority w:val="62"/>
    <w:rsid w:val="00F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4F5F-2C13-4B53-9EA4-01D8BD16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88</Pages>
  <Words>24319</Words>
  <Characters>138619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Алексей</cp:lastModifiedBy>
  <cp:revision>12</cp:revision>
  <cp:lastPrinted>2017-09-20T08:00:00Z</cp:lastPrinted>
  <dcterms:created xsi:type="dcterms:W3CDTF">2018-06-27T11:04:00Z</dcterms:created>
  <dcterms:modified xsi:type="dcterms:W3CDTF">2020-03-02T16:06:00Z</dcterms:modified>
</cp:coreProperties>
</file>