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5D" w:rsidRPr="00423A60" w:rsidRDefault="0039425D" w:rsidP="00C666B3">
      <w:pPr>
        <w:spacing w:line="360" w:lineRule="auto"/>
        <w:jc w:val="center"/>
        <w:rPr>
          <w:i/>
          <w:iCs/>
          <w:sz w:val="28"/>
          <w:szCs w:val="28"/>
        </w:rPr>
      </w:pPr>
      <w:r w:rsidRPr="00423A60">
        <w:rPr>
          <w:i/>
          <w:iCs/>
          <w:sz w:val="28"/>
          <w:szCs w:val="28"/>
        </w:rPr>
        <w:t>План — конспект</w:t>
      </w:r>
    </w:p>
    <w:p w:rsidR="0039425D" w:rsidRPr="00423A60" w:rsidRDefault="0039425D" w:rsidP="00C666B3">
      <w:pPr>
        <w:spacing w:line="360" w:lineRule="auto"/>
        <w:jc w:val="center"/>
        <w:rPr>
          <w:i/>
          <w:iCs/>
          <w:sz w:val="28"/>
          <w:szCs w:val="28"/>
        </w:rPr>
      </w:pPr>
      <w:r w:rsidRPr="00423A60">
        <w:rPr>
          <w:i/>
          <w:iCs/>
          <w:sz w:val="28"/>
          <w:szCs w:val="28"/>
        </w:rPr>
        <w:t xml:space="preserve"> непосредственно-образовательной деятельности по познавательному развитию (экспериментальн</w:t>
      </w:r>
      <w:proofErr w:type="gramStart"/>
      <w:r w:rsidRPr="00423A60">
        <w:rPr>
          <w:i/>
          <w:iCs/>
          <w:sz w:val="28"/>
          <w:szCs w:val="28"/>
        </w:rPr>
        <w:t>о-</w:t>
      </w:r>
      <w:proofErr w:type="gramEnd"/>
      <w:r w:rsidRPr="00423A60">
        <w:rPr>
          <w:i/>
          <w:iCs/>
          <w:sz w:val="28"/>
          <w:szCs w:val="28"/>
        </w:rPr>
        <w:t xml:space="preserve"> исследовательская деятельность)воспитателя Зварыкиной Екатерина Александровны.</w:t>
      </w:r>
    </w:p>
    <w:p w:rsidR="0039425D" w:rsidRDefault="0039425D" w:rsidP="00423A6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«Молоко и молочные продукты»</w:t>
      </w:r>
    </w:p>
    <w:p w:rsidR="0039425D" w:rsidRDefault="0039425D" w:rsidP="00423A60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Возрастная категория: </w:t>
      </w:r>
      <w:r>
        <w:rPr>
          <w:sz w:val="28"/>
          <w:szCs w:val="28"/>
        </w:rPr>
        <w:t>старшая группа</w:t>
      </w:r>
    </w:p>
    <w:p w:rsidR="0039425D" w:rsidRDefault="0039425D" w:rsidP="00423A60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39425D" w:rsidRDefault="0039425D" w:rsidP="00423A60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Задачи:</w:t>
      </w:r>
    </w:p>
    <w:p w:rsidR="0039425D" w:rsidRDefault="0039425D" w:rsidP="00423A6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1) Ф</w:t>
      </w:r>
      <w:r>
        <w:rPr>
          <w:color w:val="000000"/>
          <w:sz w:val="28"/>
          <w:szCs w:val="28"/>
        </w:rPr>
        <w:t xml:space="preserve">ормировать умение употреблять обобщающее слово – «молоко»; ввести в активный словарь в соответствии с лексической темой «Молоко и молочные продукты»: </w:t>
      </w:r>
      <w:r>
        <w:rPr>
          <w:i/>
          <w:iCs/>
          <w:color w:val="000000"/>
          <w:sz w:val="28"/>
          <w:szCs w:val="28"/>
        </w:rPr>
        <w:t>существительные:</w:t>
      </w:r>
      <w:r>
        <w:rPr>
          <w:color w:val="000000"/>
          <w:sz w:val="28"/>
          <w:szCs w:val="28"/>
        </w:rPr>
        <w:t xml:space="preserve"> молоко, кефир, сыр, йогурт, масло, сметана, мороженное, творог, снежок, бифидок; </w:t>
      </w:r>
      <w:r>
        <w:rPr>
          <w:i/>
          <w:iCs/>
          <w:color w:val="000000"/>
          <w:sz w:val="28"/>
          <w:szCs w:val="28"/>
        </w:rPr>
        <w:t xml:space="preserve">прилагательные: </w:t>
      </w:r>
      <w:r>
        <w:rPr>
          <w:color w:val="000000"/>
          <w:sz w:val="28"/>
          <w:szCs w:val="28"/>
        </w:rPr>
        <w:t>кисломолочные продукты.</w:t>
      </w:r>
      <w:proofErr w:type="gramEnd"/>
      <w:r>
        <w:rPr>
          <w:color w:val="000000"/>
          <w:sz w:val="28"/>
          <w:szCs w:val="28"/>
        </w:rPr>
        <w:t xml:space="preserve">  Развивать умение строить полные ответы, умение слушать внимательно. Стимулировать желание участвовать в беседе, развивать слуховое внимание. </w:t>
      </w:r>
      <w:r>
        <w:rPr>
          <w:sz w:val="28"/>
          <w:szCs w:val="28"/>
        </w:rPr>
        <w:t>(«Речевое развитие»)</w:t>
      </w:r>
    </w:p>
    <w:p w:rsidR="0039425D" w:rsidRDefault="0039425D" w:rsidP="00423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С</w:t>
      </w:r>
      <w:r>
        <w:rPr>
          <w:color w:val="000000"/>
          <w:sz w:val="28"/>
          <w:szCs w:val="28"/>
        </w:rPr>
        <w:t>формировать понятие «молоко»; закрепить знания детей о молоке, видах кисломолочных продуктах, назначении. Закрепить знания детей об изготовлении кисломолочных продуктах из молока. Расширять знания детей о пользе молока и кисломолочных продуктах.</w:t>
      </w:r>
      <w:r>
        <w:rPr>
          <w:color w:val="000000"/>
        </w:rPr>
        <w:t xml:space="preserve">  </w:t>
      </w:r>
      <w:r>
        <w:rPr>
          <w:sz w:val="28"/>
          <w:szCs w:val="28"/>
        </w:rPr>
        <w:t xml:space="preserve"> («Познавательное развитие»)</w:t>
      </w:r>
    </w:p>
    <w:p w:rsidR="0039425D" w:rsidRDefault="0039425D" w:rsidP="00423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Р</w:t>
      </w:r>
      <w:r>
        <w:rPr>
          <w:rStyle w:val="FontStyle19"/>
        </w:rPr>
        <w:t xml:space="preserve">азвивать навыки общения и взаимодействия ребёнка </w:t>
      </w:r>
      <w:proofErr w:type="gramStart"/>
      <w:r>
        <w:rPr>
          <w:rStyle w:val="FontStyle19"/>
        </w:rPr>
        <w:t>со</w:t>
      </w:r>
      <w:proofErr w:type="gramEnd"/>
      <w:r>
        <w:rPr>
          <w:rStyle w:val="FontStyle19"/>
        </w:rPr>
        <w:t xml:space="preserve"> взрослыми и сверстниками;</w:t>
      </w:r>
      <w:r>
        <w:rPr>
          <w:rStyle w:val="FontStyle19"/>
          <w:color w:val="000000"/>
        </w:rPr>
        <w:t xml:space="preserve"> навыки вежливого обращения, доброжелательность, дисциплинированность </w:t>
      </w:r>
      <w:r>
        <w:rPr>
          <w:sz w:val="28"/>
          <w:szCs w:val="28"/>
        </w:rPr>
        <w:t>(«Социально-коммуникативное развитие»)</w:t>
      </w:r>
    </w:p>
    <w:p w:rsidR="0039425D" w:rsidRDefault="0039425D" w:rsidP="00423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4) Развивать общую и мелкую моторику при выполнении упражнений физминутки и конструирования; </w:t>
      </w:r>
      <w:r>
        <w:rPr>
          <w:color w:val="000000"/>
          <w:sz w:val="28"/>
          <w:szCs w:val="28"/>
        </w:rPr>
        <w:t xml:space="preserve">продолжить работу по развитию умения четко следовать правилам подвижной игры; упражнять в умении владеть способами </w:t>
      </w:r>
      <w:r>
        <w:rPr>
          <w:color w:val="000000"/>
          <w:sz w:val="28"/>
          <w:szCs w:val="28"/>
        </w:rPr>
        <w:lastRenderedPageBreak/>
        <w:t>мышечного расслабления.</w:t>
      </w:r>
      <w:r>
        <w:rPr>
          <w:sz w:val="28"/>
          <w:szCs w:val="28"/>
        </w:rPr>
        <w:t xml:space="preserve"> («Физическое развитие»)</w:t>
      </w:r>
    </w:p>
    <w:p w:rsidR="0039425D" w:rsidRDefault="0039425D" w:rsidP="00423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Учить детей составлять коллективную композицию в определенной последовательности</w:t>
      </w:r>
      <w:r>
        <w:rPr>
          <w:sz w:val="28"/>
          <w:szCs w:val="28"/>
        </w:rPr>
        <w:t xml:space="preserve"> («Художественно-эстетическое развитие»)</w:t>
      </w:r>
    </w:p>
    <w:p w:rsidR="0039425D" w:rsidRPr="00D763C2" w:rsidRDefault="0039425D" w:rsidP="00423A60">
      <w:pPr>
        <w:spacing w:line="360" w:lineRule="auto"/>
        <w:rPr>
          <w:b/>
          <w:bCs/>
          <w:sz w:val="28"/>
          <w:szCs w:val="28"/>
        </w:rPr>
      </w:pPr>
      <w:r w:rsidRPr="00D763C2">
        <w:rPr>
          <w:b/>
          <w:bCs/>
          <w:i/>
          <w:iCs/>
          <w:sz w:val="28"/>
          <w:szCs w:val="28"/>
        </w:rPr>
        <w:t>Методы и приемы</w:t>
      </w:r>
      <w:r w:rsidRPr="00D763C2">
        <w:rPr>
          <w:b/>
          <w:bCs/>
          <w:sz w:val="28"/>
          <w:szCs w:val="28"/>
        </w:rPr>
        <w:t>:</w:t>
      </w:r>
    </w:p>
    <w:p w:rsidR="0039425D" w:rsidRDefault="0039425D" w:rsidP="00423A60">
      <w:pPr>
        <w:spacing w:line="360" w:lineRule="auto"/>
        <w:rPr>
          <w:sz w:val="28"/>
          <w:szCs w:val="28"/>
        </w:rPr>
      </w:pPr>
      <w:r w:rsidRPr="00D763C2">
        <w:rPr>
          <w:i/>
          <w:iCs/>
          <w:sz w:val="28"/>
          <w:szCs w:val="28"/>
        </w:rPr>
        <w:t>- практические:</w:t>
      </w:r>
      <w:r>
        <w:rPr>
          <w:sz w:val="28"/>
          <w:szCs w:val="28"/>
        </w:rPr>
        <w:t xml:space="preserve"> физминутка, подвижная игра,  выполнение конструирования.</w:t>
      </w:r>
    </w:p>
    <w:p w:rsidR="0039425D" w:rsidRPr="009A0A9B" w:rsidRDefault="0039425D" w:rsidP="00423A60">
      <w:pPr>
        <w:spacing w:line="360" w:lineRule="auto"/>
        <w:rPr>
          <w:sz w:val="28"/>
          <w:szCs w:val="28"/>
        </w:rPr>
      </w:pPr>
      <w:proofErr w:type="gramStart"/>
      <w:r w:rsidRPr="00D763C2">
        <w:rPr>
          <w:i/>
          <w:iCs/>
          <w:sz w:val="28"/>
          <w:szCs w:val="28"/>
        </w:rPr>
        <w:t>- наглядные:</w:t>
      </w:r>
      <w:r>
        <w:rPr>
          <w:sz w:val="28"/>
          <w:szCs w:val="28"/>
        </w:rPr>
        <w:t xml:space="preserve"> презентация «Молоко и молочные продукты</w:t>
      </w:r>
      <w:r w:rsidRPr="009A0A9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в «Лаборатории»: </w:t>
      </w:r>
      <w:r w:rsidRPr="009A0A9B">
        <w:rPr>
          <w:sz w:val="28"/>
          <w:szCs w:val="28"/>
        </w:rPr>
        <w:t xml:space="preserve">теплое молоко, сок лимона, </w:t>
      </w:r>
      <w:r>
        <w:rPr>
          <w:sz w:val="28"/>
          <w:szCs w:val="28"/>
        </w:rPr>
        <w:t>ситечко</w:t>
      </w:r>
      <w:proofErr w:type="gramEnd"/>
    </w:p>
    <w:p w:rsidR="0039425D" w:rsidRDefault="0039425D" w:rsidP="00423A60">
      <w:pPr>
        <w:spacing w:line="360" w:lineRule="auto"/>
        <w:rPr>
          <w:sz w:val="28"/>
          <w:szCs w:val="28"/>
        </w:rPr>
      </w:pPr>
      <w:r w:rsidRPr="00D763C2">
        <w:rPr>
          <w:i/>
          <w:iCs/>
          <w:sz w:val="28"/>
          <w:szCs w:val="28"/>
        </w:rPr>
        <w:t>- словесные:</w:t>
      </w:r>
      <w:r>
        <w:rPr>
          <w:sz w:val="28"/>
          <w:szCs w:val="28"/>
        </w:rPr>
        <w:t xml:space="preserve"> беседа, вопросы, ответы детей, словесная игра «Молочные продукты».</w:t>
      </w:r>
    </w:p>
    <w:p w:rsidR="0039425D" w:rsidRDefault="0039425D" w:rsidP="00423A60">
      <w:pPr>
        <w:spacing w:line="360" w:lineRule="auto"/>
        <w:rPr>
          <w:color w:val="000000"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ТСО: </w:t>
      </w:r>
      <w:r>
        <w:rPr>
          <w:sz w:val="28"/>
          <w:szCs w:val="28"/>
        </w:rPr>
        <w:t xml:space="preserve">ноутбук, экран, мультимедиа — проектор, </w:t>
      </w:r>
      <w:r>
        <w:rPr>
          <w:color w:val="000000"/>
          <w:sz w:val="28"/>
          <w:szCs w:val="28"/>
        </w:rPr>
        <w:t>магнитофон, аудиокассета с записью «Звуки деревни», музыка для игры.</w:t>
      </w:r>
      <w:proofErr w:type="gramEnd"/>
    </w:p>
    <w:p w:rsidR="0039425D" w:rsidRDefault="0039425D" w:rsidP="00423A60">
      <w:pPr>
        <w:spacing w:line="360" w:lineRule="auto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молоко, сок лимона, пластиковые стаканчики, ситечко, коробки, модели молочных продуктов для конструирования. </w:t>
      </w:r>
    </w:p>
    <w:p w:rsidR="0039425D" w:rsidRDefault="0039425D" w:rsidP="00423A60">
      <w:pPr>
        <w:pStyle w:val="a3"/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Раздаточный материал:  </w:t>
      </w:r>
      <w:r>
        <w:rPr>
          <w:sz w:val="28"/>
          <w:szCs w:val="28"/>
        </w:rPr>
        <w:t>молоко в пластиковых стаканчиках, модели молочных продуктов на каждого ребенка.</w:t>
      </w:r>
    </w:p>
    <w:tbl>
      <w:tblPr>
        <w:tblW w:w="0" w:type="auto"/>
        <w:tblInd w:w="-106" w:type="dxa"/>
        <w:tblLayout w:type="fixed"/>
        <w:tblLook w:val="00A0"/>
      </w:tblPr>
      <w:tblGrid>
        <w:gridCol w:w="2936"/>
        <w:gridCol w:w="12264"/>
      </w:tblGrid>
      <w:tr w:rsidR="0039425D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25D" w:rsidRDefault="0039425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1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5D" w:rsidRDefault="0039425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9425D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25D" w:rsidRDefault="0039425D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1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5D" w:rsidRDefault="0039425D" w:rsidP="001175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«Просыпалочка».</w:t>
            </w:r>
          </w:p>
        </w:tc>
      </w:tr>
      <w:tr w:rsidR="0039425D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25D" w:rsidRDefault="0039425D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1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5D" w:rsidRDefault="0039425D" w:rsidP="001175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словесные игры, вопросы.</w:t>
            </w:r>
          </w:p>
        </w:tc>
      </w:tr>
      <w:tr w:rsidR="0039425D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25D" w:rsidRDefault="0039425D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Изобразительная</w:t>
            </w:r>
          </w:p>
        </w:tc>
        <w:tc>
          <w:tcPr>
            <w:tcW w:w="1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5D" w:rsidRDefault="003942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«Молочная витрина магазина»</w:t>
            </w:r>
          </w:p>
        </w:tc>
      </w:tr>
      <w:tr w:rsidR="0039425D">
        <w:tc>
          <w:tcPr>
            <w:tcW w:w="2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25D" w:rsidRDefault="0039425D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1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5D" w:rsidRDefault="0039425D" w:rsidP="001175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правилами (подвижная игра «Перенеси витамины»)</w:t>
            </w:r>
          </w:p>
        </w:tc>
      </w:tr>
      <w:tr w:rsidR="0039425D">
        <w:tc>
          <w:tcPr>
            <w:tcW w:w="2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25D" w:rsidRDefault="0039425D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Музыкальная</w:t>
            </w:r>
          </w:p>
        </w:tc>
        <w:tc>
          <w:tcPr>
            <w:tcW w:w="1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5D" w:rsidRDefault="0039425D" w:rsidP="001175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«Молочные продукты»</w:t>
            </w:r>
          </w:p>
        </w:tc>
      </w:tr>
    </w:tbl>
    <w:p w:rsidR="0039425D" w:rsidRDefault="0039425D" w:rsidP="00423A60">
      <w:pPr>
        <w:jc w:val="center"/>
      </w:pPr>
    </w:p>
    <w:p w:rsidR="0039425D" w:rsidRDefault="0039425D" w:rsidP="00423A60">
      <w:pPr>
        <w:jc w:val="center"/>
        <w:rPr>
          <w:sz w:val="28"/>
          <w:szCs w:val="28"/>
        </w:rPr>
      </w:pPr>
      <w:r>
        <w:rPr>
          <w:sz w:val="28"/>
          <w:szCs w:val="28"/>
        </w:rPr>
        <w:t>Логика образовательной деятельности</w:t>
      </w:r>
    </w:p>
    <w:tbl>
      <w:tblPr>
        <w:tblW w:w="0" w:type="auto"/>
        <w:tblInd w:w="-106" w:type="dxa"/>
        <w:tblLayout w:type="fixed"/>
        <w:tblLook w:val="00A0"/>
      </w:tblPr>
      <w:tblGrid>
        <w:gridCol w:w="570"/>
        <w:gridCol w:w="3540"/>
        <w:gridCol w:w="6525"/>
        <w:gridCol w:w="4550"/>
      </w:tblGrid>
      <w:tr w:rsidR="0039425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39425D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25D" w:rsidRDefault="0039425D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Организационный момент: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обращается к детям: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"Собрались все дети в круг, Я твой друг и ты мой друг. </w:t>
            </w:r>
            <w:r>
              <w:rPr>
                <w:sz w:val="28"/>
                <w:szCs w:val="28"/>
              </w:rPr>
              <w:br/>
              <w:t xml:space="preserve">Крепко за руки возьмёмся. </w:t>
            </w:r>
            <w:r>
              <w:rPr>
                <w:sz w:val="28"/>
                <w:szCs w:val="28"/>
              </w:rPr>
              <w:br/>
              <w:t xml:space="preserve">И друг другу улыбнёмся" </w:t>
            </w: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Pr="00085FC6" w:rsidRDefault="0039425D" w:rsidP="00085FC6">
            <w:pPr>
              <w:pStyle w:val="a3"/>
              <w:snapToGrid w:val="0"/>
              <w:spacing w:after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Физкультминутка «Просыпалочка»</w:t>
            </w:r>
          </w:p>
          <w:p w:rsidR="0039425D" w:rsidRDefault="0039425D" w:rsidP="00085FC6">
            <w:pPr>
              <w:pStyle w:val="a3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обращается к детям:</w:t>
            </w:r>
          </w:p>
          <w:p w:rsidR="0039425D" w:rsidRDefault="0039425D" w:rsidP="00085FC6">
            <w:pPr>
              <w:pStyle w:val="a3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добрым утром глазки – вы проснулись?</w:t>
            </w:r>
          </w:p>
          <w:p w:rsidR="0039425D" w:rsidRDefault="0039425D" w:rsidP="00085FC6">
            <w:pPr>
              <w:pStyle w:val="a3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добрым утром ушки – вы проснулись?</w:t>
            </w:r>
          </w:p>
          <w:p w:rsidR="0039425D" w:rsidRDefault="0039425D" w:rsidP="00085FC6">
            <w:pPr>
              <w:pStyle w:val="a3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добрым утром ручки – вы проснулись?</w:t>
            </w:r>
          </w:p>
          <w:p w:rsidR="0039425D" w:rsidRDefault="0039425D" w:rsidP="00085FC6">
            <w:pPr>
              <w:pStyle w:val="a3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добрым утром ножки – вы проснулись?</w:t>
            </w:r>
          </w:p>
          <w:p w:rsidR="0039425D" w:rsidRDefault="0039425D" w:rsidP="00085FC6">
            <w:pPr>
              <w:pStyle w:val="a3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добрым утром солнышко – я проснулся!»</w:t>
            </w:r>
          </w:p>
          <w:p w:rsidR="0039425D" w:rsidRDefault="0039425D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39425D" w:rsidRDefault="0039425D" w:rsidP="00E1760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br/>
              <w:t>- Ребята, но проснулись не только мы с вами…</w:t>
            </w:r>
          </w:p>
          <w:p w:rsidR="0039425D" w:rsidRDefault="0039425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 доске появляется слайд №1 под музыку «Звуки деревни» с изображением домашних животных (коровы и козы)</w:t>
            </w:r>
          </w:p>
          <w:p w:rsidR="0039425D" w:rsidRDefault="0039425D">
            <w:pPr>
              <w:rPr>
                <w:i/>
                <w:iCs/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39425D" w:rsidRPr="006D667F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Давайте послушаем и посмотрим, кто еще проснулся? </w:t>
            </w: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так кто же пасется на лугу? А какой продукт нам дает корова? (Ответы детей) Правильно, молоко. Вот сегодня мы и поговорим с вами о молоке и молочных продуктах.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мы их так называем? (т.к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ни все из молока).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зачем, (для чего) они нам нужны? (Чтобы утолить голод).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полезны молочные продукты? (В них много витаминов, кальция, так необходимого для укрепления зубов и костей).</w:t>
            </w: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Появляется слайд с изображением молочных продуктов. Воспитатель предлагает детям вспомнить на вкус </w:t>
            </w:r>
            <w:r>
              <w:rPr>
                <w:sz w:val="28"/>
                <w:szCs w:val="28"/>
              </w:rPr>
              <w:lastRenderedPageBreak/>
              <w:t>молочные продукты (кефир, бифидок, ряженку и т.д.).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Эти продукты изготовлены из кислого молока, поэтому имеют слегка кисловатый вкус. Давайте подарим название этим продуктам. Они какие? (Кислые, молочные). Назовите их одним словом (кисломолочные).</w:t>
            </w: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же так полезно молоко?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молоке полезных много Витаминов и веществ.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Пейте молоко парное, 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кариес исчез,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кости были крепки,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болела голова, настроение чтоб было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Превеселое всегда.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полезно очень,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для взрослых и ребят.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Кашу, йогурт и сметану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ложкою едят.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молоке есть витамины, </w:t>
            </w:r>
            <w:r>
              <w:rPr>
                <w:sz w:val="28"/>
                <w:szCs w:val="28"/>
              </w:rPr>
              <w:lastRenderedPageBreak/>
              <w:t>Оно полезно и любимо.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Настроенье повышает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здоровье укрепляет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выпьешь молоко,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 станет весло, легко.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Витамины, витамины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 В и С и Д.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жизни нам необходимы и хранятся в молоке.</w:t>
            </w:r>
          </w:p>
          <w:p w:rsidR="0039425D" w:rsidRPr="00B143BA" w:rsidRDefault="0039425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«Выходят» витамины.</w:t>
            </w: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теперь, ребята. Пройдите в нашу лабораторию, где  мы проведем опыты с молоком «Молочное превращение».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теплое молоко мы добавим сок лимона. Оставим постоять. Что получилось? Комочки.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Воспитатель: 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 происходит превращение молока в кефир, мы немного поиграем.</w:t>
            </w: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«Перенеси витамины»</w:t>
            </w: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предлагает детям поиграть в дидактическую игру «Молочные продукты»</w:t>
            </w: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sz w:val="28"/>
                <w:szCs w:val="28"/>
              </w:rPr>
            </w:pP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предлагает детям пройти опять в нашу лабораторию и </w:t>
            </w:r>
            <w:proofErr w:type="gramStart"/>
            <w:r>
              <w:rPr>
                <w:color w:val="000000"/>
                <w:sz w:val="28"/>
                <w:szCs w:val="28"/>
              </w:rPr>
              <w:t>посмотреть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что получилось в стаканчиках.</w:t>
            </w: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Получилось еще больше комочков. А сейчас мы пропустим наш кефир через ситечко, то увидим те самые комочки. Оказывается, молоко не испортилось, а превратилось в творог!</w:t>
            </w: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Воспитатель на доске показывает слайд с молочными продуктами и соком. Детям предлагается определить, что лишнее?</w:t>
            </w: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предлагает посмотреть спектакль «Что нужнее? Что вкуснее?» </w:t>
            </w: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предлагает сделать витрину магазина молочных продуктов.</w:t>
            </w: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предлагает детям встать в круг, задает вопрос:</w:t>
            </w: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Ребята, о каких продуктах мы  с вами сегодня говорили? </w:t>
            </w:r>
          </w:p>
          <w:p w:rsidR="0039425D" w:rsidRDefault="00394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 мы с вами сегодня делали? 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встают в круг и выполняют действия в соответствии со словами.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 w:rsidP="00E176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в круг и выполняют действия в соответствии со словами, затем садятся на стулья.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сидят полукругом перед экраном,  отгадывают загадки, рассматривают отгаданные виды транспорта на </w:t>
            </w:r>
            <w:proofErr w:type="gramStart"/>
            <w:r>
              <w:rPr>
                <w:sz w:val="28"/>
                <w:szCs w:val="28"/>
              </w:rPr>
              <w:t>слайде</w:t>
            </w:r>
            <w:proofErr w:type="gramEnd"/>
            <w:r>
              <w:rPr>
                <w:sz w:val="28"/>
                <w:szCs w:val="28"/>
              </w:rPr>
              <w:t xml:space="preserve"> презентации, эмоционально реагируют на демонстрацию слайдов.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 по одному.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 по одному.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выходят в роли «Витаминов»: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: Чтобы были вы красивы, чтобы были не плаксивы.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: Чтоб в руках любое дело дружно спорилось, кипело.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: Чтобы громче пелись песни,  жить чтоб было интересней.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: Пейте, пейте молоко, будет на душе легко!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перемешивают ложечкой в стаканчиках молоко с лимонным соком и смотрят, что получилось.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двух стульчиках стоят корзинки. В корзинках лежат разноцветные пластмассовые мячики, символизирующие витамины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В, С… Напротив них стоят стульчики с пустыми корзинками с изображением мальчика и девочки. Дети становятся цепочкой, от стульчика с корзинками до стульчика с мальчиком (девочкой) в две колонны. По команде воспитателя дети начинают передавать мячики друг другу, наполняя пустые корзинки.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стоят в кругу, у ведущего в руках белый шарик (обозначающий молоко). Дети по очереди передают шарик и называют продукты, сделанные из молока.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 w:rsidP="007A49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 очереди выливают воспитателю в ситечко свое молоко, смотрят, что получилось.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внимательно рассматривают слайд, отвечают на вопрос (сок). Правильный ответ исчезает со слайда.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исполняют роли «сыра», «сметаны», «творога», «</w:t>
            </w:r>
            <w:proofErr w:type="gramStart"/>
            <w:r>
              <w:rPr>
                <w:sz w:val="28"/>
                <w:szCs w:val="28"/>
              </w:rPr>
              <w:t>мороженного</w:t>
            </w:r>
            <w:proofErr w:type="gramEnd"/>
            <w:r>
              <w:rPr>
                <w:sz w:val="28"/>
                <w:szCs w:val="28"/>
              </w:rPr>
              <w:t>», «масла», «молока».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наклеивание молочных продуктов на картон.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в круг, отвечают на вопрос по одному.</w:t>
            </w:r>
          </w:p>
        </w:tc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5D" w:rsidRDefault="0039425D">
            <w:pPr>
              <w:snapToGrid w:val="0"/>
            </w:pPr>
          </w:p>
          <w:p w:rsidR="0039425D" w:rsidRDefault="0039425D">
            <w:pPr>
              <w:snapToGrid w:val="0"/>
            </w:pPr>
          </w:p>
          <w:p w:rsidR="0039425D" w:rsidRDefault="0039425D">
            <w:pPr>
              <w:snapToGrid w:val="0"/>
            </w:pPr>
          </w:p>
          <w:p w:rsidR="0039425D" w:rsidRDefault="0039425D">
            <w:pPr>
              <w:snapToGrid w:val="0"/>
            </w:pPr>
          </w:p>
          <w:p w:rsidR="0039425D" w:rsidRDefault="0039425D">
            <w:pPr>
              <w:snapToGrid w:val="0"/>
            </w:pPr>
          </w:p>
          <w:p w:rsidR="0039425D" w:rsidRDefault="0039425D">
            <w:pPr>
              <w:snapToGrid w:val="0"/>
            </w:pPr>
          </w:p>
          <w:p w:rsidR="0039425D" w:rsidRDefault="0039425D">
            <w:pPr>
              <w:snapToGrid w:val="0"/>
            </w:pPr>
          </w:p>
          <w:p w:rsidR="0039425D" w:rsidRDefault="0039425D">
            <w:pPr>
              <w:snapToGrid w:val="0"/>
            </w:pPr>
          </w:p>
          <w:p w:rsidR="0039425D" w:rsidRDefault="0039425D">
            <w:pPr>
              <w:snapToGrid w:val="0"/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домашних животных, по звукам музыки определяют какое домашнее </w:t>
            </w:r>
            <w:proofErr w:type="gramStart"/>
            <w:r>
              <w:rPr>
                <w:sz w:val="28"/>
                <w:szCs w:val="28"/>
              </w:rPr>
              <w:t>животное</w:t>
            </w:r>
            <w:proofErr w:type="gramEnd"/>
            <w:r>
              <w:rPr>
                <w:sz w:val="28"/>
                <w:szCs w:val="28"/>
              </w:rPr>
              <w:t xml:space="preserve"> кричит (корова, коза).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называют продукт, который дает корова, </w:t>
            </w:r>
            <w:proofErr w:type="gramStart"/>
            <w:r>
              <w:rPr>
                <w:sz w:val="28"/>
                <w:szCs w:val="28"/>
              </w:rPr>
              <w:t>знают для чего нужны</w:t>
            </w:r>
            <w:proofErr w:type="gramEnd"/>
            <w:r>
              <w:rPr>
                <w:sz w:val="28"/>
                <w:szCs w:val="28"/>
              </w:rPr>
              <w:t xml:space="preserve"> молочные продукты и зачем они полезны.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знают на вкус кисломолочные продукты, и могут рассказать о своих вкусовых впечатлениях.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могут сами рассказать, для чего нужны витамины.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с помощью эксперимента, могут увидеть, что происходит при окислении молока.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умеют взаимодействовать в команде сообща.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знают название молочных продуктов.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 С помощью эксперимента, могут увидеть, как из молока делают молочные продукты (кефир, творог).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правильно определяют, что лишнее.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Эмоционально-положительный настрой детей.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знают молочные продукты и правильно их располагают на </w:t>
            </w:r>
            <w:proofErr w:type="gramStart"/>
            <w:r>
              <w:rPr>
                <w:sz w:val="28"/>
                <w:szCs w:val="28"/>
              </w:rPr>
              <w:t>картоне</w:t>
            </w:r>
            <w:proofErr w:type="gramEnd"/>
            <w:r>
              <w:rPr>
                <w:sz w:val="28"/>
                <w:szCs w:val="28"/>
              </w:rPr>
              <w:t>, развиваем мелкую моторику рук.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правильно используют обобщающее слово «молочные продукты».</w:t>
            </w: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  <w:p w:rsidR="0039425D" w:rsidRDefault="0039425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9425D" w:rsidRDefault="0039425D" w:rsidP="00423A60"/>
    <w:p w:rsidR="0039425D" w:rsidRDefault="0039425D" w:rsidP="00423A6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Итоговое мероприятие: Конструирование витрины магазина «Молочный отдел»</w:t>
      </w:r>
    </w:p>
    <w:p w:rsidR="0039425D" w:rsidRDefault="0039425D" w:rsidP="00423A60">
      <w:pPr>
        <w:rPr>
          <w:sz w:val="28"/>
          <w:szCs w:val="28"/>
        </w:rPr>
      </w:pPr>
      <w:r>
        <w:rPr>
          <w:sz w:val="28"/>
          <w:szCs w:val="28"/>
        </w:rPr>
        <w:t>Составил: воспитатель Зварыкина Екатерина Александровна</w:t>
      </w:r>
    </w:p>
    <w:p w:rsidR="0039425D" w:rsidRDefault="0039425D" w:rsidP="00423A60">
      <w:pPr>
        <w:rPr>
          <w:i/>
          <w:iCs/>
          <w:sz w:val="28"/>
          <w:szCs w:val="28"/>
        </w:rPr>
      </w:pPr>
    </w:p>
    <w:p w:rsidR="0039425D" w:rsidRDefault="0039425D" w:rsidP="00423A60">
      <w:pPr>
        <w:rPr>
          <w:i/>
          <w:iCs/>
          <w:sz w:val="28"/>
          <w:szCs w:val="28"/>
        </w:rPr>
      </w:pPr>
    </w:p>
    <w:p w:rsidR="0039425D" w:rsidRDefault="0039425D" w:rsidP="00423A60">
      <w:pPr>
        <w:rPr>
          <w:sz w:val="28"/>
          <w:szCs w:val="28"/>
        </w:rPr>
      </w:pPr>
      <w:r>
        <w:rPr>
          <w:sz w:val="28"/>
          <w:szCs w:val="28"/>
        </w:rPr>
        <w:t>Заведующий СП «Детский сад «Центр раннего детства»______________________Г.В. Соколова</w:t>
      </w:r>
    </w:p>
    <w:p w:rsidR="0039425D" w:rsidRPr="00423A60" w:rsidRDefault="0039425D" w:rsidP="00423A60">
      <w:pPr>
        <w:spacing w:line="360" w:lineRule="auto"/>
        <w:jc w:val="both"/>
        <w:rPr>
          <w:sz w:val="28"/>
          <w:szCs w:val="28"/>
        </w:rPr>
      </w:pPr>
    </w:p>
    <w:p w:rsidR="0039425D" w:rsidRDefault="0039425D" w:rsidP="00C666B3">
      <w:pPr>
        <w:spacing w:line="360" w:lineRule="auto"/>
        <w:jc w:val="center"/>
        <w:rPr>
          <w:sz w:val="28"/>
          <w:szCs w:val="28"/>
        </w:rPr>
      </w:pPr>
    </w:p>
    <w:p w:rsidR="0039425D" w:rsidRDefault="0039425D" w:rsidP="00C666B3">
      <w:pPr>
        <w:spacing w:line="360" w:lineRule="auto"/>
        <w:jc w:val="center"/>
        <w:rPr>
          <w:sz w:val="28"/>
          <w:szCs w:val="28"/>
        </w:rPr>
      </w:pPr>
    </w:p>
    <w:p w:rsidR="0039425D" w:rsidRDefault="0039425D" w:rsidP="00C666B3">
      <w:pPr>
        <w:spacing w:line="360" w:lineRule="auto"/>
        <w:jc w:val="center"/>
        <w:rPr>
          <w:sz w:val="28"/>
          <w:szCs w:val="28"/>
        </w:rPr>
      </w:pPr>
    </w:p>
    <w:p w:rsidR="0039425D" w:rsidRDefault="0039425D"/>
    <w:sectPr w:rsidR="0039425D" w:rsidSect="00423A6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666B3"/>
    <w:rsid w:val="000560B0"/>
    <w:rsid w:val="00085FC6"/>
    <w:rsid w:val="00117501"/>
    <w:rsid w:val="00134A41"/>
    <w:rsid w:val="00177C52"/>
    <w:rsid w:val="001921F7"/>
    <w:rsid w:val="001C101F"/>
    <w:rsid w:val="001E45C2"/>
    <w:rsid w:val="00264184"/>
    <w:rsid w:val="002D50EB"/>
    <w:rsid w:val="00374F2D"/>
    <w:rsid w:val="003845AF"/>
    <w:rsid w:val="0039425D"/>
    <w:rsid w:val="00423A60"/>
    <w:rsid w:val="00616B2A"/>
    <w:rsid w:val="00674CEC"/>
    <w:rsid w:val="006D667F"/>
    <w:rsid w:val="007A49A5"/>
    <w:rsid w:val="007E10F4"/>
    <w:rsid w:val="008D354D"/>
    <w:rsid w:val="009A0A9B"/>
    <w:rsid w:val="009A1D35"/>
    <w:rsid w:val="00AA1E10"/>
    <w:rsid w:val="00AB3941"/>
    <w:rsid w:val="00B143BA"/>
    <w:rsid w:val="00B2343B"/>
    <w:rsid w:val="00C666B3"/>
    <w:rsid w:val="00D763C2"/>
    <w:rsid w:val="00E17607"/>
    <w:rsid w:val="00FC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B3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3A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23A60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FontStyle19">
    <w:name w:val="Font Style19"/>
    <w:basedOn w:val="a0"/>
    <w:uiPriority w:val="99"/>
    <w:rsid w:val="00423A60"/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1360</Words>
  <Characters>7755</Characters>
  <Application>Microsoft Office Word</Application>
  <DocSecurity>0</DocSecurity>
  <Lines>64</Lines>
  <Paragraphs>18</Paragraphs>
  <ScaleCrop>false</ScaleCrop>
  <Company>505.ru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Natalya</cp:lastModifiedBy>
  <cp:revision>2</cp:revision>
  <dcterms:created xsi:type="dcterms:W3CDTF">2017-01-23T11:10:00Z</dcterms:created>
  <dcterms:modified xsi:type="dcterms:W3CDTF">2017-01-23T11:10:00Z</dcterms:modified>
</cp:coreProperties>
</file>